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869" w14:textId="77777777" w:rsidR="00D403D8" w:rsidRPr="00D403D8" w:rsidRDefault="00D403D8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hr-HR"/>
        </w:rPr>
      </w:pPr>
    </w:p>
    <w:p w14:paraId="38DA5FAE" w14:textId="14B97230" w:rsidR="00D403D8" w:rsidRPr="00D403D8" w:rsidRDefault="00D403D8" w:rsidP="00D403D8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hr-HR"/>
        </w:rPr>
      </w:pPr>
      <w:r w:rsidRPr="00D403D8">
        <w:rPr>
          <w:rFonts w:asciiTheme="majorHAnsi" w:hAnsiTheme="majorHAnsi" w:cstheme="majorHAnsi"/>
          <w:b/>
          <w:bCs/>
          <w:sz w:val="32"/>
          <w:szCs w:val="32"/>
          <w:lang w:val="hr-HR"/>
        </w:rPr>
        <w:t>TEHNIČKE SPECIFIKACIJE</w:t>
      </w:r>
    </w:p>
    <w:p w14:paraId="790A3625" w14:textId="77777777" w:rsidR="00D403D8" w:rsidRDefault="00D403D8" w:rsidP="00D403D8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0E8BCEEF" w14:textId="77777777" w:rsidR="00D403D8" w:rsidRPr="00300C94" w:rsidRDefault="00D403D8" w:rsidP="00D403D8">
      <w:pPr>
        <w:jc w:val="center"/>
        <w:rPr>
          <w:rFonts w:asciiTheme="majorHAnsi" w:hAnsiTheme="majorHAnsi" w:cstheme="majorHAnsi"/>
          <w:bCs/>
          <w:noProof/>
          <w:lang w:val="hr-HR"/>
        </w:rPr>
      </w:pPr>
    </w:p>
    <w:p w14:paraId="03182BBF" w14:textId="36FE0396" w:rsidR="00300C94" w:rsidRPr="00274FC5" w:rsidRDefault="00D403D8" w:rsidP="002967CD">
      <w:pPr>
        <w:keepLines/>
        <w:spacing w:line="276" w:lineRule="auto"/>
        <w:ind w:left="2832" w:hanging="2265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00C94">
        <w:rPr>
          <w:rFonts w:asciiTheme="minorHAnsi" w:hAnsiTheme="minorHAnsi" w:cstheme="minorHAnsi"/>
          <w:bCs/>
          <w:noProof/>
        </w:rPr>
        <w:t xml:space="preserve">NAZIV PROJEKTA: </w:t>
      </w:r>
      <w:r w:rsidR="0022072B" w:rsidRPr="0022072B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t xml:space="preserve">Jačanje konkurentnosti društva Drvona </w:t>
      </w:r>
      <w:r w:rsidR="0022072B" w:rsidRPr="0022072B">
        <w:rPr>
          <w:rFonts w:asciiTheme="minorHAnsi" w:hAnsiTheme="minorHAnsi" w:cstheme="minorHAnsi"/>
          <w:b/>
          <w:noProof/>
          <w:sz w:val="28"/>
          <w:szCs w:val="28"/>
          <w:lang w:val="hr-HR" w:bidi="hr-HR"/>
        </w:rPr>
        <w:t>d.o.o. ulaganjima u digitalnu i zelenu tranziciju</w:t>
      </w:r>
    </w:p>
    <w:p w14:paraId="25034E13" w14:textId="5152F562" w:rsidR="00D403D8" w:rsidRPr="00300C94" w:rsidRDefault="00D403D8" w:rsidP="00D403D8">
      <w:pPr>
        <w:keepLines/>
        <w:ind w:firstLine="3"/>
        <w:jc w:val="center"/>
        <w:rPr>
          <w:rFonts w:asciiTheme="minorHAnsi" w:hAnsiTheme="minorHAnsi" w:cstheme="minorHAnsi"/>
          <w:bCs/>
          <w:noProof/>
        </w:rPr>
      </w:pPr>
    </w:p>
    <w:p w14:paraId="1509EFEF" w14:textId="3AEA0573" w:rsidR="00A17A51" w:rsidRPr="00274FC5" w:rsidRDefault="00D403D8" w:rsidP="00D403D8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lang w:val="hr-HR"/>
        </w:rPr>
      </w:pPr>
      <w:r w:rsidRPr="00300C94">
        <w:rPr>
          <w:rFonts w:asciiTheme="minorHAnsi" w:hAnsiTheme="minorHAnsi" w:cstheme="minorHAnsi"/>
          <w:bCs/>
          <w:noProof/>
        </w:rPr>
        <w:t xml:space="preserve">NAZIV NABAVE: </w:t>
      </w:r>
      <w:r w:rsidR="00797499" w:rsidRPr="00797499">
        <w:rPr>
          <w:rFonts w:asciiTheme="minorHAnsi" w:hAnsiTheme="minorHAnsi" w:cstheme="minorHAnsi"/>
          <w:b/>
          <w:noProof/>
          <w:lang w:val="hr-HR" w:bidi="hr-HR"/>
        </w:rPr>
        <w:t>Nabava nove tehnologije za proizvodnju</w:t>
      </w:r>
    </w:p>
    <w:p w14:paraId="3CAAA6CC" w14:textId="78131F42" w:rsidR="00D403D8" w:rsidRPr="00274FC5" w:rsidRDefault="00D403D8" w:rsidP="00D403D8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lang w:val="hr-HR"/>
        </w:rPr>
      </w:pPr>
      <w:r w:rsidRPr="00300C94">
        <w:rPr>
          <w:rFonts w:asciiTheme="minorHAnsi" w:hAnsiTheme="minorHAnsi" w:cstheme="minorHAnsi"/>
          <w:bCs/>
          <w:noProof/>
        </w:rPr>
        <w:t xml:space="preserve">EVIDENCIJSKI BROJ NABAVE: </w:t>
      </w:r>
      <w:r w:rsidRPr="00F95D25">
        <w:rPr>
          <w:rFonts w:asciiTheme="minorHAnsi" w:hAnsiTheme="minorHAnsi" w:cstheme="minorHAnsi"/>
          <w:b/>
          <w:noProof/>
        </w:rPr>
        <w:t>NAB</w:t>
      </w:r>
      <w:r w:rsidR="00382247">
        <w:rPr>
          <w:rFonts w:asciiTheme="minorHAnsi" w:hAnsiTheme="minorHAnsi" w:cstheme="minorHAnsi"/>
          <w:b/>
          <w:noProof/>
          <w:lang w:val="hr-HR"/>
        </w:rPr>
        <w:t xml:space="preserve"> </w:t>
      </w:r>
      <w:r w:rsidR="00382247" w:rsidRPr="00797499">
        <w:rPr>
          <w:rFonts w:asciiTheme="minorHAnsi" w:hAnsiTheme="minorHAnsi" w:cstheme="minorHAnsi"/>
          <w:b/>
          <w:noProof/>
          <w:lang w:val="hr-HR"/>
        </w:rPr>
        <w:t>0</w:t>
      </w:r>
      <w:r w:rsidR="00797499" w:rsidRPr="00797499">
        <w:rPr>
          <w:rFonts w:asciiTheme="minorHAnsi" w:hAnsiTheme="minorHAnsi" w:cstheme="minorHAnsi"/>
          <w:b/>
          <w:noProof/>
          <w:lang w:val="hr-HR"/>
        </w:rPr>
        <w:t>4</w:t>
      </w:r>
    </w:p>
    <w:p w14:paraId="79CDAD35" w14:textId="77777777" w:rsidR="00D403D8" w:rsidRPr="00D403D8" w:rsidRDefault="00D403D8" w:rsidP="00D403D8">
      <w:pPr>
        <w:keepLines/>
        <w:tabs>
          <w:tab w:val="left" w:pos="22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noProof/>
        </w:rPr>
      </w:pPr>
    </w:p>
    <w:p w14:paraId="07920676" w14:textId="77777777" w:rsidR="00D403D8" w:rsidRDefault="00D403D8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344B148B" w14:textId="77777777" w:rsidR="00D403D8" w:rsidRDefault="00D403D8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772D806A" w14:textId="77777777" w:rsidR="00D403D8" w:rsidRP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  <w:r w:rsidRPr="00D403D8">
        <w:rPr>
          <w:rFonts w:asciiTheme="minorHAnsi" w:hAnsiTheme="minorHAnsi" w:cstheme="minorHAnsi"/>
          <w:b/>
          <w:bCs/>
          <w:i/>
          <w:iCs/>
          <w:lang w:val="hr-HR"/>
        </w:rPr>
        <w:t>NAPOMENA:</w:t>
      </w:r>
    </w:p>
    <w:p w14:paraId="27A460FD" w14:textId="4A8CC5CC" w:rsid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  <w:r w:rsidRPr="00D403D8">
        <w:rPr>
          <w:rFonts w:asciiTheme="minorHAnsi" w:hAnsiTheme="minorHAnsi" w:cstheme="minorHAnsi"/>
          <w:b/>
          <w:bCs/>
          <w:i/>
          <w:iCs/>
          <w:lang w:val="hr-HR"/>
        </w:rPr>
        <w:t>Ako nije drugačije definirano, zahtjevi definirani ovim Tehničkim specifikacijama predstavljaju minimalne tehničke karakteristike koje ponuđena roba mora zadovoljavati.</w:t>
      </w:r>
    </w:p>
    <w:p w14:paraId="158CFCA7" w14:textId="77777777" w:rsidR="00D403D8" w:rsidRP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682994C3" w14:textId="5CC54877" w:rsid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  <w:r w:rsidRPr="00D403D8">
        <w:rPr>
          <w:rFonts w:asciiTheme="minorHAnsi" w:hAnsiTheme="minorHAnsi" w:cstheme="minorHAnsi"/>
          <w:b/>
          <w:bCs/>
          <w:i/>
          <w:iCs/>
          <w:lang w:val="hr-HR"/>
        </w:rPr>
        <w:t>Za sve tehničke specifikacije koje upućuju na proizvod određenog proizvođača podrazumijeva se da se odnose na taj proizvod ili jednakovrijedan proizvod.</w:t>
      </w:r>
    </w:p>
    <w:p w14:paraId="1779E71B" w14:textId="77777777" w:rsidR="00D403D8" w:rsidRP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3791389C" w14:textId="77777777" w:rsid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  <w:r w:rsidRPr="00D403D8">
        <w:rPr>
          <w:rFonts w:asciiTheme="minorHAnsi" w:hAnsiTheme="minorHAnsi" w:cstheme="minorHAnsi"/>
          <w:b/>
          <w:bCs/>
          <w:i/>
          <w:iCs/>
          <w:lang w:val="hr-HR"/>
        </w:rPr>
        <w:t>Ponuditelj je dužan naznačiti sadrži li proizvod tražene minimalne karakteristike te upisati ponuđene vrijednosti za svaku traženu karakteristiku.</w:t>
      </w:r>
    </w:p>
    <w:p w14:paraId="76092B5B" w14:textId="77777777" w:rsidR="00D403D8" w:rsidRP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5DD54AF1" w14:textId="2899C47D" w:rsidR="00D403D8" w:rsidRDefault="00D403D8" w:rsidP="00D403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  <w:r w:rsidRPr="00D403D8">
        <w:rPr>
          <w:rFonts w:asciiTheme="minorHAnsi" w:hAnsiTheme="minorHAnsi" w:cstheme="minorHAnsi"/>
          <w:b/>
          <w:bCs/>
          <w:i/>
          <w:iCs/>
          <w:lang w:val="hr-HR"/>
        </w:rPr>
        <w:t>Za grupe proizvoda za koje ne nudi ponudu, Ponuditelj ostavlja prazna polja ili naznaku „nije ponuđeno“ ili može brisati tablicu grupe koju ne nudi.</w:t>
      </w:r>
    </w:p>
    <w:p w14:paraId="61337074" w14:textId="4D05F614" w:rsidR="00D403D8" w:rsidRPr="00C9094E" w:rsidRDefault="00D403D8" w:rsidP="00C9094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4F7E1146" w14:textId="77777777" w:rsidR="00D403D8" w:rsidRDefault="00D403D8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16712C51" w14:textId="77777777" w:rsidR="00D403D8" w:rsidRDefault="00D403D8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550C4041" w14:textId="77777777" w:rsidR="00274FC5" w:rsidRDefault="00274FC5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15B59FAE" w14:textId="77777777" w:rsidR="008C2A99" w:rsidRDefault="008C2A99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7EF3DBB5" w14:textId="77777777" w:rsidR="008C2A99" w:rsidRDefault="008C2A99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254D82B3" w14:textId="77777777" w:rsidR="00D403D8" w:rsidRDefault="00D403D8" w:rsidP="00407049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1AEDB5DC" w14:textId="77777777" w:rsidR="00277AFA" w:rsidRDefault="00277AFA" w:rsidP="00277AFA">
      <w:pPr>
        <w:pStyle w:val="Naslov2"/>
        <w:rPr>
          <w:rFonts w:ascii="Tahoma" w:hAnsi="Tahoma" w:cs="Tahoma"/>
          <w:b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135"/>
        <w:gridCol w:w="1272"/>
        <w:gridCol w:w="989"/>
      </w:tblGrid>
      <w:tr w:rsidR="00F50684" w:rsidRPr="00886705" w14:paraId="11A89770" w14:textId="6BB0FF35" w:rsidTr="00115451">
        <w:trPr>
          <w:cantSplit/>
          <w:trHeight w:val="1004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666E59" w14:textId="5572C120" w:rsidR="0058675B" w:rsidRPr="00221D21" w:rsidRDefault="000D73CA" w:rsidP="00115451">
            <w:pPr>
              <w:snapToGrid w:val="0"/>
              <w:rPr>
                <w:rFonts w:asciiTheme="minorHAnsi" w:hAnsiTheme="minorHAnsi" w:cs="Tahoma"/>
                <w:b/>
                <w:sz w:val="15"/>
                <w:szCs w:val="15"/>
                <w:lang w:val="hr-HR"/>
              </w:rPr>
            </w:pPr>
            <w:r>
              <w:rPr>
                <w:rFonts w:asciiTheme="minorHAnsi" w:hAnsiTheme="minorHAnsi" w:cs="Tahoma"/>
                <w:b/>
                <w:sz w:val="15"/>
                <w:szCs w:val="15"/>
                <w:lang w:val="hr-HR"/>
              </w:rPr>
              <w:lastRenderedPageBreak/>
              <w:t>B</w:t>
            </w:r>
            <w:r w:rsidR="0058675B" w:rsidRPr="00221D21">
              <w:rPr>
                <w:rFonts w:asciiTheme="minorHAnsi" w:hAnsiTheme="minorHAnsi" w:cs="Tahoma"/>
                <w:b/>
                <w:sz w:val="15"/>
                <w:szCs w:val="15"/>
                <w:lang w:val="hr-HR"/>
              </w:rPr>
              <w:t>r.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A4135D" w14:textId="21BCC589" w:rsidR="0058675B" w:rsidRPr="00B203D6" w:rsidRDefault="0058675B" w:rsidP="00115451">
            <w:pPr>
              <w:snapToGrid w:val="0"/>
              <w:ind w:left="-106" w:right="323"/>
              <w:jc w:val="both"/>
              <w:rPr>
                <w:rFonts w:asciiTheme="majorHAnsi" w:hAnsiTheme="majorHAnsi" w:cstheme="majorHAnsi"/>
                <w:b/>
                <w:sz w:val="15"/>
                <w:szCs w:val="15"/>
                <w:lang w:val="hr-HR"/>
              </w:rPr>
            </w:pPr>
            <w:r w:rsidRPr="00B203D6">
              <w:rPr>
                <w:rFonts w:asciiTheme="majorHAnsi" w:hAnsiTheme="majorHAnsi" w:cstheme="majorHAnsi"/>
                <w:b/>
                <w:sz w:val="15"/>
                <w:szCs w:val="15"/>
                <w:lang w:val="hr-HR"/>
              </w:rPr>
              <w:t>TRAŽENE SPECIFIKACIJE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87B81E" w14:textId="07F19828" w:rsidR="0058675B" w:rsidRPr="00886705" w:rsidRDefault="00CA67A5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  <w:r w:rsidRPr="00886705"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  <w:t>DA/NE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AF2EF1" w14:textId="0286C99F" w:rsidR="0058675B" w:rsidRPr="00886705" w:rsidRDefault="00CA67A5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  <w:r w:rsidRPr="00886705"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  <w:t>Ponuđene karakteristike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"/>
            </w:tblGrid>
            <w:tr w:rsidR="0058675B" w:rsidRPr="00886705" w14:paraId="7BCAD05B" w14:textId="77777777" w:rsidTr="00F50684">
              <w:trPr>
                <w:trHeight w:val="363"/>
              </w:trPr>
              <w:tc>
                <w:tcPr>
                  <w:tcW w:w="930" w:type="dxa"/>
                </w:tcPr>
                <w:p w14:paraId="0D25BCDB" w14:textId="054C37AA" w:rsidR="0058675B" w:rsidRPr="00886705" w:rsidRDefault="0058675B" w:rsidP="00650EF5">
                  <w:pPr>
                    <w:pStyle w:val="Default"/>
                    <w:framePr w:hSpace="180" w:wrap="around" w:vAnchor="text" w:hAnchor="text" w:y="1"/>
                    <w:ind w:left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88670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Bilješke, napomene</w:t>
                  </w:r>
                </w:p>
              </w:tc>
            </w:tr>
          </w:tbl>
          <w:p w14:paraId="003B83D4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58675B" w:rsidRPr="00886705" w14:paraId="76C756FE" w14:textId="063D0681" w:rsidTr="0011545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2F35F7" w14:textId="10390F8A" w:rsidR="0058675B" w:rsidRPr="00B203D6" w:rsidRDefault="0058675B" w:rsidP="00115451">
            <w:pPr>
              <w:snapToGrid w:val="0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hr-HR"/>
              </w:rPr>
            </w:pPr>
          </w:p>
        </w:tc>
      </w:tr>
      <w:tr w:rsidR="00081BF1" w:rsidRPr="00886705" w14:paraId="4903760D" w14:textId="2436284C" w:rsidTr="00115451">
        <w:trPr>
          <w:cantSplit/>
          <w:trHeight w:val="4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6149C1" w14:textId="2A183620" w:rsidR="0058675B" w:rsidRPr="00922E80" w:rsidRDefault="00221D21" w:rsidP="00115451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>1</w:t>
            </w:r>
            <w:r w:rsidR="0058675B"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 xml:space="preserve">.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EF7AFC" w14:textId="4624887E" w:rsidR="00C84D14" w:rsidRPr="00C84D14" w:rsidRDefault="00382247" w:rsidP="00612A71">
            <w:pPr>
              <w:snapToGri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93049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Grupa 1.: </w:t>
            </w:r>
            <w:r w:rsidRPr="0093049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554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Regalni</w:t>
            </w:r>
            <w:proofErr w:type="spellEnd"/>
            <w:r w:rsidR="00CD554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C84D14" w:rsidRPr="00C84D14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  <w:t>električni viličar</w:t>
            </w:r>
            <w:r w:rsidR="00CD5540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  <w:t xml:space="preserve"> s pomičnim kranom</w:t>
            </w:r>
          </w:p>
          <w:p w14:paraId="27575824" w14:textId="204DB971" w:rsidR="0058675B" w:rsidRPr="00930496" w:rsidRDefault="0058675B" w:rsidP="00274FC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D2D8D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95736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4BDF5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sz w:val="16"/>
                <w:szCs w:val="16"/>
                <w:lang w:val="hr-HR"/>
              </w:rPr>
            </w:pPr>
          </w:p>
        </w:tc>
      </w:tr>
      <w:tr w:rsidR="00081BF1" w:rsidRPr="00886705" w14:paraId="2DE0C44C" w14:textId="4CE82B62" w:rsidTr="00953069">
        <w:trPr>
          <w:cantSplit/>
          <w:trHeight w:val="488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CD9" w14:textId="34DCDD13" w:rsidR="0058675B" w:rsidRPr="00221D21" w:rsidRDefault="0058675B" w:rsidP="00115451">
            <w:pPr>
              <w:snapToGrid w:val="0"/>
              <w:rPr>
                <w:rFonts w:asciiTheme="minorHAnsi" w:hAnsiTheme="minorHAnsi" w:cs="Tahoma"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66F" w14:textId="2EF7C7E9" w:rsidR="00070961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N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osivost 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>m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inimaln</w:t>
            </w:r>
            <w:r w:rsidR="00DF58CE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5.000 kg</w:t>
            </w:r>
          </w:p>
          <w:p w14:paraId="1FCBD552" w14:textId="1C6ED533" w:rsidR="00673DC0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-Maksimalna širina viličara 2150 mm</w:t>
            </w:r>
          </w:p>
          <w:p w14:paraId="75E07B46" w14:textId="1E48BF3E" w:rsidR="00070961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070961">
              <w:rPr>
                <w:rFonts w:asciiTheme="majorHAnsi" w:hAnsiTheme="majorHAnsi" w:cstheme="majorHAnsi"/>
                <w:b w:val="0"/>
                <w:sz w:val="20"/>
              </w:rPr>
              <w:t>Širina prolaza pod kutom 90</w:t>
            </w:r>
            <w:r w:rsidR="00070961">
              <w:rPr>
                <w:rFonts w:ascii="Calibri Light" w:hAnsi="Calibri Light" w:cs="Calibri Light"/>
                <w:b w:val="0"/>
                <w:sz w:val="20"/>
              </w:rPr>
              <w:t>° maksimalno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4000 mm</w:t>
            </w:r>
          </w:p>
          <w:p w14:paraId="1BACDA34" w14:textId="192DC11C" w:rsidR="00070961" w:rsidRDefault="00070961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-Širina radne platforme </w:t>
            </w:r>
            <w:r w:rsidR="00006E04">
              <w:rPr>
                <w:rFonts w:asciiTheme="majorHAnsi" w:hAnsiTheme="majorHAnsi" w:cstheme="majorHAnsi"/>
                <w:b w:val="0"/>
                <w:sz w:val="20"/>
              </w:rPr>
              <w:t xml:space="preserve">maksimalno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1400 mm</w:t>
            </w:r>
          </w:p>
          <w:p w14:paraId="79C1E224" w14:textId="139CF7FD" w:rsidR="00673DC0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-Vilice duljine </w:t>
            </w:r>
            <w:r w:rsidR="00027823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1400 mm</w:t>
            </w:r>
          </w:p>
          <w:p w14:paraId="3C975529" w14:textId="64E87C04" w:rsidR="00673DC0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-Visina radne platforme maksimalno 760 mm</w:t>
            </w:r>
          </w:p>
          <w:p w14:paraId="76DB24C2" w14:textId="0539A2FE" w:rsidR="00673DC0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-Maksimalna visina viličara </w:t>
            </w:r>
            <w:r w:rsidR="00070961">
              <w:rPr>
                <w:rFonts w:asciiTheme="majorHAnsi" w:hAnsiTheme="majorHAnsi" w:cstheme="majorHAnsi"/>
                <w:b w:val="0"/>
                <w:sz w:val="20"/>
              </w:rPr>
              <w:t xml:space="preserve">(krana)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2950 mm</w:t>
            </w:r>
          </w:p>
          <w:p w14:paraId="2918D724" w14:textId="68ECACDE" w:rsidR="00673DC0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-Baterija </w:t>
            </w:r>
            <w:r w:rsidR="00027823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120V  </w:t>
            </w:r>
            <w:r w:rsidR="000D4A7E">
              <w:rPr>
                <w:rFonts w:asciiTheme="majorHAnsi" w:hAnsiTheme="majorHAnsi" w:cstheme="majorHAnsi"/>
                <w:b w:val="0"/>
                <w:sz w:val="20"/>
              </w:rPr>
              <w:t>bočno izmjenjiva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</w:p>
          <w:p w14:paraId="1B7F8961" w14:textId="3174C51B" w:rsidR="00930496" w:rsidRDefault="00930496" w:rsidP="00006E04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P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ogonski elektromotor snage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 xml:space="preserve">inimalno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1 x 20 kW 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 xml:space="preserve"> (</w:t>
            </w:r>
            <w:r w:rsidR="00730A4A" w:rsidRPr="00930496">
              <w:rPr>
                <w:rFonts w:asciiTheme="majorHAnsi" w:hAnsiTheme="majorHAnsi" w:cstheme="majorHAnsi"/>
                <w:b w:val="0"/>
                <w:sz w:val="20"/>
              </w:rPr>
              <w:t>120V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)</w:t>
            </w:r>
            <w:r w:rsidR="00673DC0">
              <w:rPr>
                <w:rFonts w:asciiTheme="majorHAnsi" w:hAnsiTheme="majorHAnsi" w:cstheme="majorHAnsi"/>
                <w:b w:val="0"/>
                <w:sz w:val="20"/>
              </w:rPr>
              <w:t xml:space="preserve"> s podesivim regenerativnim kočenjem</w:t>
            </w:r>
          </w:p>
          <w:p w14:paraId="781E87B2" w14:textId="454E71A2" w:rsidR="00673DC0" w:rsidRDefault="00673DC0" w:rsidP="00006E04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027823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atvorena </w:t>
            </w:r>
            <w:r w:rsidR="000D4A7E">
              <w:rPr>
                <w:rFonts w:asciiTheme="majorHAnsi" w:hAnsiTheme="majorHAnsi" w:cstheme="majorHAnsi"/>
                <w:b w:val="0"/>
                <w:sz w:val="20"/>
              </w:rPr>
              <w:t>grijana kabina</w:t>
            </w:r>
          </w:p>
          <w:p w14:paraId="74441C7C" w14:textId="0F6A928C" w:rsidR="0074194A" w:rsidRDefault="00930496" w:rsidP="00006E04">
            <w:pPr>
              <w:pStyle w:val="Naslov2"/>
              <w:spacing w:before="240"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R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adni elektromotor snage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inimalno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1 x 20 kW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 xml:space="preserve"> (</w:t>
            </w:r>
            <w:r w:rsidR="00730A4A" w:rsidRPr="00930496">
              <w:rPr>
                <w:rFonts w:asciiTheme="majorHAnsi" w:hAnsiTheme="majorHAnsi" w:cstheme="majorHAnsi"/>
                <w:b w:val="0"/>
                <w:sz w:val="20"/>
              </w:rPr>
              <w:t>120V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)</w:t>
            </w:r>
          </w:p>
          <w:p w14:paraId="2F854BA4" w14:textId="43A2BD94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proofErr w:type="spellStart"/>
            <w:r w:rsidR="008D081F">
              <w:rPr>
                <w:rFonts w:asciiTheme="majorHAnsi" w:hAnsiTheme="majorHAnsi" w:cstheme="majorHAnsi"/>
                <w:b w:val="0"/>
                <w:sz w:val="20"/>
              </w:rPr>
              <w:t>H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idrostatski</w:t>
            </w:r>
            <w:proofErr w:type="spellEnd"/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pogon putem stražnje osovine</w:t>
            </w:r>
          </w:p>
          <w:p w14:paraId="3257BD24" w14:textId="389BB963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M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a</w:t>
            </w:r>
            <w:r w:rsidR="003406C5">
              <w:rPr>
                <w:rFonts w:asciiTheme="majorHAnsi" w:hAnsiTheme="majorHAnsi" w:cstheme="majorHAnsi"/>
                <w:b w:val="0"/>
                <w:sz w:val="20"/>
              </w:rPr>
              <w:t>ks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imalna brzina kretanja 20 km/h </w:t>
            </w:r>
          </w:p>
          <w:p w14:paraId="0AAD6AC1" w14:textId="0163C0A2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M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ogućnost svladavanja uspona od 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1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>5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%   </w:t>
            </w:r>
          </w:p>
          <w:p w14:paraId="00F7FE24" w14:textId="3E5CF02C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proofErr w:type="spellStart"/>
            <w:r w:rsidR="00673DC0">
              <w:rPr>
                <w:rFonts w:asciiTheme="majorHAnsi" w:hAnsiTheme="majorHAnsi" w:cstheme="majorHAnsi"/>
                <w:b w:val="0"/>
                <w:sz w:val="20"/>
              </w:rPr>
              <w:t>Triplex</w:t>
            </w:r>
            <w:proofErr w:type="spellEnd"/>
            <w:r w:rsidR="00673DC0">
              <w:rPr>
                <w:rFonts w:asciiTheme="majorHAnsi" w:hAnsiTheme="majorHAnsi" w:cstheme="majorHAnsi"/>
                <w:b w:val="0"/>
                <w:sz w:val="20"/>
              </w:rPr>
              <w:t xml:space="preserve"> k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ran sa slobodnim hodom vilica </w:t>
            </w:r>
            <w:r w:rsidR="000D4A7E">
              <w:rPr>
                <w:rFonts w:asciiTheme="majorHAnsi" w:hAnsiTheme="majorHAnsi" w:cstheme="majorHAnsi"/>
                <w:b w:val="0"/>
                <w:sz w:val="20"/>
              </w:rPr>
              <w:t>minimalno 2000 mm</w:t>
            </w:r>
            <w:r w:rsidR="00396A47">
              <w:rPr>
                <w:rFonts w:asciiTheme="majorHAnsi" w:hAnsiTheme="majorHAnsi" w:cstheme="majorHAnsi"/>
                <w:b w:val="0"/>
                <w:sz w:val="20"/>
              </w:rPr>
              <w:t xml:space="preserve"> ili jednakovrijedno</w:t>
            </w:r>
          </w:p>
          <w:p w14:paraId="7DA09DCF" w14:textId="6699F6D0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V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isina dizanja </w:t>
            </w:r>
            <w:r w:rsidR="00673DC0">
              <w:rPr>
                <w:rFonts w:asciiTheme="majorHAnsi" w:hAnsiTheme="majorHAnsi" w:cstheme="majorHAnsi"/>
                <w:b w:val="0"/>
                <w:sz w:val="20"/>
              </w:rPr>
              <w:t>minimalno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6.</w:t>
            </w:r>
            <w:r w:rsidR="00070961">
              <w:rPr>
                <w:rFonts w:asciiTheme="majorHAnsi" w:hAnsiTheme="majorHAnsi" w:cstheme="majorHAnsi"/>
                <w:b w:val="0"/>
                <w:sz w:val="20"/>
              </w:rPr>
              <w:t>300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mm</w:t>
            </w:r>
          </w:p>
          <w:p w14:paraId="2623F115" w14:textId="0839E28F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M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aksimalna visina izvučenog krana 7.</w:t>
            </w:r>
            <w:r w:rsidR="00673DC0">
              <w:rPr>
                <w:rFonts w:asciiTheme="majorHAnsi" w:hAnsiTheme="majorHAnsi" w:cstheme="majorHAnsi"/>
                <w:b w:val="0"/>
                <w:sz w:val="20"/>
              </w:rPr>
              <w:t>200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mm </w:t>
            </w:r>
          </w:p>
          <w:p w14:paraId="5F170B7C" w14:textId="77777777" w:rsidR="00930496" w:rsidRDefault="00930496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8D081F">
              <w:rPr>
                <w:rFonts w:asciiTheme="majorHAnsi" w:hAnsiTheme="majorHAnsi" w:cstheme="majorHAnsi"/>
                <w:b w:val="0"/>
                <w:sz w:val="20"/>
              </w:rPr>
              <w:t>S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lobodna visina podizanja 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2.0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>0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0 mm</w:t>
            </w:r>
          </w:p>
          <w:p w14:paraId="3F709432" w14:textId="77777777" w:rsidR="0074194A" w:rsidRDefault="00673DC0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</w:p>
          <w:p w14:paraId="105D886F" w14:textId="3631E864" w:rsidR="00D7558B" w:rsidRPr="0074194A" w:rsidRDefault="00D7558B" w:rsidP="0074194A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541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1E4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E1B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900F86" w:rsidRPr="00886705" w14:paraId="3B695969" w14:textId="77777777" w:rsidTr="00930496">
        <w:trPr>
          <w:cantSplit/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A8B961" w14:textId="17A16CD6" w:rsidR="00900F86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C8545" w14:textId="65AE6599" w:rsidR="00900F86" w:rsidRPr="005765AE" w:rsidRDefault="00382247" w:rsidP="009E05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93049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Grupa 2.: </w:t>
            </w:r>
            <w:r w:rsidRPr="0093049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5540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  <w:t>Briketirka</w:t>
            </w:r>
            <w:proofErr w:type="spellEnd"/>
            <w:r w:rsidR="00CD5540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  <w:t xml:space="preserve"> sa dodatnim alatima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18966" w14:textId="77777777" w:rsidR="00900F86" w:rsidRPr="00115451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30E606" w14:textId="77777777" w:rsidR="00900F86" w:rsidRPr="00115451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53119" w14:textId="77777777" w:rsidR="00900F86" w:rsidRPr="00115451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00F86" w:rsidRPr="00886705" w14:paraId="6D1F3603" w14:textId="77777777" w:rsidTr="003406C5">
        <w:trPr>
          <w:cantSplit/>
          <w:trHeight w:val="292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40A" w14:textId="77777777" w:rsidR="00900F86" w:rsidRPr="00221D21" w:rsidRDefault="00900F86" w:rsidP="00115451">
            <w:pPr>
              <w:snapToGrid w:val="0"/>
              <w:rPr>
                <w:rFonts w:asciiTheme="minorHAnsi" w:hAnsiTheme="minorHAnsi" w:cs="Tahoma"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67E" w14:textId="36A70DF7" w:rsidR="00650EF5" w:rsidRDefault="00650EF5" w:rsidP="00650EF5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</w:rPr>
              <w:t>Briketirka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</w:rPr>
              <w:t xml:space="preserve"> uključuje:</w:t>
            </w:r>
          </w:p>
          <w:p w14:paraId="1B993490" w14:textId="41CF7F31" w:rsidR="001B5994" w:rsidRDefault="00650EF5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1B5994">
              <w:rPr>
                <w:rFonts w:asciiTheme="majorHAnsi" w:hAnsiTheme="majorHAnsi" w:cstheme="majorHAnsi"/>
                <w:b w:val="0"/>
                <w:sz w:val="20"/>
              </w:rPr>
              <w:t>Jačina motora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minimalno </w:t>
            </w:r>
            <w:r w:rsidR="001B5994">
              <w:rPr>
                <w:rFonts w:asciiTheme="majorHAnsi" w:hAnsiTheme="majorHAnsi" w:cstheme="majorHAnsi"/>
                <w:b w:val="0"/>
                <w:sz w:val="20"/>
              </w:rPr>
              <w:t>7,5 kW</w:t>
            </w:r>
          </w:p>
          <w:p w14:paraId="60D084F2" w14:textId="504F590F" w:rsidR="001B5994" w:rsidRDefault="00650EF5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1B5994">
              <w:rPr>
                <w:rFonts w:asciiTheme="majorHAnsi" w:hAnsiTheme="majorHAnsi" w:cstheme="majorHAnsi"/>
                <w:b w:val="0"/>
                <w:sz w:val="20"/>
              </w:rPr>
              <w:t>Dimenzija briketa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minimalno </w:t>
            </w:r>
            <w:r w:rsidR="001B5994">
              <w:rPr>
                <w:rFonts w:asciiTheme="majorHAnsi" w:hAnsiTheme="majorHAnsi" w:cstheme="majorHAnsi"/>
                <w:b w:val="0"/>
                <w:sz w:val="20"/>
              </w:rPr>
              <w:t>50 mm</w:t>
            </w:r>
          </w:p>
          <w:p w14:paraId="22EFB8A5" w14:textId="0F1881A0" w:rsidR="001B5994" w:rsidRDefault="00650EF5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1B5994">
              <w:rPr>
                <w:rFonts w:asciiTheme="majorHAnsi" w:hAnsiTheme="majorHAnsi" w:cstheme="majorHAnsi"/>
                <w:b w:val="0"/>
                <w:sz w:val="20"/>
              </w:rPr>
              <w:t>Kapacitet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minimalno</w:t>
            </w:r>
            <w:r w:rsidR="001B5994">
              <w:rPr>
                <w:rFonts w:asciiTheme="majorHAnsi" w:hAnsiTheme="majorHAnsi" w:cstheme="majorHAnsi"/>
                <w:b w:val="0"/>
                <w:sz w:val="20"/>
              </w:rPr>
              <w:t xml:space="preserve"> 80 – 100 kg/h</w:t>
            </w:r>
          </w:p>
          <w:p w14:paraId="1EAD4483" w14:textId="09195E7E" w:rsidR="00D7179C" w:rsidRPr="00D7179C" w:rsidRDefault="00D7179C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7179C">
              <w:rPr>
                <w:rFonts w:asciiTheme="majorHAnsi" w:hAnsiTheme="majorHAnsi" w:cstheme="majorHAnsi"/>
                <w:b w:val="0"/>
                <w:sz w:val="20"/>
              </w:rPr>
              <w:t xml:space="preserve">- </w:t>
            </w:r>
            <w:r w:rsidR="002F02A8">
              <w:rPr>
                <w:rFonts w:asciiTheme="majorHAnsi" w:hAnsiTheme="majorHAnsi" w:cstheme="majorHAnsi"/>
                <w:b w:val="0"/>
                <w:sz w:val="20"/>
              </w:rPr>
              <w:t>M</w:t>
            </w:r>
            <w:r w:rsidRPr="00D7179C">
              <w:rPr>
                <w:rFonts w:asciiTheme="majorHAnsi" w:hAnsiTheme="majorHAnsi" w:cstheme="majorHAnsi"/>
                <w:b w:val="0"/>
                <w:sz w:val="20"/>
              </w:rPr>
              <w:t>iješalica</w:t>
            </w:r>
          </w:p>
          <w:p w14:paraId="2B31C610" w14:textId="4FDF7AE3" w:rsidR="00D7179C" w:rsidRPr="00D7179C" w:rsidRDefault="00D7179C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7179C">
              <w:rPr>
                <w:rFonts w:asciiTheme="majorHAnsi" w:hAnsiTheme="majorHAnsi" w:cstheme="majorHAnsi"/>
                <w:b w:val="0"/>
                <w:sz w:val="20"/>
              </w:rPr>
              <w:t xml:space="preserve">- Pužni vijčani kanal, </w:t>
            </w:r>
            <w:proofErr w:type="spellStart"/>
            <w:r w:rsidRPr="00D7179C">
              <w:rPr>
                <w:rFonts w:asciiTheme="majorHAnsi" w:hAnsiTheme="majorHAnsi" w:cstheme="majorHAnsi"/>
                <w:b w:val="0"/>
                <w:sz w:val="20"/>
              </w:rPr>
              <w:t>ispuštač</w:t>
            </w:r>
            <w:proofErr w:type="spellEnd"/>
            <w:r w:rsidRPr="00D7179C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2F02A8">
              <w:rPr>
                <w:rFonts w:asciiTheme="majorHAnsi" w:hAnsiTheme="majorHAnsi" w:cstheme="majorHAnsi"/>
                <w:b w:val="0"/>
                <w:sz w:val="20"/>
              </w:rPr>
              <w:t>briketa</w:t>
            </w:r>
          </w:p>
          <w:p w14:paraId="1197C788" w14:textId="0F049F7A" w:rsidR="00D7179C" w:rsidRPr="00D7179C" w:rsidRDefault="00D7179C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7179C">
              <w:rPr>
                <w:rFonts w:asciiTheme="majorHAnsi" w:hAnsiTheme="majorHAnsi" w:cstheme="majorHAnsi"/>
                <w:b w:val="0"/>
                <w:sz w:val="20"/>
              </w:rPr>
              <w:t>- Automatsko upravljanje cilindrom</w:t>
            </w:r>
          </w:p>
          <w:p w14:paraId="70651C05" w14:textId="066B13B6" w:rsidR="00D7179C" w:rsidRPr="00D7179C" w:rsidRDefault="00D7179C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7179C">
              <w:rPr>
                <w:rFonts w:asciiTheme="majorHAnsi" w:hAnsiTheme="majorHAnsi" w:cstheme="majorHAnsi"/>
                <w:b w:val="0"/>
                <w:sz w:val="20"/>
              </w:rPr>
              <w:t xml:space="preserve">-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S</w:t>
            </w:r>
            <w:r w:rsidRPr="00D7179C">
              <w:rPr>
                <w:rFonts w:asciiTheme="majorHAnsi" w:hAnsiTheme="majorHAnsi" w:cstheme="majorHAnsi"/>
                <w:b w:val="0"/>
                <w:sz w:val="20"/>
              </w:rPr>
              <w:t>premni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k veličine minimalno </w:t>
            </w:r>
            <w:r w:rsidRPr="00D7179C">
              <w:rPr>
                <w:rFonts w:asciiTheme="majorHAnsi" w:hAnsiTheme="majorHAnsi" w:cstheme="majorHAnsi"/>
                <w:b w:val="0"/>
                <w:sz w:val="20"/>
              </w:rPr>
              <w:t>1400 x 1400 x 920 mm</w:t>
            </w:r>
          </w:p>
          <w:p w14:paraId="324A5DAA" w14:textId="312131F3" w:rsidR="00D7179C" w:rsidRPr="00D7179C" w:rsidRDefault="00D7179C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7179C">
              <w:rPr>
                <w:rFonts w:asciiTheme="majorHAnsi" w:hAnsiTheme="majorHAnsi" w:cstheme="majorHAnsi"/>
                <w:b w:val="0"/>
                <w:sz w:val="20"/>
              </w:rPr>
              <w:t>- Kromiran</w:t>
            </w:r>
            <w:r>
              <w:rPr>
                <w:rFonts w:asciiTheme="majorHAnsi" w:hAnsiTheme="majorHAnsi" w:cstheme="majorHAnsi"/>
                <w:b w:val="0"/>
                <w:sz w:val="20"/>
              </w:rPr>
              <w:t>a</w:t>
            </w:r>
            <w:r w:rsidRPr="00D7179C">
              <w:rPr>
                <w:rFonts w:asciiTheme="majorHAnsi" w:hAnsiTheme="majorHAnsi" w:cstheme="majorHAnsi"/>
                <w:b w:val="0"/>
                <w:sz w:val="20"/>
              </w:rPr>
              <w:t xml:space="preserve"> kliješta</w:t>
            </w:r>
          </w:p>
          <w:p w14:paraId="28CCFB52" w14:textId="48759357" w:rsidR="002F02A8" w:rsidRDefault="00D7179C" w:rsidP="00D7179C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7179C">
              <w:rPr>
                <w:rFonts w:asciiTheme="majorHAnsi" w:hAnsiTheme="majorHAnsi" w:cstheme="majorHAnsi"/>
                <w:b w:val="0"/>
                <w:sz w:val="20"/>
              </w:rPr>
              <w:t>- Spojni dio transportne cijevi ili pražnjenja</w:t>
            </w:r>
          </w:p>
          <w:p w14:paraId="22DCB120" w14:textId="476C89C2" w:rsidR="00D7179C" w:rsidRDefault="002F02A8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D7179C" w:rsidRPr="00D7179C">
              <w:rPr>
                <w:rFonts w:asciiTheme="majorHAnsi" w:hAnsiTheme="majorHAnsi" w:cstheme="majorHAnsi"/>
                <w:b w:val="0"/>
                <w:sz w:val="20"/>
              </w:rPr>
              <w:t xml:space="preserve">Upravljački ormar i električni sa Siemens PLC naponom: </w:t>
            </w:r>
            <w:r w:rsidR="00D7179C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 w:rsidR="00D7179C" w:rsidRPr="00D7179C">
              <w:rPr>
                <w:rFonts w:asciiTheme="majorHAnsi" w:hAnsiTheme="majorHAnsi" w:cstheme="majorHAnsi"/>
                <w:b w:val="0"/>
                <w:sz w:val="20"/>
              </w:rPr>
              <w:t>400 Volt - 50 Hz - 3 Ph</w:t>
            </w:r>
            <w:r w:rsidR="00D7179C">
              <w:rPr>
                <w:rFonts w:asciiTheme="majorHAnsi" w:hAnsiTheme="majorHAnsi" w:cstheme="majorHAnsi"/>
                <w:b w:val="0"/>
                <w:sz w:val="20"/>
              </w:rPr>
              <w:t xml:space="preserve"> ili jednakovrijedno</w:t>
            </w:r>
          </w:p>
          <w:p w14:paraId="57361712" w14:textId="7F53D55F" w:rsidR="00D7179C" w:rsidRPr="00650EF5" w:rsidRDefault="008A4E00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50EF5">
              <w:rPr>
                <w:rFonts w:asciiTheme="majorHAnsi" w:hAnsiTheme="majorHAnsi" w:cstheme="majorHAnsi"/>
                <w:bCs/>
                <w:sz w:val="20"/>
              </w:rPr>
              <w:t>Dodatni</w:t>
            </w:r>
            <w:r w:rsidR="00D7179C" w:rsidRPr="00650EF5">
              <w:rPr>
                <w:rFonts w:asciiTheme="majorHAnsi" w:hAnsiTheme="majorHAnsi" w:cstheme="majorHAnsi"/>
                <w:bCs/>
                <w:sz w:val="20"/>
              </w:rPr>
              <w:t xml:space="preserve"> alat-drobilica:</w:t>
            </w:r>
          </w:p>
          <w:p w14:paraId="267B498D" w14:textId="60F7F0C5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Otvor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inimal</w:t>
            </w:r>
            <w:r w:rsidR="003406C5">
              <w:rPr>
                <w:rFonts w:asciiTheme="majorHAnsi" w:hAnsiTheme="majorHAnsi" w:cstheme="majorHAnsi"/>
                <w:b w:val="0"/>
                <w:sz w:val="20"/>
              </w:rPr>
              <w:t>n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600 x 800 mm</w:t>
            </w:r>
          </w:p>
          <w:p w14:paraId="32BCCA1C" w14:textId="07804F96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Snaga motora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minimalno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18 kW</w:t>
            </w:r>
          </w:p>
          <w:p w14:paraId="62441EB6" w14:textId="0E840827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Promjer rezne glave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minimalno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25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>0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mm </w:t>
            </w:r>
          </w:p>
          <w:p w14:paraId="45E5A14A" w14:textId="2629B18C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Sustav rezanja 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>m</w:t>
            </w:r>
            <w:r w:rsidR="00730A4A">
              <w:rPr>
                <w:rFonts w:asciiTheme="majorHAnsi" w:hAnsiTheme="majorHAnsi" w:cstheme="majorHAnsi"/>
                <w:b w:val="0"/>
                <w:sz w:val="20"/>
              </w:rPr>
              <w:t>inimalno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15 noževa 40 x 40 mm</w:t>
            </w:r>
          </w:p>
          <w:p w14:paraId="098359CC" w14:textId="6D2DCE8C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Elektro upravljanje </w:t>
            </w:r>
          </w:p>
          <w:p w14:paraId="3870C7FA" w14:textId="1166141C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Sito: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minimalno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10/15 mm</w:t>
            </w:r>
          </w:p>
          <w:p w14:paraId="656561F9" w14:textId="02BA9CCB" w:rsidR="00930496" w:rsidRPr="00930496" w:rsidRDefault="00930496" w:rsidP="00B432A2">
            <w:pPr>
              <w:pStyle w:val="Naslov2"/>
              <w:spacing w:line="480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Promjer izlaznog otvora </w:t>
            </w:r>
            <w:r w:rsidR="003406C5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160mm </w:t>
            </w:r>
          </w:p>
          <w:p w14:paraId="49C6D5A5" w14:textId="2B602120" w:rsidR="00FF3D6C" w:rsidRPr="00325B02" w:rsidRDefault="00930496" w:rsidP="00325B02">
            <w:pPr>
              <w:pStyle w:val="Naslov2"/>
              <w:spacing w:line="480" w:lineRule="auto"/>
              <w:jc w:val="both"/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Maksimalna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brzina usisavanja: 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>30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m/s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5C1" w14:textId="77777777" w:rsidR="00900F86" w:rsidRPr="00886705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CA6" w14:textId="77777777" w:rsidR="00900F86" w:rsidRPr="00886705" w:rsidRDefault="00900F86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68E" w14:textId="77777777" w:rsidR="00900F86" w:rsidRPr="00886705" w:rsidRDefault="00900F86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5765AE" w:rsidRPr="00886705" w14:paraId="269FDDAE" w14:textId="77777777" w:rsidTr="00930496">
        <w:trPr>
          <w:cantSplit/>
          <w:trHeight w:val="4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2DF09A" w14:textId="1E4BD348" w:rsidR="005765AE" w:rsidRPr="005765AE" w:rsidRDefault="005765AE" w:rsidP="00115451">
            <w:pPr>
              <w:snapToGrid w:val="0"/>
              <w:rPr>
                <w:rFonts w:asciiTheme="minorHAnsi" w:hAnsiTheme="minorHAnsi" w:cs="Tahoma"/>
                <w:sz w:val="18"/>
                <w:szCs w:val="18"/>
                <w:lang w:val="hr-HR"/>
              </w:rPr>
            </w:pPr>
            <w:r w:rsidRPr="005765AE">
              <w:rPr>
                <w:rFonts w:asciiTheme="minorHAnsi" w:hAnsiTheme="minorHAnsi" w:cs="Tahoma"/>
                <w:sz w:val="18"/>
                <w:szCs w:val="18"/>
                <w:lang w:val="hr-HR"/>
              </w:rPr>
              <w:lastRenderedPageBreak/>
              <w:t>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744D70" w14:textId="5C2551F0" w:rsidR="005765AE" w:rsidRPr="00930496" w:rsidRDefault="005765AE" w:rsidP="005765AE">
            <w:pPr>
              <w:pStyle w:val="Naslov2"/>
              <w:jc w:val="both"/>
              <w:rPr>
                <w:rFonts w:ascii="Arial" w:hAnsi="Arial" w:cs="Arial"/>
                <w:b w:val="0"/>
                <w:sz w:val="20"/>
              </w:rPr>
            </w:pPr>
            <w:r w:rsidRPr="00930496">
              <w:rPr>
                <w:rFonts w:ascii="Arial" w:hAnsi="Arial" w:cs="Arial"/>
                <w:bCs/>
                <w:sz w:val="20"/>
              </w:rPr>
              <w:t xml:space="preserve">Grupa 3.: </w:t>
            </w:r>
            <w:r w:rsidRPr="00930496">
              <w:rPr>
                <w:rFonts w:ascii="Arial" w:eastAsiaTheme="minorHAnsi" w:hAnsi="Arial" w:cs="Arial"/>
                <w:bCs/>
                <w:sz w:val="20"/>
              </w:rPr>
              <w:t xml:space="preserve"> </w:t>
            </w:r>
            <w:r w:rsidR="00CD5540">
              <w:rPr>
                <w:rFonts w:ascii="Arial" w:eastAsiaTheme="minorHAnsi" w:hAnsi="Arial" w:cs="Arial"/>
                <w:bCs/>
                <w:sz w:val="20"/>
              </w:rPr>
              <w:t>Nabavka linije za krojenje ploče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BA784" w14:textId="77777777" w:rsidR="005765AE" w:rsidRPr="00886705" w:rsidRDefault="005765AE" w:rsidP="00115451">
            <w:pPr>
              <w:snapToGrid w:val="0"/>
              <w:rPr>
                <w:rFonts w:asciiTheme="minorHAnsi" w:hAnsiTheme="minorHAnsi" w:cs="Tahoma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E64707" w14:textId="77777777" w:rsidR="005765AE" w:rsidRPr="00886705" w:rsidRDefault="005765AE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F8361" w14:textId="77777777" w:rsidR="005765AE" w:rsidRPr="00886705" w:rsidRDefault="005765AE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5765AE" w:rsidRPr="00886705" w14:paraId="34A68490" w14:textId="77777777" w:rsidTr="00115451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F43" w14:textId="77777777" w:rsidR="005765AE" w:rsidRPr="00221D21" w:rsidRDefault="005765AE" w:rsidP="00115451">
            <w:pPr>
              <w:snapToGrid w:val="0"/>
              <w:rPr>
                <w:rFonts w:asciiTheme="minorHAnsi" w:hAnsiTheme="minorHAnsi" w:cs="Tahoma"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413" w14:textId="60B76814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Snaga motora </w:t>
            </w:r>
            <w:r w:rsidR="003406C5">
              <w:rPr>
                <w:rFonts w:asciiTheme="majorHAnsi" w:hAnsiTheme="majorHAnsi" w:cstheme="majorHAnsi"/>
                <w:b w:val="0"/>
                <w:sz w:val="20"/>
              </w:rPr>
              <w:t xml:space="preserve">minimalno </w:t>
            </w:r>
            <w:r w:rsidR="000749D0">
              <w:rPr>
                <w:rFonts w:asciiTheme="majorHAnsi" w:hAnsiTheme="majorHAnsi" w:cstheme="majorHAnsi"/>
                <w:b w:val="0"/>
                <w:sz w:val="20"/>
              </w:rPr>
              <w:t xml:space="preserve">9,2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kW</w:t>
            </w:r>
          </w:p>
          <w:p w14:paraId="644813BD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3C2A16A6" w14:textId="0B0A62AB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>-Promjer lista pile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m</w:t>
            </w:r>
            <w:r w:rsidR="00B82FCF">
              <w:rPr>
                <w:rFonts w:asciiTheme="majorHAnsi" w:hAnsiTheme="majorHAnsi" w:cstheme="majorHAnsi"/>
                <w:b w:val="0"/>
                <w:sz w:val="20"/>
              </w:rPr>
              <w:t>inimalno</w:t>
            </w:r>
            <w:r w:rsidR="00A87580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A87580"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Ø 600mm</w:t>
            </w:r>
          </w:p>
          <w:p w14:paraId="35B3A1BE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2EA0FB1" w14:textId="2C8F6A34" w:rsidR="00930496" w:rsidRPr="00930496" w:rsidRDefault="00B82FCF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Linija obuhvaća:</w:t>
            </w:r>
          </w:p>
          <w:p w14:paraId="1868FCA7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EB1562F" w14:textId="516A530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>- Radni stol od 1 m lijevo od pile</w:t>
            </w:r>
          </w:p>
          <w:p w14:paraId="4443EF70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D457586" w14:textId="250DB218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>- Radni</w:t>
            </w:r>
            <w:r w:rsidR="00953069">
              <w:rPr>
                <w:rFonts w:asciiTheme="majorHAnsi" w:hAnsiTheme="majorHAnsi" w:cstheme="majorHAnsi"/>
                <w:b w:val="0"/>
                <w:sz w:val="20"/>
              </w:rPr>
              <w:t xml:space="preserve"> stol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 od 1 m desno od pile</w:t>
            </w:r>
          </w:p>
          <w:p w14:paraId="6CBA8DB6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4BDB7EDF" w14:textId="575082CF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>- Nagib za automatsko padanje kratkih komada</w:t>
            </w:r>
          </w:p>
          <w:p w14:paraId="3E9EFF50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4B572C8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>- Sistem za pokretanje s dvije ruke</w:t>
            </w:r>
          </w:p>
          <w:p w14:paraId="700150E0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D8882B4" w14:textId="3DAB4E1F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 xml:space="preserve">- </w:t>
            </w:r>
            <w:r w:rsidR="000749D0">
              <w:rPr>
                <w:rFonts w:asciiTheme="majorHAnsi" w:hAnsiTheme="majorHAnsi" w:cstheme="majorHAnsi"/>
                <w:b w:val="0"/>
                <w:sz w:val="20"/>
              </w:rPr>
              <w:t>K</w:t>
            </w:r>
            <w:r w:rsidR="00B00E9A">
              <w:rPr>
                <w:rFonts w:asciiTheme="majorHAnsi" w:hAnsiTheme="majorHAnsi" w:cstheme="majorHAnsi"/>
                <w:b w:val="0"/>
                <w:sz w:val="20"/>
              </w:rPr>
              <w:t>ružna pila</w:t>
            </w:r>
            <w:r w:rsidR="00C84D14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</w:p>
          <w:p w14:paraId="790B31CB" w14:textId="77777777" w:rsidR="00930496" w:rsidRP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3D822312" w14:textId="1EE54486" w:rsidR="00930496" w:rsidRDefault="00930496" w:rsidP="004A5C35">
            <w:pPr>
              <w:pStyle w:val="Naslov2"/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930496">
              <w:rPr>
                <w:rFonts w:asciiTheme="majorHAnsi" w:hAnsiTheme="majorHAnsi" w:cstheme="majorHAnsi"/>
                <w:b w:val="0"/>
                <w:sz w:val="20"/>
              </w:rPr>
              <w:t>-</w:t>
            </w:r>
            <w:r w:rsidR="00EA5400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930496">
              <w:rPr>
                <w:rFonts w:asciiTheme="majorHAnsi" w:hAnsiTheme="majorHAnsi" w:cstheme="majorHAnsi"/>
                <w:b w:val="0"/>
                <w:sz w:val="20"/>
              </w:rPr>
              <w:t>Prednja fiksna zaštita (bez zaštitne rešetke)</w:t>
            </w:r>
            <w:r w:rsidR="00D7558B">
              <w:rPr>
                <w:rFonts w:asciiTheme="majorHAnsi" w:hAnsiTheme="majorHAnsi" w:cstheme="majorHAnsi"/>
                <w:b w:val="0"/>
                <w:sz w:val="20"/>
              </w:rPr>
              <w:t xml:space="preserve"> sa uključenom gornjom zaštitom na području rezanja te prednjom pneumatskom zaštitom</w:t>
            </w:r>
          </w:p>
          <w:p w14:paraId="7883E56B" w14:textId="77777777" w:rsidR="005765AE" w:rsidRPr="009A7815" w:rsidRDefault="005765AE" w:rsidP="00967F1E">
            <w:pPr>
              <w:pStyle w:val="Naslov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008" w14:textId="77777777" w:rsidR="005765AE" w:rsidRPr="00886705" w:rsidRDefault="005765AE" w:rsidP="00115451">
            <w:pPr>
              <w:snapToGrid w:val="0"/>
              <w:rPr>
                <w:rFonts w:asciiTheme="minorHAnsi" w:hAnsiTheme="minorHAnsi" w:cs="Tahoma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DFB" w14:textId="77777777" w:rsidR="005765AE" w:rsidRPr="00886705" w:rsidRDefault="005765AE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F64" w14:textId="77777777" w:rsidR="005765AE" w:rsidRPr="00886705" w:rsidRDefault="005765AE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</w:tbl>
    <w:p w14:paraId="0FFBBFFE" w14:textId="19BABCB1" w:rsidR="00BB1470" w:rsidRPr="00BB1470" w:rsidRDefault="00BB1470" w:rsidP="00BB1470"/>
    <w:sectPr w:rsidR="00BB1470" w:rsidRPr="00BB1470" w:rsidSect="00C90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0BE9" w14:textId="77777777" w:rsidR="001933B9" w:rsidRDefault="001933B9" w:rsidP="000945FC">
      <w:r>
        <w:separator/>
      </w:r>
    </w:p>
  </w:endnote>
  <w:endnote w:type="continuationSeparator" w:id="0">
    <w:p w14:paraId="43A5642B" w14:textId="77777777" w:rsidR="001933B9" w:rsidRDefault="001933B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RO_Dutch-Normal">
    <w:altName w:val="Times New Roman"/>
    <w:panose1 w:val="020B0604020202020204"/>
    <w:charset w:val="EE"/>
    <w:family w:val="roman"/>
    <w:pitch w:val="variable"/>
  </w:font>
  <w:font w:name="Optimum">
    <w:altName w:val="Times New Roman"/>
    <w:panose1 w:val="020B0604020202020204"/>
    <w:charset w:val="EE"/>
    <w:family w:val="roman"/>
    <w:pitch w:val="variable"/>
  </w:font>
  <w:font w:name="Hr_Dutch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037F7A" w:rsidRDefault="00037F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E7E20F" w14:textId="77777777" w:rsidR="00037F7A" w:rsidRDefault="0003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623C" w14:textId="77777777" w:rsidR="001933B9" w:rsidRDefault="001933B9" w:rsidP="000945FC">
      <w:r>
        <w:separator/>
      </w:r>
    </w:p>
  </w:footnote>
  <w:footnote w:type="continuationSeparator" w:id="0">
    <w:p w14:paraId="4F45E45E" w14:textId="77777777" w:rsidR="001933B9" w:rsidRDefault="001933B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  <w:gridCol w:w="1193"/>
      <w:gridCol w:w="232"/>
    </w:tblGrid>
    <w:tr w:rsidR="008C2A99" w:rsidRPr="001C6AD3" w14:paraId="245E970B" w14:textId="77777777" w:rsidTr="008C2A99">
      <w:tc>
        <w:tcPr>
          <w:tcW w:w="9522" w:type="dxa"/>
        </w:tcPr>
        <w:p w14:paraId="06F1D36D" w14:textId="3A26ACC7" w:rsidR="00037F7A" w:rsidRPr="00A23E9D" w:rsidRDefault="008C2A99" w:rsidP="008C2A99">
          <w:pPr>
            <w:ind w:hanging="77"/>
            <w:jc w:val="right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 2 Tehničke specifikacije</w:t>
          </w:r>
        </w:p>
      </w:tc>
      <w:tc>
        <w:tcPr>
          <w:tcW w:w="1193" w:type="dxa"/>
        </w:tcPr>
        <w:p w14:paraId="0648B552" w14:textId="347A62B8" w:rsidR="00037F7A" w:rsidRPr="001C6AD3" w:rsidRDefault="00037F7A" w:rsidP="00407049">
          <w:pPr>
            <w:jc w:val="center"/>
          </w:pPr>
        </w:p>
        <w:p w14:paraId="2E60D186" w14:textId="449AB5F3" w:rsidR="00037F7A" w:rsidRPr="001C6AD3" w:rsidRDefault="00037F7A" w:rsidP="008C2A99">
          <w:pPr>
            <w:ind w:left="-234" w:hanging="142"/>
            <w:jc w:val="center"/>
          </w:pPr>
        </w:p>
      </w:tc>
      <w:tc>
        <w:tcPr>
          <w:tcW w:w="227" w:type="dxa"/>
        </w:tcPr>
        <w:p w14:paraId="5352C723" w14:textId="77777777" w:rsidR="00037F7A" w:rsidRPr="001C6AD3" w:rsidRDefault="00037F7A" w:rsidP="00407049">
          <w:pPr>
            <w:jc w:val="center"/>
          </w:pPr>
        </w:p>
        <w:p w14:paraId="29AE722B" w14:textId="4D6C7602" w:rsidR="00037F7A" w:rsidRPr="001C6AD3" w:rsidRDefault="00037F7A" w:rsidP="00407049">
          <w:pPr>
            <w:jc w:val="center"/>
          </w:pPr>
        </w:p>
      </w:tc>
    </w:tr>
    <w:tr w:rsidR="00037F7A" w:rsidRPr="003C1C09" w14:paraId="1D8734EA" w14:textId="77777777" w:rsidTr="008C2A99">
      <w:trPr>
        <w:trHeight w:val="220"/>
      </w:trPr>
      <w:tc>
        <w:tcPr>
          <w:tcW w:w="10947" w:type="dxa"/>
          <w:gridSpan w:val="3"/>
        </w:tcPr>
        <w:p w14:paraId="5BD5360B" w14:textId="72285ADE" w:rsidR="00037F7A" w:rsidRPr="00A23E9D" w:rsidRDefault="005765AE" w:rsidP="008C2A99">
          <w:pPr>
            <w:tabs>
              <w:tab w:val="left" w:pos="936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4480B">
            <w:rPr>
              <w:noProof/>
            </w:rPr>
            <w:drawing>
              <wp:inline distT="0" distB="0" distL="0" distR="0" wp14:anchorId="1132D942" wp14:editId="66C56DF3">
                <wp:extent cx="6755426" cy="1080000"/>
                <wp:effectExtent l="0" t="0" r="127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5426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05C494" w14:textId="4A6624B4" w:rsidR="00037F7A" w:rsidRDefault="00037F7A" w:rsidP="009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15415D"/>
    <w:multiLevelType w:val="hybridMultilevel"/>
    <w:tmpl w:val="C290BA3E"/>
    <w:lvl w:ilvl="0" w:tplc="91C02110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9D0200"/>
    <w:multiLevelType w:val="hybridMultilevel"/>
    <w:tmpl w:val="E75A2158"/>
    <w:lvl w:ilvl="0" w:tplc="A70E78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966A97"/>
    <w:multiLevelType w:val="hybridMultilevel"/>
    <w:tmpl w:val="36D60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82CEC"/>
    <w:multiLevelType w:val="hybridMultilevel"/>
    <w:tmpl w:val="F77A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45490"/>
    <w:multiLevelType w:val="multilevel"/>
    <w:tmpl w:val="7F848B2C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24443F"/>
    <w:multiLevelType w:val="hybridMultilevel"/>
    <w:tmpl w:val="02781E66"/>
    <w:lvl w:ilvl="0" w:tplc="2E6082EC">
      <w:numFmt w:val="bullet"/>
      <w:lvlText w:val="-"/>
      <w:lvlJc w:val="left"/>
      <w:pPr>
        <w:ind w:left="38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311C377A"/>
    <w:multiLevelType w:val="hybridMultilevel"/>
    <w:tmpl w:val="8EDADEFE"/>
    <w:lvl w:ilvl="0" w:tplc="8CAE92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E60D71"/>
    <w:multiLevelType w:val="hybridMultilevel"/>
    <w:tmpl w:val="9DC06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393FB7"/>
    <w:multiLevelType w:val="hybridMultilevel"/>
    <w:tmpl w:val="FAA074DC"/>
    <w:lvl w:ilvl="0" w:tplc="10DC05FC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7C1CD5"/>
    <w:multiLevelType w:val="hybridMultilevel"/>
    <w:tmpl w:val="C5DACCD2"/>
    <w:lvl w:ilvl="0" w:tplc="1A00BD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4C337C7A"/>
    <w:multiLevelType w:val="hybridMultilevel"/>
    <w:tmpl w:val="36D60A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27456"/>
    <w:multiLevelType w:val="hybridMultilevel"/>
    <w:tmpl w:val="DEF2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4C2432"/>
    <w:multiLevelType w:val="hybridMultilevel"/>
    <w:tmpl w:val="5750F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E7946"/>
    <w:multiLevelType w:val="hybridMultilevel"/>
    <w:tmpl w:val="80F827FA"/>
    <w:lvl w:ilvl="0" w:tplc="CB947C6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D19D2"/>
    <w:multiLevelType w:val="hybridMultilevel"/>
    <w:tmpl w:val="8D72E38C"/>
    <w:lvl w:ilvl="0" w:tplc="2DC434E4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598812">
    <w:abstractNumId w:val="27"/>
  </w:num>
  <w:num w:numId="2" w16cid:durableId="128742555">
    <w:abstractNumId w:val="8"/>
  </w:num>
  <w:num w:numId="3" w16cid:durableId="1458059795">
    <w:abstractNumId w:val="14"/>
  </w:num>
  <w:num w:numId="4" w16cid:durableId="1344481096">
    <w:abstractNumId w:val="15"/>
  </w:num>
  <w:num w:numId="5" w16cid:durableId="1833135779">
    <w:abstractNumId w:val="16"/>
  </w:num>
  <w:num w:numId="6" w16cid:durableId="1645162118">
    <w:abstractNumId w:val="3"/>
  </w:num>
  <w:num w:numId="7" w16cid:durableId="1632252350">
    <w:abstractNumId w:val="12"/>
  </w:num>
  <w:num w:numId="8" w16cid:durableId="460001138">
    <w:abstractNumId w:val="10"/>
  </w:num>
  <w:num w:numId="9" w16cid:durableId="1621377262">
    <w:abstractNumId w:val="7"/>
  </w:num>
  <w:num w:numId="10" w16cid:durableId="1257249785">
    <w:abstractNumId w:val="13"/>
  </w:num>
  <w:num w:numId="11" w16cid:durableId="1643580264">
    <w:abstractNumId w:val="17"/>
  </w:num>
  <w:num w:numId="12" w16cid:durableId="581109820">
    <w:abstractNumId w:val="18"/>
  </w:num>
  <w:num w:numId="13" w16cid:durableId="1271544506">
    <w:abstractNumId w:val="19"/>
  </w:num>
  <w:num w:numId="14" w16cid:durableId="337581607">
    <w:abstractNumId w:val="20"/>
  </w:num>
  <w:num w:numId="15" w16cid:durableId="907302845">
    <w:abstractNumId w:val="21"/>
  </w:num>
  <w:num w:numId="16" w16cid:durableId="755319217">
    <w:abstractNumId w:val="4"/>
  </w:num>
  <w:num w:numId="17" w16cid:durableId="798184744">
    <w:abstractNumId w:val="0"/>
  </w:num>
  <w:num w:numId="18" w16cid:durableId="97800753">
    <w:abstractNumId w:val="5"/>
  </w:num>
  <w:num w:numId="19" w16cid:durableId="1853031141">
    <w:abstractNumId w:val="1"/>
  </w:num>
  <w:num w:numId="20" w16cid:durableId="1794012601">
    <w:abstractNumId w:val="11"/>
  </w:num>
  <w:num w:numId="21" w16cid:durableId="765736572">
    <w:abstractNumId w:val="9"/>
  </w:num>
  <w:num w:numId="22" w16cid:durableId="250816477">
    <w:abstractNumId w:val="22"/>
  </w:num>
  <w:num w:numId="23" w16cid:durableId="416441759">
    <w:abstractNumId w:val="6"/>
  </w:num>
  <w:num w:numId="24" w16cid:durableId="521171672">
    <w:abstractNumId w:val="2"/>
  </w:num>
  <w:num w:numId="25" w16cid:durableId="400759037">
    <w:abstractNumId w:val="39"/>
  </w:num>
  <w:num w:numId="26" w16cid:durableId="13851776">
    <w:abstractNumId w:val="38"/>
  </w:num>
  <w:num w:numId="27" w16cid:durableId="2041318561">
    <w:abstractNumId w:val="29"/>
  </w:num>
  <w:num w:numId="28" w16cid:durableId="602081009">
    <w:abstractNumId w:val="28"/>
  </w:num>
  <w:num w:numId="29" w16cid:durableId="682782857">
    <w:abstractNumId w:val="33"/>
  </w:num>
  <w:num w:numId="30" w16cid:durableId="1010907726">
    <w:abstractNumId w:val="26"/>
  </w:num>
  <w:num w:numId="31" w16cid:durableId="158665061">
    <w:abstractNumId w:val="40"/>
  </w:num>
  <w:num w:numId="32" w16cid:durableId="497382389">
    <w:abstractNumId w:val="24"/>
  </w:num>
  <w:num w:numId="33" w16cid:durableId="198781828">
    <w:abstractNumId w:val="25"/>
  </w:num>
  <w:num w:numId="34" w16cid:durableId="7996810">
    <w:abstractNumId w:val="37"/>
  </w:num>
  <w:num w:numId="35" w16cid:durableId="1873615533">
    <w:abstractNumId w:val="32"/>
  </w:num>
  <w:num w:numId="36" w16cid:durableId="1178082094">
    <w:abstractNumId w:val="30"/>
  </w:num>
  <w:num w:numId="37" w16cid:durableId="919290126">
    <w:abstractNumId w:val="31"/>
  </w:num>
  <w:num w:numId="38" w16cid:durableId="754519603">
    <w:abstractNumId w:val="36"/>
  </w:num>
  <w:num w:numId="39" w16cid:durableId="1326327068">
    <w:abstractNumId w:val="41"/>
  </w:num>
  <w:num w:numId="40" w16cid:durableId="94790435">
    <w:abstractNumId w:val="34"/>
  </w:num>
  <w:num w:numId="41" w16cid:durableId="130290282">
    <w:abstractNumId w:val="42"/>
  </w:num>
  <w:num w:numId="42" w16cid:durableId="950473650">
    <w:abstractNumId w:val="23"/>
  </w:num>
  <w:num w:numId="43" w16cid:durableId="904216760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6"/>
    <w:rsid w:val="00006E04"/>
    <w:rsid w:val="00026BB1"/>
    <w:rsid w:val="000273D8"/>
    <w:rsid w:val="00027823"/>
    <w:rsid w:val="00037F7A"/>
    <w:rsid w:val="0004056F"/>
    <w:rsid w:val="00051E8B"/>
    <w:rsid w:val="00056E58"/>
    <w:rsid w:val="00061E8E"/>
    <w:rsid w:val="00065BCF"/>
    <w:rsid w:val="00070961"/>
    <w:rsid w:val="0007172D"/>
    <w:rsid w:val="000749D0"/>
    <w:rsid w:val="00081BF1"/>
    <w:rsid w:val="00090583"/>
    <w:rsid w:val="000945FC"/>
    <w:rsid w:val="000B5F6C"/>
    <w:rsid w:val="000C0BB7"/>
    <w:rsid w:val="000C52D8"/>
    <w:rsid w:val="000D0C2E"/>
    <w:rsid w:val="000D4A7E"/>
    <w:rsid w:val="000D53C3"/>
    <w:rsid w:val="000D73CA"/>
    <w:rsid w:val="000E759A"/>
    <w:rsid w:val="00100E05"/>
    <w:rsid w:val="00115451"/>
    <w:rsid w:val="00120AD2"/>
    <w:rsid w:val="001272C0"/>
    <w:rsid w:val="00131F8F"/>
    <w:rsid w:val="0016366B"/>
    <w:rsid w:val="00170A3A"/>
    <w:rsid w:val="001761FB"/>
    <w:rsid w:val="00187AE5"/>
    <w:rsid w:val="001933B9"/>
    <w:rsid w:val="001B0327"/>
    <w:rsid w:val="001B5994"/>
    <w:rsid w:val="001B5E4C"/>
    <w:rsid w:val="001C214D"/>
    <w:rsid w:val="001C4273"/>
    <w:rsid w:val="001E0C8E"/>
    <w:rsid w:val="001E1D58"/>
    <w:rsid w:val="002103C4"/>
    <w:rsid w:val="002119D7"/>
    <w:rsid w:val="00211D72"/>
    <w:rsid w:val="0022072B"/>
    <w:rsid w:val="00221D21"/>
    <w:rsid w:val="002445FD"/>
    <w:rsid w:val="00247320"/>
    <w:rsid w:val="0025069D"/>
    <w:rsid w:val="00272DCD"/>
    <w:rsid w:val="00274490"/>
    <w:rsid w:val="00274FC5"/>
    <w:rsid w:val="00277AFA"/>
    <w:rsid w:val="002933D3"/>
    <w:rsid w:val="002967CD"/>
    <w:rsid w:val="002972B0"/>
    <w:rsid w:val="002C1441"/>
    <w:rsid w:val="002D2199"/>
    <w:rsid w:val="002E28C1"/>
    <w:rsid w:val="002E699A"/>
    <w:rsid w:val="002E6C6A"/>
    <w:rsid w:val="002F02A8"/>
    <w:rsid w:val="002F31A3"/>
    <w:rsid w:val="00300457"/>
    <w:rsid w:val="00300C94"/>
    <w:rsid w:val="00301C9E"/>
    <w:rsid w:val="00304C53"/>
    <w:rsid w:val="0031318B"/>
    <w:rsid w:val="003156B2"/>
    <w:rsid w:val="00321011"/>
    <w:rsid w:val="00322040"/>
    <w:rsid w:val="0032341B"/>
    <w:rsid w:val="00325B02"/>
    <w:rsid w:val="003406C5"/>
    <w:rsid w:val="0035755D"/>
    <w:rsid w:val="0036099E"/>
    <w:rsid w:val="00382247"/>
    <w:rsid w:val="00396A47"/>
    <w:rsid w:val="003973FD"/>
    <w:rsid w:val="003A0448"/>
    <w:rsid w:val="003A35AB"/>
    <w:rsid w:val="003B2E60"/>
    <w:rsid w:val="003B60DF"/>
    <w:rsid w:val="003C0698"/>
    <w:rsid w:val="003D045F"/>
    <w:rsid w:val="003E2594"/>
    <w:rsid w:val="003F7316"/>
    <w:rsid w:val="00401EC0"/>
    <w:rsid w:val="00407049"/>
    <w:rsid w:val="00412DEF"/>
    <w:rsid w:val="00416CAE"/>
    <w:rsid w:val="00437A65"/>
    <w:rsid w:val="00445E0D"/>
    <w:rsid w:val="004461E4"/>
    <w:rsid w:val="00463DD6"/>
    <w:rsid w:val="00467857"/>
    <w:rsid w:val="00486030"/>
    <w:rsid w:val="00491C94"/>
    <w:rsid w:val="00491DCB"/>
    <w:rsid w:val="004957B1"/>
    <w:rsid w:val="004959C2"/>
    <w:rsid w:val="00496E99"/>
    <w:rsid w:val="004A0C1F"/>
    <w:rsid w:val="004A5C35"/>
    <w:rsid w:val="004A687E"/>
    <w:rsid w:val="004B327C"/>
    <w:rsid w:val="004C1D8C"/>
    <w:rsid w:val="004C4D38"/>
    <w:rsid w:val="004D0B10"/>
    <w:rsid w:val="004D2447"/>
    <w:rsid w:val="004E566A"/>
    <w:rsid w:val="004E7E1F"/>
    <w:rsid w:val="004F3221"/>
    <w:rsid w:val="005002CB"/>
    <w:rsid w:val="00501E26"/>
    <w:rsid w:val="00507B24"/>
    <w:rsid w:val="00511A26"/>
    <w:rsid w:val="00512239"/>
    <w:rsid w:val="00524E49"/>
    <w:rsid w:val="00537C78"/>
    <w:rsid w:val="00555F99"/>
    <w:rsid w:val="00557B70"/>
    <w:rsid w:val="00565C88"/>
    <w:rsid w:val="005750B2"/>
    <w:rsid w:val="00576488"/>
    <w:rsid w:val="005765AE"/>
    <w:rsid w:val="005779F1"/>
    <w:rsid w:val="00582AD8"/>
    <w:rsid w:val="0058675B"/>
    <w:rsid w:val="005A4487"/>
    <w:rsid w:val="005B7A0E"/>
    <w:rsid w:val="005C0008"/>
    <w:rsid w:val="005C2E29"/>
    <w:rsid w:val="005C471C"/>
    <w:rsid w:val="005E3366"/>
    <w:rsid w:val="005E6BFB"/>
    <w:rsid w:val="005F3D5B"/>
    <w:rsid w:val="005F4B65"/>
    <w:rsid w:val="0060494D"/>
    <w:rsid w:val="00606A66"/>
    <w:rsid w:val="00612A71"/>
    <w:rsid w:val="006155E3"/>
    <w:rsid w:val="00616DAE"/>
    <w:rsid w:val="0063130C"/>
    <w:rsid w:val="00641B05"/>
    <w:rsid w:val="00650EF5"/>
    <w:rsid w:val="0066193E"/>
    <w:rsid w:val="00665DBF"/>
    <w:rsid w:val="00673DC0"/>
    <w:rsid w:val="00685B97"/>
    <w:rsid w:val="0069622A"/>
    <w:rsid w:val="00697F11"/>
    <w:rsid w:val="006B179B"/>
    <w:rsid w:val="006B4E21"/>
    <w:rsid w:val="006C5B66"/>
    <w:rsid w:val="006F0904"/>
    <w:rsid w:val="006F22BF"/>
    <w:rsid w:val="006F441B"/>
    <w:rsid w:val="00706DCE"/>
    <w:rsid w:val="00711192"/>
    <w:rsid w:val="00713F2A"/>
    <w:rsid w:val="00723737"/>
    <w:rsid w:val="00730A4A"/>
    <w:rsid w:val="007359BA"/>
    <w:rsid w:val="007414E3"/>
    <w:rsid w:val="0074194A"/>
    <w:rsid w:val="00745C10"/>
    <w:rsid w:val="00746B11"/>
    <w:rsid w:val="007667FF"/>
    <w:rsid w:val="0077016E"/>
    <w:rsid w:val="00773E4C"/>
    <w:rsid w:val="00776B32"/>
    <w:rsid w:val="00777098"/>
    <w:rsid w:val="00797499"/>
    <w:rsid w:val="007B51E1"/>
    <w:rsid w:val="007D03C4"/>
    <w:rsid w:val="007D24B5"/>
    <w:rsid w:val="007D39A6"/>
    <w:rsid w:val="007D3C1E"/>
    <w:rsid w:val="007F321F"/>
    <w:rsid w:val="007F5F20"/>
    <w:rsid w:val="0081680C"/>
    <w:rsid w:val="008564BC"/>
    <w:rsid w:val="00865844"/>
    <w:rsid w:val="00870B02"/>
    <w:rsid w:val="00886705"/>
    <w:rsid w:val="008A4E00"/>
    <w:rsid w:val="008C2A99"/>
    <w:rsid w:val="008D081F"/>
    <w:rsid w:val="008D7718"/>
    <w:rsid w:val="008E36FC"/>
    <w:rsid w:val="008E58AF"/>
    <w:rsid w:val="008F3F05"/>
    <w:rsid w:val="00900F86"/>
    <w:rsid w:val="009021F5"/>
    <w:rsid w:val="00922E80"/>
    <w:rsid w:val="00930496"/>
    <w:rsid w:val="00931A89"/>
    <w:rsid w:val="00932CE4"/>
    <w:rsid w:val="00950053"/>
    <w:rsid w:val="00952EF9"/>
    <w:rsid w:val="00953069"/>
    <w:rsid w:val="00955B9F"/>
    <w:rsid w:val="00967F1E"/>
    <w:rsid w:val="00983375"/>
    <w:rsid w:val="0098701E"/>
    <w:rsid w:val="009A4D82"/>
    <w:rsid w:val="009A7815"/>
    <w:rsid w:val="009B1DD8"/>
    <w:rsid w:val="009C4EF7"/>
    <w:rsid w:val="009D6FD7"/>
    <w:rsid w:val="009D74D9"/>
    <w:rsid w:val="009E05AF"/>
    <w:rsid w:val="009E7DE6"/>
    <w:rsid w:val="009F252F"/>
    <w:rsid w:val="00A012AA"/>
    <w:rsid w:val="00A06FD6"/>
    <w:rsid w:val="00A079A9"/>
    <w:rsid w:val="00A16E78"/>
    <w:rsid w:val="00A17A51"/>
    <w:rsid w:val="00A23E9D"/>
    <w:rsid w:val="00A277B2"/>
    <w:rsid w:val="00A307ED"/>
    <w:rsid w:val="00A36066"/>
    <w:rsid w:val="00A36EFD"/>
    <w:rsid w:val="00A40173"/>
    <w:rsid w:val="00A414E6"/>
    <w:rsid w:val="00A44D13"/>
    <w:rsid w:val="00A83DDB"/>
    <w:rsid w:val="00A85922"/>
    <w:rsid w:val="00A87580"/>
    <w:rsid w:val="00A94A06"/>
    <w:rsid w:val="00AC7743"/>
    <w:rsid w:val="00AD7BD5"/>
    <w:rsid w:val="00AE1928"/>
    <w:rsid w:val="00AE607E"/>
    <w:rsid w:val="00AF127E"/>
    <w:rsid w:val="00B00E9A"/>
    <w:rsid w:val="00B11CFF"/>
    <w:rsid w:val="00B203D6"/>
    <w:rsid w:val="00B35312"/>
    <w:rsid w:val="00B36972"/>
    <w:rsid w:val="00B432A2"/>
    <w:rsid w:val="00B44D96"/>
    <w:rsid w:val="00B511B0"/>
    <w:rsid w:val="00B52C73"/>
    <w:rsid w:val="00B5712B"/>
    <w:rsid w:val="00B704A2"/>
    <w:rsid w:val="00B72218"/>
    <w:rsid w:val="00B7667E"/>
    <w:rsid w:val="00B80881"/>
    <w:rsid w:val="00B8291C"/>
    <w:rsid w:val="00B82AA4"/>
    <w:rsid w:val="00B82FCF"/>
    <w:rsid w:val="00BB1470"/>
    <w:rsid w:val="00BC4E11"/>
    <w:rsid w:val="00BD0887"/>
    <w:rsid w:val="00BD119C"/>
    <w:rsid w:val="00BE0C63"/>
    <w:rsid w:val="00BE391B"/>
    <w:rsid w:val="00BE4347"/>
    <w:rsid w:val="00BE5059"/>
    <w:rsid w:val="00C0129B"/>
    <w:rsid w:val="00C0728C"/>
    <w:rsid w:val="00C35F4F"/>
    <w:rsid w:val="00C517D5"/>
    <w:rsid w:val="00C6062B"/>
    <w:rsid w:val="00C623C2"/>
    <w:rsid w:val="00C62D85"/>
    <w:rsid w:val="00C6631D"/>
    <w:rsid w:val="00C809A2"/>
    <w:rsid w:val="00C8356F"/>
    <w:rsid w:val="00C84258"/>
    <w:rsid w:val="00C84D14"/>
    <w:rsid w:val="00C9094E"/>
    <w:rsid w:val="00C95E31"/>
    <w:rsid w:val="00C95E5A"/>
    <w:rsid w:val="00CA4E56"/>
    <w:rsid w:val="00CA67A5"/>
    <w:rsid w:val="00CC7A4A"/>
    <w:rsid w:val="00CD23B4"/>
    <w:rsid w:val="00CD3D6B"/>
    <w:rsid w:val="00CD5540"/>
    <w:rsid w:val="00CF715F"/>
    <w:rsid w:val="00D03CC2"/>
    <w:rsid w:val="00D0463B"/>
    <w:rsid w:val="00D062B4"/>
    <w:rsid w:val="00D07AD5"/>
    <w:rsid w:val="00D20224"/>
    <w:rsid w:val="00D3050D"/>
    <w:rsid w:val="00D403D8"/>
    <w:rsid w:val="00D537EC"/>
    <w:rsid w:val="00D54ABF"/>
    <w:rsid w:val="00D603B5"/>
    <w:rsid w:val="00D62FE4"/>
    <w:rsid w:val="00D66453"/>
    <w:rsid w:val="00D7179C"/>
    <w:rsid w:val="00D7558B"/>
    <w:rsid w:val="00DA7CD3"/>
    <w:rsid w:val="00DB25AF"/>
    <w:rsid w:val="00DB499D"/>
    <w:rsid w:val="00DB6455"/>
    <w:rsid w:val="00DD33CB"/>
    <w:rsid w:val="00DE0605"/>
    <w:rsid w:val="00DF3DA1"/>
    <w:rsid w:val="00DF58CE"/>
    <w:rsid w:val="00DF5D76"/>
    <w:rsid w:val="00E01CC8"/>
    <w:rsid w:val="00E02F5A"/>
    <w:rsid w:val="00E063F7"/>
    <w:rsid w:val="00E07940"/>
    <w:rsid w:val="00E16155"/>
    <w:rsid w:val="00E263AC"/>
    <w:rsid w:val="00E35E69"/>
    <w:rsid w:val="00E36FFB"/>
    <w:rsid w:val="00E37D59"/>
    <w:rsid w:val="00E54D5B"/>
    <w:rsid w:val="00E572AF"/>
    <w:rsid w:val="00E63064"/>
    <w:rsid w:val="00E63920"/>
    <w:rsid w:val="00E6795E"/>
    <w:rsid w:val="00E73D85"/>
    <w:rsid w:val="00EA4581"/>
    <w:rsid w:val="00EA5400"/>
    <w:rsid w:val="00EB781D"/>
    <w:rsid w:val="00EC13E6"/>
    <w:rsid w:val="00ED4C0F"/>
    <w:rsid w:val="00EF105A"/>
    <w:rsid w:val="00F015C8"/>
    <w:rsid w:val="00F03441"/>
    <w:rsid w:val="00F06337"/>
    <w:rsid w:val="00F123DC"/>
    <w:rsid w:val="00F178E2"/>
    <w:rsid w:val="00F238ED"/>
    <w:rsid w:val="00F30034"/>
    <w:rsid w:val="00F324BA"/>
    <w:rsid w:val="00F36318"/>
    <w:rsid w:val="00F4602F"/>
    <w:rsid w:val="00F50684"/>
    <w:rsid w:val="00F74760"/>
    <w:rsid w:val="00F95D25"/>
    <w:rsid w:val="00FC098A"/>
    <w:rsid w:val="00FC0A1A"/>
    <w:rsid w:val="00FC4D10"/>
    <w:rsid w:val="00FC642C"/>
    <w:rsid w:val="00FD08B0"/>
    <w:rsid w:val="00FE36E1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C0129B"/>
    <w:pPr>
      <w:keepNext/>
      <w:keepLines/>
      <w:spacing w:before="240" w:line="259" w:lineRule="auto"/>
      <w:outlineLvl w:val="0"/>
    </w:pPr>
    <w:rPr>
      <w:rFonts w:asciiTheme="minorHAnsi" w:hAnsiTheme="minorHAnsi" w:cs="Calibri"/>
      <w:b/>
      <w:sz w:val="28"/>
      <w:szCs w:val="20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129B"/>
    <w:pPr>
      <w:keepNext/>
      <w:keepLines/>
      <w:spacing w:before="40" w:line="259" w:lineRule="auto"/>
      <w:outlineLvl w:val="1"/>
    </w:pPr>
    <w:rPr>
      <w:rFonts w:asciiTheme="minorHAnsi" w:hAnsiTheme="minorHAnsi" w:cs="Calibri"/>
      <w:b/>
      <w:bCs/>
      <w:sz w:val="28"/>
      <w:lang w:eastAsia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129B"/>
    <w:pPr>
      <w:keepNext/>
      <w:keepLines/>
      <w:spacing w:before="40" w:line="259" w:lineRule="auto"/>
      <w:outlineLvl w:val="2"/>
    </w:pPr>
    <w:rPr>
      <w:rFonts w:asciiTheme="minorHAnsi" w:hAnsiTheme="minorHAnsi" w:cs="Calibri"/>
      <w:b/>
      <w:bCs/>
      <w:sz w:val="22"/>
      <w:szCs w:val="26"/>
      <w:lang w:eastAsia="hr-HR"/>
    </w:rPr>
  </w:style>
  <w:style w:type="paragraph" w:styleId="Heading4">
    <w:name w:val="heading 4"/>
    <w:basedOn w:val="Normal"/>
    <w:next w:val="BodyText"/>
    <w:link w:val="Heading4Char"/>
    <w:qFormat/>
    <w:rsid w:val="00C0129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i/>
      <w:szCs w:val="20"/>
      <w:lang w:val="en-US" w:eastAsia="sl-SI"/>
    </w:rPr>
  </w:style>
  <w:style w:type="paragraph" w:styleId="Heading5">
    <w:name w:val="heading 5"/>
    <w:basedOn w:val="Normal"/>
    <w:next w:val="BodyText"/>
    <w:link w:val="Heading5Char"/>
    <w:qFormat/>
    <w:rsid w:val="00C0129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US" w:eastAsia="sl-SI"/>
    </w:rPr>
  </w:style>
  <w:style w:type="paragraph" w:styleId="Heading6">
    <w:name w:val="heading 6"/>
    <w:basedOn w:val="Normal"/>
    <w:next w:val="BodyText"/>
    <w:link w:val="Heading6Char"/>
    <w:qFormat/>
    <w:rsid w:val="00C0129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en-US" w:eastAsia="sl-SI"/>
    </w:rPr>
  </w:style>
  <w:style w:type="paragraph" w:styleId="Heading7">
    <w:name w:val="heading 7"/>
    <w:basedOn w:val="Normal"/>
    <w:next w:val="BodyText"/>
    <w:link w:val="Heading7Char"/>
    <w:qFormat/>
    <w:rsid w:val="00C012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  <w:lang w:val="en-US" w:eastAsia="sl-SI"/>
    </w:rPr>
  </w:style>
  <w:style w:type="paragraph" w:styleId="Heading8">
    <w:name w:val="heading 8"/>
    <w:basedOn w:val="Normal"/>
    <w:next w:val="BodyText"/>
    <w:link w:val="Heading8Char"/>
    <w:qFormat/>
    <w:rsid w:val="00C012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  <w:lang w:val="en-US" w:eastAsia="sl-SI"/>
    </w:rPr>
  </w:style>
  <w:style w:type="paragraph" w:styleId="Heading9">
    <w:name w:val="heading 9"/>
    <w:basedOn w:val="Normal"/>
    <w:next w:val="BodyText"/>
    <w:link w:val="Heading9Char"/>
    <w:qFormat/>
    <w:rsid w:val="00C012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28C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0945FC"/>
    <w:pPr>
      <w:tabs>
        <w:tab w:val="center" w:pos="4536"/>
        <w:tab w:val="right" w:pos="9072"/>
      </w:tabs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0945FC"/>
    <w:pPr>
      <w:tabs>
        <w:tab w:val="center" w:pos="4536"/>
        <w:tab w:val="right" w:pos="9072"/>
      </w:tabs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pPr>
      <w:spacing w:after="160" w:line="259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 w:line="259" w:lineRule="auto"/>
    </w:pPr>
    <w:rPr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jc w:val="both"/>
    </w:pPr>
    <w:rPr>
      <w:rFonts w:ascii="Tahoma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nhideWhenUsed/>
    <w:rsid w:val="00131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aslov11">
    <w:name w:val="Naslov 11"/>
    <w:basedOn w:val="Normal"/>
    <w:next w:val="BodyText"/>
    <w:qFormat/>
    <w:rsid w:val="00C0129B"/>
    <w:pPr>
      <w:keepNext/>
      <w:numPr>
        <w:numId w:val="1"/>
      </w:numPr>
      <w:spacing w:before="480" w:after="240"/>
      <w:ind w:left="0" w:firstLine="0"/>
      <w:outlineLvl w:val="0"/>
    </w:pPr>
    <w:rPr>
      <w:rFonts w:ascii="Calibri" w:hAnsi="Calibri" w:cs="Calibri"/>
      <w:b/>
      <w:sz w:val="28"/>
      <w:szCs w:val="20"/>
      <w:lang w:val="hr-HR" w:eastAsia="sl-SI"/>
    </w:rPr>
  </w:style>
  <w:style w:type="paragraph" w:customStyle="1" w:styleId="Naslov21">
    <w:name w:val="Naslov 21"/>
    <w:basedOn w:val="Normal"/>
    <w:next w:val="BodyText"/>
    <w:autoRedefine/>
    <w:qFormat/>
    <w:rsid w:val="00C0129B"/>
    <w:pPr>
      <w:keepNext/>
      <w:numPr>
        <w:ilvl w:val="1"/>
        <w:numId w:val="1"/>
      </w:numPr>
      <w:spacing w:before="240" w:after="240"/>
      <w:ind w:left="0" w:firstLine="0"/>
      <w:outlineLvl w:val="1"/>
    </w:pPr>
    <w:rPr>
      <w:rFonts w:ascii="Calibri" w:hAnsi="Calibri" w:cs="Calibri"/>
      <w:b/>
      <w:bCs/>
      <w:sz w:val="28"/>
      <w:lang w:val="hr-HR" w:eastAsia="sl-SI"/>
    </w:rPr>
  </w:style>
  <w:style w:type="paragraph" w:customStyle="1" w:styleId="Naslov31">
    <w:name w:val="Naslov 31"/>
    <w:basedOn w:val="Normal"/>
    <w:next w:val="BodyText"/>
    <w:qFormat/>
    <w:rsid w:val="00C0129B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libri" w:hAnsi="Calibri" w:cs="Calibri"/>
      <w:b/>
      <w:bCs/>
      <w:sz w:val="22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C0129B"/>
    <w:rPr>
      <w:rFonts w:ascii="Calibri" w:eastAsia="Times New Roman" w:hAnsi="Calibri" w:cs="Times New Roman"/>
      <w:b/>
      <w:i/>
      <w:sz w:val="24"/>
      <w:szCs w:val="20"/>
      <w:lang w:val="en-US" w:eastAsia="sl-SI"/>
    </w:rPr>
  </w:style>
  <w:style w:type="character" w:customStyle="1" w:styleId="Heading5Char">
    <w:name w:val="Heading 5 Char"/>
    <w:basedOn w:val="DefaultParagraphFont"/>
    <w:link w:val="Heading5"/>
    <w:rsid w:val="00C0129B"/>
    <w:rPr>
      <w:rFonts w:ascii="Arial" w:eastAsia="Times New Roman" w:hAnsi="Arial" w:cs="Times New Roman"/>
      <w:szCs w:val="20"/>
      <w:lang w:val="en-US" w:eastAsia="sl-SI"/>
    </w:rPr>
  </w:style>
  <w:style w:type="character" w:customStyle="1" w:styleId="Heading6Char">
    <w:name w:val="Heading 6 Char"/>
    <w:basedOn w:val="DefaultParagraphFont"/>
    <w:link w:val="Heading6"/>
    <w:rsid w:val="00C0129B"/>
    <w:rPr>
      <w:rFonts w:ascii="Arial" w:eastAsia="Times New Roman" w:hAnsi="Arial" w:cs="Times New Roman"/>
      <w:i/>
      <w:szCs w:val="20"/>
      <w:lang w:val="en-US" w:eastAsia="sl-SI"/>
    </w:rPr>
  </w:style>
  <w:style w:type="character" w:customStyle="1" w:styleId="Heading7Char">
    <w:name w:val="Heading 7 Char"/>
    <w:basedOn w:val="DefaultParagraphFont"/>
    <w:link w:val="Heading7"/>
    <w:rsid w:val="00C0129B"/>
    <w:rPr>
      <w:rFonts w:ascii="Arial" w:eastAsia="Times New Roman" w:hAnsi="Arial" w:cs="Times New Roman"/>
      <w:szCs w:val="20"/>
      <w:lang w:val="en-US" w:eastAsia="sl-SI"/>
    </w:rPr>
  </w:style>
  <w:style w:type="character" w:customStyle="1" w:styleId="Heading8Char">
    <w:name w:val="Heading 8 Char"/>
    <w:basedOn w:val="DefaultParagraphFont"/>
    <w:link w:val="Heading8"/>
    <w:rsid w:val="00C0129B"/>
    <w:rPr>
      <w:rFonts w:ascii="Arial" w:eastAsia="Times New Roman" w:hAnsi="Arial" w:cs="Times New Roman"/>
      <w:i/>
      <w:szCs w:val="20"/>
      <w:lang w:val="en-US" w:eastAsia="sl-SI"/>
    </w:rPr>
  </w:style>
  <w:style w:type="character" w:customStyle="1" w:styleId="Heading9Char">
    <w:name w:val="Heading 9 Char"/>
    <w:basedOn w:val="DefaultParagraphFont"/>
    <w:link w:val="Heading9"/>
    <w:rsid w:val="00C0129B"/>
    <w:rPr>
      <w:rFonts w:ascii="Arial" w:eastAsia="Times New Roman" w:hAnsi="Arial" w:cs="Times New Roman"/>
      <w:i/>
      <w:sz w:val="18"/>
      <w:szCs w:val="20"/>
      <w:lang w:val="en-US" w:eastAsia="sl-SI"/>
    </w:rPr>
  </w:style>
  <w:style w:type="numbering" w:customStyle="1" w:styleId="Bezpopisa1">
    <w:name w:val="Bez popisa1"/>
    <w:next w:val="NoList"/>
    <w:uiPriority w:val="99"/>
    <w:semiHidden/>
    <w:unhideWhenUsed/>
    <w:rsid w:val="00C0129B"/>
  </w:style>
  <w:style w:type="character" w:customStyle="1" w:styleId="Heading1Char1">
    <w:name w:val="Heading 1 Char1"/>
    <w:basedOn w:val="DefaultParagraphFont"/>
    <w:link w:val="Heading1"/>
    <w:qFormat/>
    <w:rsid w:val="00C0129B"/>
    <w:rPr>
      <w:rFonts w:eastAsia="Times New Roman" w:cs="Calibri"/>
      <w:b/>
      <w:sz w:val="28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C0129B"/>
    <w:rPr>
      <w:rFonts w:eastAsia="Times New Roman" w:cs="Calibri"/>
      <w:b/>
      <w:bCs/>
      <w:sz w:val="28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rsid w:val="00C0129B"/>
    <w:rPr>
      <w:rFonts w:eastAsia="Times New Roman" w:cs="Calibri"/>
      <w:b/>
      <w:bCs/>
      <w:szCs w:val="26"/>
      <w:lang w:eastAsia="hr-HR"/>
    </w:rPr>
  </w:style>
  <w:style w:type="paragraph" w:styleId="BodyText">
    <w:name w:val="Body Text"/>
    <w:basedOn w:val="Normal"/>
    <w:link w:val="BodyTextChar1"/>
    <w:semiHidden/>
    <w:unhideWhenUsed/>
    <w:rsid w:val="00C0129B"/>
    <w:pPr>
      <w:spacing w:after="120" w:line="259" w:lineRule="auto"/>
    </w:pPr>
    <w:rPr>
      <w:rFonts w:ascii="Calibri" w:eastAsia="Calibri" w:hAnsi="Calibri"/>
      <w:sz w:val="22"/>
      <w:szCs w:val="22"/>
      <w:lang w:val="hr-HR"/>
    </w:rPr>
  </w:style>
  <w:style w:type="character" w:customStyle="1" w:styleId="BodyTextChar1">
    <w:name w:val="Body Text Char1"/>
    <w:basedOn w:val="DefaultParagraphFont"/>
    <w:link w:val="BodyText"/>
    <w:semiHidden/>
    <w:rsid w:val="00C0129B"/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C0129B"/>
    <w:pPr>
      <w:autoSpaceDE w:val="0"/>
      <w:autoSpaceDN w:val="0"/>
      <w:adjustRightInd w:val="0"/>
      <w:spacing w:after="0" w:line="240" w:lineRule="auto"/>
      <w:ind w:left="425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C0129B"/>
    <w:pPr>
      <w:spacing w:after="0" w:line="240" w:lineRule="auto"/>
      <w:ind w:left="425"/>
    </w:pPr>
    <w:rPr>
      <w:rFonts w:ascii="Calibri" w:eastAsia="Calibri" w:hAnsi="Calibri" w:cs="Times New Roman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C0129B"/>
    <w:rPr>
      <w:rFonts w:ascii="Times New Roman" w:eastAsiaTheme="minorEastAsia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C0129B"/>
    <w:rPr>
      <w:rFonts w:ascii="Calibri" w:eastAsia="Calibri" w:hAnsi="Calibri" w:cs="Times New Roman"/>
      <w:lang w:val="hr-HR"/>
    </w:rPr>
  </w:style>
  <w:style w:type="character" w:customStyle="1" w:styleId="Naslov1Char1">
    <w:name w:val="Naslov 1 Char1"/>
    <w:basedOn w:val="DefaultParagraphFont"/>
    <w:rsid w:val="00C012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slov2Char1">
    <w:name w:val="Naslov 2 Char1"/>
    <w:basedOn w:val="DefaultParagraphFont"/>
    <w:uiPriority w:val="9"/>
    <w:semiHidden/>
    <w:rsid w:val="00C012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slov3Char1">
    <w:name w:val="Naslov 3 Char1"/>
    <w:basedOn w:val="DefaultParagraphFont"/>
    <w:uiPriority w:val="9"/>
    <w:semiHidden/>
    <w:rsid w:val="00C012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FollowedHyperlink">
    <w:name w:val="FollowedHyperlink"/>
    <w:semiHidden/>
    <w:unhideWhenUsed/>
    <w:rsid w:val="00277AFA"/>
    <w:rPr>
      <w:color w:val="800080"/>
      <w:u w:val="single"/>
    </w:rPr>
  </w:style>
  <w:style w:type="character" w:styleId="Strong">
    <w:name w:val="Strong"/>
    <w:qFormat/>
    <w:rsid w:val="00277AFA"/>
    <w:rPr>
      <w:b/>
      <w:bCs/>
      <w:color w:val="000000"/>
    </w:rPr>
  </w:style>
  <w:style w:type="paragraph" w:customStyle="1" w:styleId="msonormal0">
    <w:name w:val="msonormal"/>
    <w:basedOn w:val="Normal"/>
    <w:rsid w:val="00277AFA"/>
    <w:pPr>
      <w:spacing w:before="100" w:beforeAutospacing="1" w:after="100" w:afterAutospacing="1"/>
    </w:pPr>
    <w:rPr>
      <w:lang w:val="hr-HR" w:eastAsia="hr-HR"/>
    </w:rPr>
  </w:style>
  <w:style w:type="paragraph" w:styleId="Index1">
    <w:name w:val="index 1"/>
    <w:basedOn w:val="Normal"/>
    <w:next w:val="Normal"/>
    <w:autoRedefine/>
    <w:semiHidden/>
    <w:unhideWhenUsed/>
    <w:rsid w:val="00277AFA"/>
    <w:pPr>
      <w:numPr>
        <w:numId w:val="2"/>
      </w:numPr>
      <w:suppressAutoHyphens/>
      <w:spacing w:before="240" w:after="120"/>
      <w:jc w:val="both"/>
    </w:pPr>
    <w:rPr>
      <w:rFonts w:ascii="Arial" w:hAnsi="Arial" w:cs="Arial"/>
      <w:b/>
      <w:color w:val="800000"/>
      <w:sz w:val="32"/>
      <w:szCs w:val="20"/>
      <w:lang w:val="nl-NL" w:eastAsia="zh-CN"/>
    </w:rPr>
  </w:style>
  <w:style w:type="paragraph" w:styleId="Index2">
    <w:name w:val="index 2"/>
    <w:basedOn w:val="Normal"/>
    <w:next w:val="Normal"/>
    <w:autoRedefine/>
    <w:semiHidden/>
    <w:unhideWhenUsed/>
    <w:rsid w:val="00277AFA"/>
    <w:pPr>
      <w:suppressAutoHyphens/>
      <w:ind w:left="400" w:hanging="200"/>
    </w:pPr>
    <w:rPr>
      <w:lang w:val="hr-HR" w:eastAsia="zh-CN"/>
    </w:rPr>
  </w:style>
  <w:style w:type="paragraph" w:styleId="TOC1">
    <w:name w:val="toc 1"/>
    <w:basedOn w:val="Normal"/>
    <w:next w:val="Normal"/>
    <w:autoRedefine/>
    <w:semiHidden/>
    <w:unhideWhenUsed/>
    <w:rsid w:val="00277AFA"/>
    <w:pPr>
      <w:tabs>
        <w:tab w:val="left" w:pos="426"/>
        <w:tab w:val="right" w:leader="dot" w:pos="9356"/>
      </w:tabs>
      <w:suppressAutoHyphens/>
    </w:pPr>
    <w:rPr>
      <w:sz w:val="20"/>
      <w:szCs w:val="20"/>
      <w:lang w:val="hr-HR" w:eastAsia="zh-CN"/>
    </w:rPr>
  </w:style>
  <w:style w:type="paragraph" w:styleId="TOC2">
    <w:name w:val="toc 2"/>
    <w:basedOn w:val="Normal"/>
    <w:next w:val="Normal"/>
    <w:autoRedefine/>
    <w:semiHidden/>
    <w:unhideWhenUsed/>
    <w:rsid w:val="00277AFA"/>
    <w:pPr>
      <w:tabs>
        <w:tab w:val="left" w:pos="720"/>
        <w:tab w:val="right" w:leader="dot" w:pos="9356"/>
      </w:tabs>
      <w:suppressAutoHyphens/>
      <w:ind w:left="709" w:hanging="509"/>
    </w:pPr>
    <w:rPr>
      <w:sz w:val="20"/>
      <w:szCs w:val="20"/>
      <w:lang w:val="hr-HR" w:eastAsia="zh-CN"/>
    </w:rPr>
  </w:style>
  <w:style w:type="paragraph" w:styleId="TOC3">
    <w:name w:val="toc 3"/>
    <w:basedOn w:val="Normal"/>
    <w:next w:val="Normal"/>
    <w:autoRedefine/>
    <w:semiHidden/>
    <w:unhideWhenUsed/>
    <w:rsid w:val="00277AFA"/>
    <w:pPr>
      <w:suppressAutoHyphens/>
      <w:ind w:left="400"/>
    </w:pPr>
    <w:rPr>
      <w:sz w:val="20"/>
      <w:szCs w:val="20"/>
      <w:lang w:val="hr-HR" w:eastAsia="zh-CN"/>
    </w:rPr>
  </w:style>
  <w:style w:type="paragraph" w:styleId="TOC4">
    <w:name w:val="toc 4"/>
    <w:basedOn w:val="Normal"/>
    <w:next w:val="Normal"/>
    <w:autoRedefine/>
    <w:semiHidden/>
    <w:unhideWhenUsed/>
    <w:rsid w:val="00277AFA"/>
    <w:pPr>
      <w:suppressAutoHyphens/>
      <w:ind w:left="720"/>
    </w:pPr>
    <w:rPr>
      <w:sz w:val="18"/>
      <w:szCs w:val="18"/>
      <w:lang w:val="hr-HR" w:eastAsia="zh-CN"/>
    </w:rPr>
  </w:style>
  <w:style w:type="paragraph" w:styleId="TOC5">
    <w:name w:val="toc 5"/>
    <w:basedOn w:val="Normal"/>
    <w:next w:val="Normal"/>
    <w:autoRedefine/>
    <w:semiHidden/>
    <w:unhideWhenUsed/>
    <w:rsid w:val="00277AFA"/>
    <w:pPr>
      <w:suppressAutoHyphens/>
      <w:ind w:left="960"/>
    </w:pPr>
    <w:rPr>
      <w:sz w:val="18"/>
      <w:szCs w:val="18"/>
      <w:lang w:val="hr-HR" w:eastAsia="zh-CN"/>
    </w:rPr>
  </w:style>
  <w:style w:type="paragraph" w:styleId="TOC6">
    <w:name w:val="toc 6"/>
    <w:basedOn w:val="Normal"/>
    <w:next w:val="Normal"/>
    <w:autoRedefine/>
    <w:semiHidden/>
    <w:unhideWhenUsed/>
    <w:rsid w:val="00277AFA"/>
    <w:pPr>
      <w:suppressAutoHyphens/>
      <w:ind w:left="1200"/>
    </w:pPr>
    <w:rPr>
      <w:sz w:val="18"/>
      <w:szCs w:val="18"/>
      <w:lang w:val="hr-HR" w:eastAsia="zh-CN"/>
    </w:rPr>
  </w:style>
  <w:style w:type="paragraph" w:styleId="TOC7">
    <w:name w:val="toc 7"/>
    <w:basedOn w:val="Normal"/>
    <w:next w:val="Normal"/>
    <w:autoRedefine/>
    <w:semiHidden/>
    <w:unhideWhenUsed/>
    <w:rsid w:val="00277AFA"/>
    <w:pPr>
      <w:suppressAutoHyphens/>
      <w:ind w:left="1440"/>
    </w:pPr>
    <w:rPr>
      <w:sz w:val="18"/>
      <w:szCs w:val="18"/>
      <w:lang w:val="hr-HR" w:eastAsia="zh-CN"/>
    </w:rPr>
  </w:style>
  <w:style w:type="paragraph" w:styleId="TOC8">
    <w:name w:val="toc 8"/>
    <w:basedOn w:val="Normal"/>
    <w:next w:val="Normal"/>
    <w:autoRedefine/>
    <w:semiHidden/>
    <w:unhideWhenUsed/>
    <w:rsid w:val="00277AFA"/>
    <w:pPr>
      <w:suppressAutoHyphens/>
      <w:ind w:left="1680"/>
    </w:pPr>
    <w:rPr>
      <w:sz w:val="18"/>
      <w:szCs w:val="18"/>
      <w:lang w:val="hr-HR" w:eastAsia="zh-CN"/>
    </w:rPr>
  </w:style>
  <w:style w:type="paragraph" w:styleId="TOC9">
    <w:name w:val="toc 9"/>
    <w:basedOn w:val="Normal"/>
    <w:next w:val="Normal"/>
    <w:autoRedefine/>
    <w:semiHidden/>
    <w:unhideWhenUsed/>
    <w:rsid w:val="00277AFA"/>
    <w:pPr>
      <w:suppressAutoHyphens/>
      <w:ind w:left="1920"/>
    </w:pPr>
    <w:rPr>
      <w:sz w:val="18"/>
      <w:szCs w:val="18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277AFA"/>
    <w:pPr>
      <w:suppressAutoHyphens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77A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semiHidden/>
    <w:unhideWhenUsed/>
    <w:qFormat/>
    <w:rsid w:val="00277AFA"/>
    <w:pPr>
      <w:suppressLineNumbers/>
      <w:suppressAutoHyphens/>
      <w:spacing w:before="120" w:after="120"/>
    </w:pPr>
    <w:rPr>
      <w:rFonts w:cs="Mangal"/>
      <w:i/>
      <w:iCs/>
      <w:lang w:val="en-US" w:eastAsia="zh-CN"/>
    </w:rPr>
  </w:style>
  <w:style w:type="paragraph" w:styleId="List">
    <w:name w:val="List"/>
    <w:basedOn w:val="BodyText"/>
    <w:semiHidden/>
    <w:unhideWhenUsed/>
    <w:rsid w:val="00277AFA"/>
    <w:pPr>
      <w:suppressAutoHyphens/>
      <w:spacing w:after="0" w:line="240" w:lineRule="auto"/>
      <w:jc w:val="both"/>
    </w:pPr>
    <w:rPr>
      <w:rFonts w:ascii="CRO_Dutch-Normal" w:eastAsia="Times New Roman" w:hAnsi="CRO_Dutch-Normal" w:cs="Mangal"/>
      <w:sz w:val="24"/>
      <w:szCs w:val="20"/>
      <w:lang w:val="en-US" w:eastAsia="zh-CN"/>
    </w:rPr>
  </w:style>
  <w:style w:type="paragraph" w:styleId="Signature">
    <w:name w:val="Signature"/>
    <w:basedOn w:val="Normal"/>
    <w:link w:val="SignatureChar"/>
    <w:semiHidden/>
    <w:unhideWhenUsed/>
    <w:rsid w:val="00277AFA"/>
    <w:pPr>
      <w:suppressAutoHyphens/>
      <w:ind w:left="4252"/>
    </w:pPr>
    <w:rPr>
      <w:sz w:val="20"/>
      <w:szCs w:val="20"/>
      <w:lang w:val="hr-H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77AFA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277AFA"/>
    <w:pPr>
      <w:suppressAutoHyphens/>
      <w:spacing w:after="120"/>
      <w:ind w:left="283"/>
    </w:pPr>
    <w:rPr>
      <w:sz w:val="20"/>
      <w:szCs w:val="20"/>
      <w:lang w:val="hr-HR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7AFA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Heading">
    <w:name w:val="Heading"/>
    <w:basedOn w:val="Normal"/>
    <w:next w:val="BodyText"/>
    <w:rsid w:val="00277AFA"/>
    <w:pPr>
      <w:suppressAutoHyphens/>
      <w:jc w:val="center"/>
    </w:pPr>
    <w:rPr>
      <w:b/>
      <w:bCs/>
      <w:sz w:val="32"/>
      <w:lang w:val="hr-HR" w:eastAsia="zh-CN"/>
    </w:rPr>
  </w:style>
  <w:style w:type="paragraph" w:customStyle="1" w:styleId="Index">
    <w:name w:val="Index"/>
    <w:basedOn w:val="Normal"/>
    <w:rsid w:val="00277AFA"/>
    <w:pPr>
      <w:suppressLineNumbers/>
      <w:suppressAutoHyphens/>
    </w:pPr>
    <w:rPr>
      <w:rFonts w:cs="Mangal"/>
      <w:sz w:val="20"/>
      <w:szCs w:val="20"/>
      <w:lang w:val="en-US" w:eastAsia="zh-CN"/>
    </w:rPr>
  </w:style>
  <w:style w:type="paragraph" w:customStyle="1" w:styleId="Body">
    <w:name w:val="Body"/>
    <w:basedOn w:val="Normal"/>
    <w:rsid w:val="00277AFA"/>
    <w:pPr>
      <w:suppressAutoHyphens/>
      <w:spacing w:after="120" w:line="240" w:lineRule="atLeast"/>
      <w:ind w:left="720"/>
      <w:jc w:val="both"/>
    </w:pPr>
    <w:rPr>
      <w:szCs w:val="20"/>
      <w:lang w:val="hr-HR" w:eastAsia="zh-CN"/>
    </w:rPr>
  </w:style>
  <w:style w:type="paragraph" w:customStyle="1" w:styleId="Style3">
    <w:name w:val="Style3"/>
    <w:basedOn w:val="Normal"/>
    <w:rsid w:val="00277AFA"/>
    <w:pPr>
      <w:suppressAutoHyphens/>
      <w:spacing w:before="120" w:after="120"/>
      <w:ind w:left="709" w:hanging="352"/>
      <w:jc w:val="both"/>
    </w:pPr>
    <w:rPr>
      <w:b/>
      <w:szCs w:val="20"/>
      <w:lang w:val="en-AU" w:eastAsia="zh-CN"/>
    </w:rPr>
  </w:style>
  <w:style w:type="paragraph" w:customStyle="1" w:styleId="Styleabcd">
    <w:name w:val="Styleabcd"/>
    <w:basedOn w:val="Normal"/>
    <w:rsid w:val="00277AFA"/>
    <w:pPr>
      <w:tabs>
        <w:tab w:val="left" w:pos="3402"/>
      </w:tabs>
      <w:suppressAutoHyphens/>
      <w:spacing w:after="120" w:line="240" w:lineRule="atLeast"/>
      <w:ind w:left="1514" w:hanging="794"/>
      <w:jc w:val="both"/>
    </w:pPr>
    <w:rPr>
      <w:szCs w:val="20"/>
      <w:lang w:val="hr-HR" w:eastAsia="zh-CN"/>
    </w:rPr>
  </w:style>
  <w:style w:type="paragraph" w:customStyle="1" w:styleId="Tekstbalonia1">
    <w:name w:val="Tekst balončića1"/>
    <w:basedOn w:val="Normal"/>
    <w:rsid w:val="00277AFA"/>
    <w:pPr>
      <w:suppressAutoHyphens/>
    </w:pPr>
    <w:rPr>
      <w:rFonts w:ascii="Tahoma" w:hAnsi="Tahoma" w:cs="Tahoma"/>
      <w:sz w:val="16"/>
      <w:szCs w:val="16"/>
      <w:lang w:val="en-US" w:eastAsia="zh-CN"/>
    </w:rPr>
  </w:style>
  <w:style w:type="paragraph" w:customStyle="1" w:styleId="Grafikeoznake21">
    <w:name w:val="Grafičke oznake 21"/>
    <w:basedOn w:val="Normal"/>
    <w:rsid w:val="00277AFA"/>
    <w:pPr>
      <w:numPr>
        <w:numId w:val="3"/>
      </w:numPr>
      <w:tabs>
        <w:tab w:val="left" w:pos="643"/>
      </w:tabs>
      <w:suppressAutoHyphens/>
      <w:ind w:left="643" w:hanging="360"/>
    </w:pPr>
    <w:rPr>
      <w:sz w:val="20"/>
      <w:szCs w:val="20"/>
      <w:lang w:val="hr-HR" w:eastAsia="zh-CN"/>
    </w:rPr>
  </w:style>
  <w:style w:type="paragraph" w:customStyle="1" w:styleId="Tijeloteksta21">
    <w:name w:val="Tijelo teksta 21"/>
    <w:basedOn w:val="Normal"/>
    <w:rsid w:val="00277AFA"/>
    <w:pPr>
      <w:suppressAutoHyphens/>
      <w:spacing w:after="120"/>
      <w:ind w:left="283"/>
    </w:pPr>
    <w:rPr>
      <w:sz w:val="20"/>
      <w:szCs w:val="20"/>
      <w:lang w:val="hr-HR" w:eastAsia="zh-CN"/>
    </w:rPr>
  </w:style>
  <w:style w:type="paragraph" w:customStyle="1" w:styleId="Obinouvueno1">
    <w:name w:val="Obično uvučeno1"/>
    <w:basedOn w:val="Normal"/>
    <w:rsid w:val="00277AFA"/>
    <w:pPr>
      <w:suppressAutoHyphens/>
      <w:ind w:left="720"/>
    </w:pPr>
    <w:rPr>
      <w:sz w:val="20"/>
      <w:szCs w:val="20"/>
      <w:lang w:val="hr-HR" w:eastAsia="zh-CN"/>
    </w:rPr>
  </w:style>
  <w:style w:type="paragraph" w:customStyle="1" w:styleId="ShortReturnAddress">
    <w:name w:val="Short Return Address"/>
    <w:basedOn w:val="Normal"/>
    <w:rsid w:val="00277AFA"/>
    <w:pPr>
      <w:suppressAutoHyphens/>
    </w:pPr>
    <w:rPr>
      <w:sz w:val="20"/>
      <w:szCs w:val="20"/>
      <w:lang w:val="hr-HR" w:eastAsia="zh-CN"/>
    </w:rPr>
  </w:style>
  <w:style w:type="paragraph" w:customStyle="1" w:styleId="PPLine">
    <w:name w:val="PP Line"/>
    <w:basedOn w:val="Signature"/>
    <w:rsid w:val="00277AFA"/>
  </w:style>
  <w:style w:type="paragraph" w:customStyle="1" w:styleId="Tijeloteksta-uvlaka21">
    <w:name w:val="Tijelo teksta - uvlaka 21"/>
    <w:basedOn w:val="Normal"/>
    <w:rsid w:val="00277AFA"/>
    <w:pPr>
      <w:tabs>
        <w:tab w:val="left" w:pos="360"/>
      </w:tabs>
      <w:suppressAutoHyphens/>
      <w:ind w:left="360" w:hanging="360"/>
      <w:jc w:val="both"/>
    </w:pPr>
    <w:rPr>
      <w:b/>
      <w:color w:val="0000FF"/>
      <w:sz w:val="22"/>
      <w:szCs w:val="20"/>
      <w:lang w:eastAsia="zh-CN"/>
    </w:rPr>
  </w:style>
  <w:style w:type="paragraph" w:customStyle="1" w:styleId="Tijeloteksta31">
    <w:name w:val="Tijelo teksta 31"/>
    <w:basedOn w:val="Normal"/>
    <w:rsid w:val="00277AFA"/>
    <w:pPr>
      <w:suppressAutoHyphens/>
      <w:jc w:val="both"/>
    </w:pPr>
    <w:rPr>
      <w:color w:val="0000FF"/>
      <w:sz w:val="22"/>
      <w:szCs w:val="20"/>
      <w:lang w:eastAsia="zh-CN"/>
    </w:rPr>
  </w:style>
  <w:style w:type="paragraph" w:customStyle="1" w:styleId="Naslov-1">
    <w:name w:val="Naslov-1"/>
    <w:basedOn w:val="Normal"/>
    <w:rsid w:val="00277AFA"/>
    <w:pPr>
      <w:suppressAutoHyphens/>
      <w:jc w:val="both"/>
    </w:pPr>
    <w:rPr>
      <w:b/>
      <w:bCs/>
      <w:sz w:val="40"/>
      <w:szCs w:val="40"/>
      <w:lang w:val="de-DE" w:eastAsia="zh-CN"/>
    </w:rPr>
  </w:style>
  <w:style w:type="paragraph" w:customStyle="1" w:styleId="Naslov-2">
    <w:name w:val="Naslov-2"/>
    <w:basedOn w:val="Normal"/>
    <w:rsid w:val="00277AFA"/>
    <w:pPr>
      <w:suppressAutoHyphens/>
      <w:spacing w:after="60"/>
      <w:ind w:left="720"/>
    </w:pPr>
    <w:rPr>
      <w:b/>
      <w:bCs/>
      <w:sz w:val="28"/>
      <w:szCs w:val="28"/>
      <w:lang w:val="de-DE" w:eastAsia="zh-CN"/>
    </w:rPr>
  </w:style>
  <w:style w:type="paragraph" w:customStyle="1" w:styleId="Naslov-3">
    <w:name w:val="Naslov-3"/>
    <w:basedOn w:val="Normal"/>
    <w:rsid w:val="00277AFA"/>
    <w:pPr>
      <w:suppressAutoHyphens/>
      <w:spacing w:after="120"/>
      <w:ind w:left="720"/>
    </w:pPr>
    <w:rPr>
      <w:sz w:val="22"/>
      <w:szCs w:val="22"/>
      <w:lang w:val="hr-HR" w:eastAsia="zh-CN"/>
    </w:rPr>
  </w:style>
  <w:style w:type="paragraph" w:customStyle="1" w:styleId="Obinitekst1">
    <w:name w:val="Obični tekst1"/>
    <w:basedOn w:val="Normal"/>
    <w:rsid w:val="00277AF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Odlomakpopisa1">
    <w:name w:val="Odlomak popisa1"/>
    <w:basedOn w:val="Normal"/>
    <w:rsid w:val="00277AF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msolistparagraph0">
    <w:name w:val="msolistparagraph"/>
    <w:basedOn w:val="Normal"/>
    <w:rsid w:val="00277AFA"/>
    <w:pPr>
      <w:suppressAutoHyphens/>
      <w:spacing w:after="120"/>
      <w:ind w:left="720"/>
      <w:jc w:val="both"/>
    </w:pPr>
    <w:rPr>
      <w:rFonts w:ascii="Calibri" w:hAnsi="Calibri" w:cs="Calibri"/>
      <w:sz w:val="22"/>
      <w:szCs w:val="22"/>
      <w:lang w:val="hr-HR" w:eastAsia="zh-CN"/>
    </w:rPr>
  </w:style>
  <w:style w:type="paragraph" w:customStyle="1" w:styleId="Punkter">
    <w:name w:val="Punkter"/>
    <w:basedOn w:val="Normal"/>
    <w:rsid w:val="00277AFA"/>
    <w:pPr>
      <w:widowControl w:val="0"/>
      <w:numPr>
        <w:numId w:val="4"/>
      </w:numPr>
      <w:suppressAutoHyphens/>
      <w:overflowPunct w:val="0"/>
      <w:autoSpaceDE w:val="0"/>
      <w:spacing w:after="60"/>
    </w:pPr>
    <w:rPr>
      <w:rFonts w:ascii="Calibri" w:hAnsi="Calibri" w:cs="Calibri"/>
      <w:szCs w:val="20"/>
      <w:lang w:eastAsia="zh-CN"/>
    </w:rPr>
  </w:style>
  <w:style w:type="paragraph" w:customStyle="1" w:styleId="EY-StandT6pt">
    <w:name w:val="EY-Stand./T+ 6pt"/>
    <w:basedOn w:val="Normal"/>
    <w:rsid w:val="00277AFA"/>
    <w:pPr>
      <w:widowControl w:val="0"/>
      <w:suppressAutoHyphens/>
      <w:spacing w:before="120"/>
      <w:ind w:left="851"/>
      <w:jc w:val="both"/>
    </w:pPr>
    <w:rPr>
      <w:rFonts w:ascii="Garamond" w:hAnsi="Garamond" w:cs="Garamond"/>
      <w:szCs w:val="20"/>
      <w:lang w:eastAsia="zh-CN"/>
    </w:rPr>
  </w:style>
  <w:style w:type="paragraph" w:customStyle="1" w:styleId="Opisslike1">
    <w:name w:val="Opis slike1"/>
    <w:basedOn w:val="Normal"/>
    <w:next w:val="Normal"/>
    <w:rsid w:val="00277AFA"/>
    <w:pPr>
      <w:widowControl w:val="0"/>
      <w:suppressAutoHyphens/>
      <w:spacing w:before="120" w:after="120"/>
      <w:jc w:val="both"/>
    </w:pPr>
    <w:rPr>
      <w:rFonts w:ascii="Garamond" w:hAnsi="Garamond" w:cs="Garamond"/>
      <w:b/>
      <w:szCs w:val="20"/>
      <w:lang w:eastAsia="zh-CN"/>
    </w:rPr>
  </w:style>
  <w:style w:type="paragraph" w:customStyle="1" w:styleId="EY-StdTaboEinr">
    <w:name w:val="EY-Std.Tab o Einr."/>
    <w:basedOn w:val="Normal"/>
    <w:rsid w:val="00277AFA"/>
    <w:pPr>
      <w:widowControl w:val="0"/>
      <w:numPr>
        <w:numId w:val="5"/>
      </w:numPr>
      <w:suppressAutoHyphens/>
      <w:spacing w:before="40" w:after="40"/>
      <w:jc w:val="both"/>
    </w:pPr>
    <w:rPr>
      <w:rFonts w:ascii="Garamond" w:hAnsi="Garamond" w:cs="Garamond"/>
      <w:szCs w:val="20"/>
      <w:lang w:eastAsia="zh-CN"/>
    </w:rPr>
  </w:style>
  <w:style w:type="paragraph" w:customStyle="1" w:styleId="EY-StdTabUS">
    <w:name w:val="EY-Std.Tab.US"/>
    <w:basedOn w:val="Normal"/>
    <w:rsid w:val="00277AFA"/>
    <w:pPr>
      <w:widowControl w:val="0"/>
      <w:suppressAutoHyphens/>
      <w:spacing w:before="120" w:after="120"/>
      <w:ind w:firstLine="101"/>
      <w:jc w:val="center"/>
    </w:pPr>
    <w:rPr>
      <w:rFonts w:ascii="Garamond" w:hAnsi="Garamond" w:cs="Garamond"/>
      <w:b/>
      <w:szCs w:val="20"/>
      <w:lang w:eastAsia="zh-CN"/>
    </w:rPr>
  </w:style>
  <w:style w:type="paragraph" w:customStyle="1" w:styleId="Tabletext">
    <w:name w:val="Tabletext"/>
    <w:basedOn w:val="Normal"/>
    <w:rsid w:val="00277AFA"/>
    <w:pPr>
      <w:keepLines/>
      <w:widowControl w:val="0"/>
      <w:suppressAutoHyphens/>
      <w:spacing w:after="120" w:line="240" w:lineRule="atLeast"/>
    </w:pPr>
    <w:rPr>
      <w:sz w:val="20"/>
      <w:szCs w:val="20"/>
      <w:lang w:val="hr-HR" w:eastAsia="zh-CN"/>
    </w:rPr>
  </w:style>
  <w:style w:type="paragraph" w:customStyle="1" w:styleId="Tekstkomentara1">
    <w:name w:val="Tekst komentara1"/>
    <w:basedOn w:val="Normal"/>
    <w:rsid w:val="00277AFA"/>
    <w:pPr>
      <w:suppressAutoHyphens/>
    </w:pPr>
    <w:rPr>
      <w:sz w:val="20"/>
      <w:szCs w:val="20"/>
      <w:lang w:val="hr-HR" w:eastAsia="zh-CN"/>
    </w:rPr>
  </w:style>
  <w:style w:type="paragraph" w:customStyle="1" w:styleId="DocumentSubject">
    <w:name w:val="Document Subject"/>
    <w:rsid w:val="00277AF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yleHeading2Right025cm">
    <w:name w:val="Style Heading 2 + Right:  025 cm"/>
    <w:basedOn w:val="Heading2"/>
    <w:rsid w:val="00277AFA"/>
    <w:pPr>
      <w:tabs>
        <w:tab w:val="left" w:pos="1800"/>
      </w:tabs>
      <w:suppressAutoHyphens/>
      <w:overflowPunct w:val="0"/>
      <w:autoSpaceDE w:val="0"/>
      <w:spacing w:before="480" w:after="480" w:line="240" w:lineRule="auto"/>
      <w:ind w:left="1800" w:right="57" w:hanging="720"/>
    </w:pPr>
    <w:rPr>
      <w:rFonts w:ascii="Arial" w:hAnsi="Arial" w:cs="Arial"/>
      <w:smallCaps/>
      <w:sz w:val="26"/>
      <w:szCs w:val="26"/>
      <w:lang w:val="en-AU" w:eastAsia="zh-CN"/>
    </w:rPr>
  </w:style>
  <w:style w:type="paragraph" w:customStyle="1" w:styleId="Tabletext0">
    <w:name w:val="Table text"/>
    <w:basedOn w:val="Normal"/>
    <w:rsid w:val="00277AFA"/>
    <w:pPr>
      <w:suppressAutoHyphens/>
      <w:spacing w:before="60" w:after="60" w:line="360" w:lineRule="auto"/>
    </w:pPr>
    <w:rPr>
      <w:rFonts w:ascii="Arial" w:hAnsi="Arial" w:cs="Arial"/>
      <w:sz w:val="18"/>
      <w:szCs w:val="20"/>
      <w:lang w:val="hr-HR" w:eastAsia="zh-CN"/>
    </w:rPr>
  </w:style>
  <w:style w:type="paragraph" w:customStyle="1" w:styleId="heading4CharChar">
    <w:name w:val="heading 4 Char Char"/>
    <w:basedOn w:val="Normal"/>
    <w:rsid w:val="00277AFA"/>
    <w:pPr>
      <w:numPr>
        <w:numId w:val="6"/>
      </w:numPr>
      <w:suppressAutoHyphens/>
    </w:pPr>
    <w:rPr>
      <w:rFonts w:ascii="Garamond" w:hAnsi="Garamond" w:cs="Arial"/>
      <w:b/>
      <w:sz w:val="22"/>
      <w:lang w:val="hr-HR" w:eastAsia="zh-CN"/>
    </w:rPr>
  </w:style>
  <w:style w:type="paragraph" w:customStyle="1" w:styleId="sheading3">
    <w:name w:val="s heading 3"/>
    <w:basedOn w:val="heading4CharChar"/>
    <w:rsid w:val="00277AFA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sid w:val="00277AFA"/>
    <w:rPr>
      <w:bCs/>
      <w:sz w:val="20"/>
    </w:rPr>
  </w:style>
  <w:style w:type="paragraph" w:customStyle="1" w:styleId="heading4CharCharCharCharCharChar">
    <w:name w:val="heading 4 Char Char Char Char Char Char"/>
    <w:basedOn w:val="Normal"/>
    <w:rsid w:val="00277AFA"/>
    <w:pPr>
      <w:tabs>
        <w:tab w:val="left" w:pos="1800"/>
      </w:tabs>
      <w:suppressAutoHyphens/>
      <w:ind w:left="1800" w:hanging="360"/>
    </w:pPr>
    <w:rPr>
      <w:rFonts w:ascii="Garamond" w:hAnsi="Garamond" w:cs="Arial"/>
      <w:b/>
      <w:sz w:val="22"/>
      <w:lang w:val="hr-HR" w:eastAsia="zh-CN"/>
    </w:rPr>
  </w:style>
  <w:style w:type="paragraph" w:customStyle="1" w:styleId="Stil1">
    <w:name w:val="Stil1"/>
    <w:basedOn w:val="Heading5"/>
    <w:rsid w:val="00277AFA"/>
    <w:pPr>
      <w:numPr>
        <w:ilvl w:val="0"/>
        <w:numId w:val="0"/>
      </w:numPr>
      <w:suppressAutoHyphens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2">
    <w:name w:val="Stil2"/>
    <w:basedOn w:val="Heading5"/>
    <w:rsid w:val="00277AFA"/>
    <w:pPr>
      <w:numPr>
        <w:ilvl w:val="0"/>
        <w:numId w:val="0"/>
      </w:numPr>
      <w:tabs>
        <w:tab w:val="left" w:pos="3600"/>
      </w:tabs>
      <w:suppressAutoHyphens/>
      <w:ind w:left="3600" w:hanging="360"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3">
    <w:name w:val="Stil3"/>
    <w:basedOn w:val="Heading5"/>
    <w:rsid w:val="00277AFA"/>
    <w:pPr>
      <w:numPr>
        <w:ilvl w:val="0"/>
        <w:numId w:val="0"/>
      </w:numPr>
      <w:tabs>
        <w:tab w:val="left" w:pos="1440"/>
      </w:tabs>
      <w:suppressAutoHyphens/>
      <w:ind w:left="1440" w:hanging="1440"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4">
    <w:name w:val="Stil4"/>
    <w:basedOn w:val="Heading5"/>
    <w:rsid w:val="00277AFA"/>
    <w:pPr>
      <w:numPr>
        <w:ilvl w:val="0"/>
        <w:numId w:val="0"/>
      </w:numPr>
      <w:suppressAutoHyphens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5">
    <w:name w:val="Stil5"/>
    <w:basedOn w:val="Heading5"/>
    <w:next w:val="Heading5"/>
    <w:rsid w:val="00277AFA"/>
    <w:pPr>
      <w:numPr>
        <w:ilvl w:val="0"/>
        <w:numId w:val="0"/>
      </w:numPr>
      <w:suppressAutoHyphens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6">
    <w:name w:val="Stil6"/>
    <w:basedOn w:val="Heading5"/>
    <w:next w:val="Heading5"/>
    <w:rsid w:val="00277AFA"/>
    <w:pPr>
      <w:numPr>
        <w:ilvl w:val="0"/>
        <w:numId w:val="0"/>
      </w:numPr>
      <w:suppressAutoHyphens/>
    </w:pPr>
    <w:rPr>
      <w:rFonts w:cs="Arial"/>
      <w:b/>
      <w:bCs/>
      <w:i/>
      <w:iCs/>
      <w:sz w:val="26"/>
      <w:szCs w:val="26"/>
      <w:lang w:val="hr-HR" w:eastAsia="zh-CN"/>
    </w:rPr>
  </w:style>
  <w:style w:type="paragraph" w:customStyle="1" w:styleId="Stil7">
    <w:name w:val="Stil7"/>
    <w:basedOn w:val="Normal"/>
    <w:next w:val="Heading5"/>
    <w:rsid w:val="00277AFA"/>
    <w:pPr>
      <w:suppressAutoHyphens/>
    </w:pPr>
    <w:rPr>
      <w:rFonts w:ascii="Arial" w:hAnsi="Arial" w:cs="Arial"/>
      <w:lang w:val="hr-HR" w:eastAsia="zh-CN"/>
    </w:rPr>
  </w:style>
  <w:style w:type="paragraph" w:customStyle="1" w:styleId="Stil8">
    <w:name w:val="Stil8"/>
    <w:basedOn w:val="Normal"/>
    <w:rsid w:val="00277AFA"/>
    <w:pPr>
      <w:suppressAutoHyphens/>
    </w:pPr>
    <w:rPr>
      <w:rFonts w:ascii="Arial" w:hAnsi="Arial" w:cs="Arial"/>
      <w:sz w:val="22"/>
      <w:lang w:val="hr-HR" w:eastAsia="zh-CN"/>
    </w:rPr>
  </w:style>
  <w:style w:type="paragraph" w:customStyle="1" w:styleId="Stil9">
    <w:name w:val="Stil9"/>
    <w:basedOn w:val="Heading5"/>
    <w:next w:val="Heading5"/>
    <w:rsid w:val="00277AFA"/>
    <w:pPr>
      <w:numPr>
        <w:ilvl w:val="0"/>
        <w:numId w:val="0"/>
      </w:numPr>
      <w:suppressAutoHyphens/>
    </w:pPr>
    <w:rPr>
      <w:rFonts w:cs="Arial"/>
      <w:b/>
      <w:bCs/>
      <w:i/>
      <w:iCs/>
      <w:szCs w:val="26"/>
      <w:lang w:val="hr-HR" w:eastAsia="zh-CN"/>
    </w:rPr>
  </w:style>
  <w:style w:type="paragraph" w:customStyle="1" w:styleId="ListaOznaena">
    <w:name w:val="Lista Označena"/>
    <w:basedOn w:val="Normal"/>
    <w:rsid w:val="00277AFA"/>
    <w:pPr>
      <w:numPr>
        <w:numId w:val="7"/>
      </w:numPr>
      <w:suppressAutoHyphens/>
    </w:pPr>
    <w:rPr>
      <w:lang w:val="hr-HR" w:eastAsia="zh-CN"/>
    </w:rPr>
  </w:style>
  <w:style w:type="paragraph" w:customStyle="1" w:styleId="Stil10">
    <w:name w:val="Stil10"/>
    <w:basedOn w:val="Heading4"/>
    <w:next w:val="Normal"/>
    <w:rsid w:val="00277AFA"/>
    <w:pPr>
      <w:numPr>
        <w:ilvl w:val="0"/>
        <w:numId w:val="0"/>
      </w:numPr>
      <w:suppressAutoHyphens/>
    </w:pPr>
    <w:rPr>
      <w:rFonts w:ascii="Times New Roman" w:hAnsi="Times New Roman"/>
      <w:bCs/>
      <w:i w:val="0"/>
      <w:sz w:val="28"/>
      <w:szCs w:val="28"/>
      <w:lang w:val="hr-HR" w:eastAsia="zh-CN"/>
    </w:rPr>
  </w:style>
  <w:style w:type="paragraph" w:customStyle="1" w:styleId="BodytextCharCharChar">
    <w:name w:val="Body text Char Char Char"/>
    <w:basedOn w:val="Normal"/>
    <w:rsid w:val="00277AFA"/>
    <w:pPr>
      <w:suppressAutoHyphens/>
      <w:spacing w:before="60" w:after="60" w:line="360" w:lineRule="auto"/>
      <w:jc w:val="both"/>
    </w:pPr>
    <w:rPr>
      <w:rFonts w:ascii="Arial" w:hAnsi="Arial" w:cs="Arial"/>
      <w:sz w:val="22"/>
      <w:lang w:val="hr-HR" w:eastAsia="zh-CN"/>
    </w:rPr>
  </w:style>
  <w:style w:type="paragraph" w:customStyle="1" w:styleId="angela2CharCharChar">
    <w:name w:val="angela2 Char Char Char"/>
    <w:basedOn w:val="Heading2"/>
    <w:rsid w:val="00277AFA"/>
    <w:pPr>
      <w:keepLines w:val="0"/>
      <w:tabs>
        <w:tab w:val="left" w:pos="720"/>
      </w:tabs>
      <w:suppressAutoHyphens/>
      <w:spacing w:before="240" w:after="120" w:line="240" w:lineRule="auto"/>
      <w:ind w:left="720" w:hanging="720"/>
      <w:jc w:val="both"/>
    </w:pPr>
    <w:rPr>
      <w:rFonts w:ascii="Garamond" w:hAnsi="Garamond" w:cs="Arial"/>
      <w:iCs/>
      <w:smallCaps/>
      <w:u w:val="single"/>
      <w:lang w:val="hr-HR" w:eastAsia="zh-CN"/>
    </w:rPr>
  </w:style>
  <w:style w:type="paragraph" w:customStyle="1" w:styleId="Kartadokumenta1">
    <w:name w:val="Karta dokumenta1"/>
    <w:basedOn w:val="Normal"/>
    <w:rsid w:val="00277AFA"/>
    <w:pPr>
      <w:shd w:val="clear" w:color="auto" w:fill="000080"/>
      <w:suppressAutoHyphens/>
      <w:spacing w:before="120" w:after="120"/>
      <w:jc w:val="both"/>
    </w:pPr>
    <w:rPr>
      <w:rFonts w:ascii="Tahoma" w:hAnsi="Tahoma" w:cs="Tahoma"/>
      <w:sz w:val="20"/>
      <w:szCs w:val="20"/>
      <w:lang w:val="hr-HR" w:eastAsia="zh-CN"/>
    </w:rPr>
  </w:style>
  <w:style w:type="paragraph" w:customStyle="1" w:styleId="Comment">
    <w:name w:val="Comment"/>
    <w:basedOn w:val="Normal"/>
    <w:next w:val="BodyText"/>
    <w:rsid w:val="00277AFA"/>
    <w:pPr>
      <w:suppressAutoHyphens/>
      <w:spacing w:before="120" w:after="120"/>
      <w:jc w:val="both"/>
    </w:pPr>
    <w:rPr>
      <w:rFonts w:ascii="Arial" w:hAnsi="Arial" w:cs="Arial"/>
      <w:i/>
      <w:sz w:val="22"/>
      <w:szCs w:val="20"/>
      <w:lang w:val="hr-HR" w:eastAsia="zh-CN"/>
    </w:rPr>
  </w:style>
  <w:style w:type="paragraph" w:customStyle="1" w:styleId="Podnaslov">
    <w:name w:val="Pod naslov"/>
    <w:basedOn w:val="Naslov1"/>
    <w:rsid w:val="00277AFA"/>
    <w:pPr>
      <w:spacing w:before="240" w:after="240"/>
    </w:pPr>
    <w:rPr>
      <w:sz w:val="36"/>
    </w:rPr>
  </w:style>
  <w:style w:type="paragraph" w:customStyle="1" w:styleId="Naslov1">
    <w:name w:val="Naslov1"/>
    <w:basedOn w:val="Normal"/>
    <w:next w:val="Podnaslov"/>
    <w:qFormat/>
    <w:rsid w:val="00277AFA"/>
    <w:pPr>
      <w:suppressAutoHyphens/>
      <w:spacing w:before="480" w:after="360"/>
      <w:jc w:val="center"/>
    </w:pPr>
    <w:rPr>
      <w:rFonts w:ascii="Arial" w:hAnsi="Arial" w:cs="Arial"/>
      <w:b/>
      <w:sz w:val="56"/>
      <w:szCs w:val="20"/>
      <w:lang w:val="hr-HR" w:eastAsia="zh-CN"/>
    </w:rPr>
  </w:style>
  <w:style w:type="paragraph" w:customStyle="1" w:styleId="Projectname">
    <w:name w:val="Project name"/>
    <w:basedOn w:val="Podnaslov"/>
    <w:next w:val="Podnaslov"/>
    <w:rsid w:val="00277AFA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sid w:val="00277AFA"/>
    <w:rPr>
      <w:bCs/>
      <w:sz w:val="40"/>
      <w:szCs w:val="40"/>
    </w:rPr>
  </w:style>
  <w:style w:type="paragraph" w:customStyle="1" w:styleId="Indeks41">
    <w:name w:val="Indeks 41"/>
    <w:basedOn w:val="Normal"/>
    <w:next w:val="Normal"/>
    <w:rsid w:val="00277AFA"/>
    <w:pPr>
      <w:tabs>
        <w:tab w:val="right" w:leader="dot" w:pos="3960"/>
      </w:tabs>
      <w:suppressAutoHyphens/>
      <w:spacing w:before="120" w:after="120"/>
      <w:ind w:left="200" w:hanging="200"/>
      <w:jc w:val="both"/>
    </w:pPr>
    <w:rPr>
      <w:rFonts w:ascii="Arial" w:hAnsi="Arial" w:cs="Arial"/>
      <w:b/>
      <w:sz w:val="22"/>
      <w:szCs w:val="20"/>
      <w:lang w:val="hr-HR" w:eastAsia="zh-CN"/>
    </w:rPr>
  </w:style>
  <w:style w:type="paragraph" w:customStyle="1" w:styleId="StyleHeading112pt">
    <w:name w:val="Style Heading 1 + 12 pt"/>
    <w:basedOn w:val="Heading1"/>
    <w:rsid w:val="00277AFA"/>
    <w:pPr>
      <w:keepLines w:val="0"/>
      <w:pageBreakBefore/>
      <w:pBdr>
        <w:bottom w:val="single" w:sz="8" w:space="1" w:color="000000"/>
      </w:pBdr>
      <w:tabs>
        <w:tab w:val="left" w:pos="432"/>
      </w:tabs>
      <w:suppressAutoHyphens/>
      <w:spacing w:before="480" w:after="360" w:line="360" w:lineRule="auto"/>
      <w:ind w:left="432" w:hanging="432"/>
    </w:pPr>
    <w:rPr>
      <w:rFonts w:ascii="Arial" w:hAnsi="Arial" w:cs="Arial"/>
      <w:bCs/>
      <w:smallCaps/>
      <w:sz w:val="24"/>
      <w:szCs w:val="28"/>
      <w:lang w:val="hr-HR" w:eastAsia="zh-CN"/>
    </w:rPr>
  </w:style>
  <w:style w:type="paragraph" w:customStyle="1" w:styleId="TableTitle">
    <w:name w:val="Table Title"/>
    <w:basedOn w:val="BodyText"/>
    <w:rsid w:val="00277AFA"/>
    <w:pPr>
      <w:spacing w:before="60" w:after="6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Responsecontent">
    <w:name w:val="Response content"/>
    <w:basedOn w:val="Normal"/>
    <w:next w:val="BodyText"/>
    <w:rsid w:val="00277AFA"/>
    <w:pPr>
      <w:numPr>
        <w:numId w:val="8"/>
      </w:numPr>
      <w:suppressAutoHyphens/>
      <w:spacing w:before="120" w:after="120" w:line="360" w:lineRule="auto"/>
      <w:jc w:val="both"/>
    </w:pPr>
    <w:rPr>
      <w:rFonts w:ascii="Arial" w:hAnsi="Arial" w:cs="Arial"/>
      <w:b/>
      <w:szCs w:val="20"/>
      <w:lang w:val="hr-HR" w:eastAsia="zh-CN"/>
    </w:rPr>
  </w:style>
  <w:style w:type="paragraph" w:customStyle="1" w:styleId="Resptitles">
    <w:name w:val="Resp titles"/>
    <w:basedOn w:val="BodyText"/>
    <w:next w:val="BodyText"/>
    <w:rsid w:val="00277AFA"/>
    <w:pPr>
      <w:spacing w:before="240" w:line="360" w:lineRule="auto"/>
      <w:jc w:val="both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Responseheading1">
    <w:name w:val="Response heading 1"/>
    <w:basedOn w:val="Normal"/>
    <w:next w:val="BodyText"/>
    <w:rsid w:val="00277AFA"/>
    <w:pPr>
      <w:keepNext/>
      <w:numPr>
        <w:numId w:val="9"/>
      </w:numPr>
      <w:tabs>
        <w:tab w:val="left" w:pos="567"/>
      </w:tabs>
      <w:suppressAutoHyphens/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szCs w:val="20"/>
      <w:lang w:val="hr-HR" w:eastAsia="zh-CN"/>
    </w:rPr>
  </w:style>
  <w:style w:type="paragraph" w:customStyle="1" w:styleId="Responseheading2">
    <w:name w:val="Response heading 2"/>
    <w:basedOn w:val="Normal"/>
    <w:next w:val="BodyText"/>
    <w:rsid w:val="00277AFA"/>
    <w:pPr>
      <w:keepNext/>
      <w:tabs>
        <w:tab w:val="num" w:pos="360"/>
      </w:tabs>
      <w:suppressAutoHyphens/>
      <w:spacing w:before="120" w:after="120" w:line="360" w:lineRule="auto"/>
      <w:ind w:left="431" w:hanging="431"/>
      <w:jc w:val="both"/>
    </w:pPr>
    <w:rPr>
      <w:rFonts w:ascii="Arial" w:hAnsi="Arial" w:cs="Arial"/>
      <w:b/>
      <w:i/>
      <w:sz w:val="20"/>
      <w:szCs w:val="20"/>
      <w:lang w:val="hr-HR" w:eastAsia="zh-CN"/>
    </w:rPr>
  </w:style>
  <w:style w:type="paragraph" w:customStyle="1" w:styleId="bullet2">
    <w:name w:val="bullet 2"/>
    <w:basedOn w:val="Normal"/>
    <w:rsid w:val="00277AFA"/>
    <w:pPr>
      <w:numPr>
        <w:numId w:val="10"/>
      </w:numPr>
      <w:suppressAutoHyphens/>
      <w:spacing w:before="80" w:after="120"/>
      <w:jc w:val="both"/>
    </w:pPr>
    <w:rPr>
      <w:rFonts w:ascii="Garamond" w:hAnsi="Garamond" w:cs="Garamond"/>
      <w:szCs w:val="20"/>
      <w:lang w:val="hr-HR" w:eastAsia="zh-CN"/>
    </w:rPr>
  </w:style>
  <w:style w:type="paragraph" w:customStyle="1" w:styleId="WW-Heading">
    <w:name w:val="WW-Heading"/>
    <w:basedOn w:val="Normal"/>
    <w:rsid w:val="00277AFA"/>
    <w:pPr>
      <w:keepNext/>
      <w:widowControl w:val="0"/>
      <w:suppressAutoHyphens/>
      <w:spacing w:before="120" w:after="120"/>
      <w:jc w:val="both"/>
    </w:pPr>
    <w:rPr>
      <w:rFonts w:ascii="Garamond" w:hAnsi="Garamond" w:cs="Garamond"/>
      <w:i/>
      <w:sz w:val="22"/>
      <w:szCs w:val="20"/>
      <w:lang w:val="hr-HR" w:eastAsia="zh-CN"/>
    </w:rPr>
  </w:style>
  <w:style w:type="paragraph" w:customStyle="1" w:styleId="EY-StdoEinr6pt">
    <w:name w:val="EY-Std. o Einr./6pt"/>
    <w:basedOn w:val="Normal"/>
    <w:rsid w:val="00277AFA"/>
    <w:pPr>
      <w:widowControl w:val="0"/>
      <w:numPr>
        <w:numId w:val="11"/>
      </w:numPr>
      <w:tabs>
        <w:tab w:val="left" w:pos="360"/>
      </w:tabs>
      <w:suppressAutoHyphens/>
      <w:spacing w:before="120" w:after="120"/>
      <w:ind w:left="1701" w:right="425" w:hanging="425"/>
      <w:jc w:val="both"/>
    </w:pPr>
    <w:rPr>
      <w:rFonts w:ascii="Garamond" w:hAnsi="Garamond" w:cs="Arial"/>
      <w:lang w:eastAsia="zh-CN"/>
    </w:rPr>
  </w:style>
  <w:style w:type="paragraph" w:customStyle="1" w:styleId="EY-StdGraphik-S">
    <w:name w:val="EY-Std.Graphik-ÜS"/>
    <w:basedOn w:val="Normal"/>
    <w:rsid w:val="00277AFA"/>
    <w:pPr>
      <w:widowControl w:val="0"/>
      <w:suppressAutoHyphens/>
      <w:spacing w:before="360" w:after="120"/>
      <w:ind w:left="851"/>
      <w:jc w:val="center"/>
    </w:pPr>
    <w:rPr>
      <w:rFonts w:ascii="Garamond" w:hAnsi="Garamond" w:cs="Arial"/>
      <w:b/>
      <w:lang w:eastAsia="zh-CN"/>
    </w:rPr>
  </w:style>
  <w:style w:type="paragraph" w:customStyle="1" w:styleId="EY-StdTabzeile">
    <w:name w:val="EY-Std.Tab.zeile"/>
    <w:basedOn w:val="Normal"/>
    <w:rsid w:val="00277AFA"/>
    <w:pPr>
      <w:widowControl w:val="0"/>
      <w:suppressAutoHyphens/>
      <w:spacing w:before="40" w:after="40"/>
      <w:ind w:firstLine="101"/>
      <w:jc w:val="both"/>
    </w:pPr>
    <w:rPr>
      <w:rFonts w:ascii="Garamond" w:hAnsi="Garamond" w:cs="Arial"/>
      <w:lang w:eastAsia="zh-CN"/>
    </w:rPr>
  </w:style>
  <w:style w:type="paragraph" w:customStyle="1" w:styleId="EY-StdoEinr3pt">
    <w:name w:val="EY-Std. o Einr./3pt"/>
    <w:basedOn w:val="Normal"/>
    <w:rsid w:val="00277AFA"/>
    <w:pPr>
      <w:widowControl w:val="0"/>
      <w:numPr>
        <w:numId w:val="12"/>
      </w:numPr>
      <w:tabs>
        <w:tab w:val="left" w:pos="360"/>
      </w:tabs>
      <w:suppressAutoHyphens/>
      <w:spacing w:before="60" w:after="120"/>
      <w:ind w:left="1701" w:right="425" w:hanging="425"/>
      <w:jc w:val="both"/>
    </w:pPr>
    <w:rPr>
      <w:rFonts w:ascii="Garamond" w:hAnsi="Garamond" w:cs="Arial"/>
      <w:lang w:eastAsia="zh-CN"/>
    </w:rPr>
  </w:style>
  <w:style w:type="paragraph" w:customStyle="1" w:styleId="EY-StandT0pt">
    <w:name w:val="EY-Stand./T+ 0pt"/>
    <w:basedOn w:val="Normal"/>
    <w:rsid w:val="00277AFA"/>
    <w:pPr>
      <w:suppressAutoHyphens/>
      <w:spacing w:before="120" w:after="120"/>
      <w:ind w:left="850"/>
      <w:jc w:val="both"/>
    </w:pPr>
    <w:rPr>
      <w:rFonts w:ascii="Garamond" w:hAnsi="Garamond" w:cs="Arial"/>
      <w:lang w:eastAsia="zh-CN"/>
    </w:rPr>
  </w:style>
  <w:style w:type="paragraph" w:customStyle="1" w:styleId="EY-StandT12pt">
    <w:name w:val="EY-Stand./T+12pt"/>
    <w:basedOn w:val="EY-StandT6pt"/>
    <w:rsid w:val="00277AFA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rsid w:val="00277AFA"/>
    <w:pPr>
      <w:jc w:val="left"/>
    </w:pPr>
    <w:rPr>
      <w:b/>
    </w:rPr>
  </w:style>
  <w:style w:type="paragraph" w:customStyle="1" w:styleId="EY-Std-Einr3pt">
    <w:name w:val="EY-Std.- Einr. /3pt"/>
    <w:basedOn w:val="Normal"/>
    <w:rsid w:val="00277AFA"/>
    <w:pPr>
      <w:numPr>
        <w:numId w:val="13"/>
      </w:numPr>
      <w:suppressAutoHyphens/>
      <w:spacing w:before="60" w:after="120"/>
      <w:ind w:left="2300" w:right="567" w:hanging="457"/>
      <w:jc w:val="both"/>
    </w:pPr>
    <w:rPr>
      <w:rFonts w:ascii="Garamond" w:hAnsi="Garamond" w:cs="Arial"/>
      <w:lang w:eastAsia="zh-CN"/>
    </w:rPr>
  </w:style>
  <w:style w:type="paragraph" w:customStyle="1" w:styleId="EY-Std-Einr1pt">
    <w:name w:val="EY-Std.- Einr./1pt"/>
    <w:basedOn w:val="Normal"/>
    <w:rsid w:val="00277AFA"/>
    <w:pPr>
      <w:numPr>
        <w:numId w:val="14"/>
      </w:numPr>
      <w:suppressAutoHyphens/>
      <w:spacing w:before="120" w:after="120"/>
      <w:ind w:left="2300" w:right="448" w:hanging="457"/>
      <w:jc w:val="both"/>
    </w:pPr>
    <w:rPr>
      <w:rFonts w:ascii="Garamond" w:hAnsi="Garamond" w:cs="Arial"/>
      <w:lang w:eastAsia="zh-CN"/>
    </w:rPr>
  </w:style>
  <w:style w:type="paragraph" w:customStyle="1" w:styleId="EY-StdoEinr9pt">
    <w:name w:val="EY-Std. o Einr./9pt"/>
    <w:basedOn w:val="Normal"/>
    <w:rsid w:val="00277AFA"/>
    <w:pPr>
      <w:numPr>
        <w:numId w:val="15"/>
      </w:numPr>
      <w:tabs>
        <w:tab w:val="left" w:pos="360"/>
      </w:tabs>
      <w:suppressAutoHyphens/>
      <w:spacing w:before="180" w:after="120"/>
      <w:ind w:left="1701" w:right="425" w:hanging="425"/>
      <w:jc w:val="both"/>
    </w:pPr>
    <w:rPr>
      <w:rFonts w:ascii="Garamond" w:hAnsi="Garamond" w:cs="Arial"/>
      <w:lang w:eastAsia="zh-CN"/>
    </w:rPr>
  </w:style>
  <w:style w:type="paragraph" w:customStyle="1" w:styleId="Standard">
    <w:name w:val="Standard"/>
    <w:rsid w:val="00277A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berschrift1">
    <w:name w:val="Überschrift 1"/>
    <w:basedOn w:val="Standard"/>
    <w:next w:val="Standard"/>
    <w:rsid w:val="00277AFA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sid w:val="00277AFA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rsid w:val="00277AFA"/>
    <w:pPr>
      <w:tabs>
        <w:tab w:val="left" w:pos="720"/>
        <w:tab w:val="left" w:pos="1134"/>
      </w:tabs>
      <w:suppressAutoHyphens/>
      <w:spacing w:before="30" w:after="30"/>
      <w:ind w:left="1135" w:hanging="284"/>
      <w:jc w:val="both"/>
    </w:pPr>
    <w:rPr>
      <w:rFonts w:ascii="Arial" w:hAnsi="Arial" w:cs="Arial"/>
      <w:sz w:val="22"/>
      <w:lang w:val="hr-HR" w:eastAsia="zh-CN"/>
    </w:rPr>
  </w:style>
  <w:style w:type="paragraph" w:customStyle="1" w:styleId="Nabrajanje0">
    <w:name w:val="Nabrajanje"/>
    <w:basedOn w:val="Normal"/>
    <w:rsid w:val="00277AFA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uppressAutoHyphens/>
      <w:spacing w:before="120" w:after="120"/>
      <w:jc w:val="both"/>
    </w:pPr>
    <w:rPr>
      <w:rFonts w:ascii="Garamond" w:eastAsia="Hr_Dutch" w:hAnsi="Garamond" w:cs="Garamond"/>
      <w:color w:val="000000"/>
      <w:szCs w:val="20"/>
      <w:lang w:val="hr-HR" w:eastAsia="zh-CN"/>
    </w:rPr>
  </w:style>
  <w:style w:type="paragraph" w:customStyle="1" w:styleId="nabrajanje">
    <w:name w:val="nabrajanje"/>
    <w:basedOn w:val="Normal"/>
    <w:rsid w:val="00277AFA"/>
    <w:pPr>
      <w:numPr>
        <w:numId w:val="16"/>
      </w:numPr>
      <w:suppressAutoHyphens/>
      <w:spacing w:before="120" w:after="120"/>
      <w:jc w:val="both"/>
    </w:pPr>
    <w:rPr>
      <w:rFonts w:ascii="Garamond" w:hAnsi="Garamond" w:cs="Garamond"/>
      <w:sz w:val="20"/>
      <w:szCs w:val="20"/>
      <w:lang w:val="hr-HR" w:eastAsia="zh-CN"/>
    </w:rPr>
  </w:style>
  <w:style w:type="paragraph" w:customStyle="1" w:styleId="Style1">
    <w:name w:val="Style1"/>
    <w:basedOn w:val="Heading1"/>
    <w:rsid w:val="00277AFA"/>
    <w:pPr>
      <w:keepLines w:val="0"/>
      <w:numPr>
        <w:numId w:val="17"/>
      </w:numPr>
      <w:suppressAutoHyphens/>
      <w:spacing w:after="60" w:line="240" w:lineRule="auto"/>
    </w:pPr>
    <w:rPr>
      <w:rFonts w:ascii="Garamond" w:hAnsi="Garamond" w:cs="Arial"/>
      <w:bCs/>
      <w:kern w:val="2"/>
      <w:szCs w:val="28"/>
      <w:u w:val="single"/>
      <w:lang w:eastAsia="zh-CN"/>
    </w:rPr>
  </w:style>
  <w:style w:type="paragraph" w:customStyle="1" w:styleId="Style2">
    <w:name w:val="Style2"/>
    <w:basedOn w:val="Heading1"/>
    <w:rsid w:val="00277AFA"/>
    <w:pPr>
      <w:keepLines w:val="0"/>
      <w:suppressAutoHyphens/>
      <w:spacing w:after="60" w:line="240" w:lineRule="auto"/>
    </w:pPr>
    <w:rPr>
      <w:rFonts w:ascii="Garamond" w:hAnsi="Garamond" w:cs="Arial"/>
      <w:bCs/>
      <w:kern w:val="2"/>
      <w:szCs w:val="24"/>
      <w:u w:val="single"/>
      <w:lang w:val="hr-HR" w:eastAsia="zh-CN"/>
    </w:rPr>
  </w:style>
  <w:style w:type="paragraph" w:customStyle="1" w:styleId="Heading11">
    <w:name w:val="Heading 11"/>
    <w:rsid w:val="00277AFA"/>
    <w:pPr>
      <w:suppressAutoHyphens/>
      <w:spacing w:before="240" w:after="240" w:line="240" w:lineRule="auto"/>
    </w:pPr>
    <w:rPr>
      <w:rFonts w:ascii="Arial" w:eastAsia="Times New Roman" w:hAnsi="Arial" w:cs="Arial"/>
      <w:b/>
      <w:bCs/>
      <w:i/>
      <w:kern w:val="2"/>
      <w:sz w:val="28"/>
      <w:szCs w:val="24"/>
      <w:u w:val="single"/>
      <w:lang w:val="hr-HR" w:eastAsia="zh-CN"/>
    </w:rPr>
  </w:style>
  <w:style w:type="paragraph" w:customStyle="1" w:styleId="Styleheading3Left25cmFirstline0cm">
    <w:name w:val="Style heading 3 + Left:  25 cm First line:  0 cm"/>
    <w:basedOn w:val="Normal"/>
    <w:rsid w:val="00277AFA"/>
    <w:pPr>
      <w:tabs>
        <w:tab w:val="left" w:pos="360"/>
      </w:tabs>
      <w:suppressAutoHyphens/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szCs w:val="20"/>
      <w:lang w:val="hr-HR" w:eastAsia="zh-CN"/>
    </w:rPr>
  </w:style>
  <w:style w:type="paragraph" w:customStyle="1" w:styleId="Styleheading3Left25cmFirstline0cm1">
    <w:name w:val="Style heading 3 + Left:  25 cm First line:  0 cm1"/>
    <w:basedOn w:val="Normal"/>
    <w:rsid w:val="00277AFA"/>
    <w:pPr>
      <w:numPr>
        <w:numId w:val="18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uppressAutoHyphens/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szCs w:val="20"/>
      <w:lang w:val="hr-HR" w:eastAsia="zh-CN"/>
    </w:rPr>
  </w:style>
  <w:style w:type="paragraph" w:customStyle="1" w:styleId="StyleGaramond11ptJustified">
    <w:name w:val="Style Garamond 11 pt Justified"/>
    <w:basedOn w:val="Normal"/>
    <w:rsid w:val="00277AFA"/>
    <w:pPr>
      <w:suppressAutoHyphens/>
      <w:spacing w:before="120" w:after="120" w:line="360" w:lineRule="auto"/>
      <w:jc w:val="both"/>
    </w:pPr>
    <w:rPr>
      <w:rFonts w:ascii="Garamond" w:hAnsi="Garamond" w:cs="Garamond"/>
      <w:szCs w:val="20"/>
      <w:lang w:val="hr-HR" w:eastAsia="zh-CN"/>
    </w:rPr>
  </w:style>
  <w:style w:type="paragraph" w:customStyle="1" w:styleId="Styleheading310pt">
    <w:name w:val="Style heading 3 + 10 pt"/>
    <w:basedOn w:val="Normal"/>
    <w:rsid w:val="00277AFA"/>
    <w:pPr>
      <w:numPr>
        <w:numId w:val="19"/>
      </w:numPr>
      <w:tabs>
        <w:tab w:val="left" w:pos="283"/>
        <w:tab w:val="left" w:pos="360"/>
        <w:tab w:val="left" w:pos="502"/>
        <w:tab w:val="left" w:pos="720"/>
      </w:tabs>
      <w:suppressAutoHyphens/>
      <w:spacing w:before="120" w:after="120"/>
      <w:ind w:left="360" w:firstLine="0"/>
      <w:jc w:val="both"/>
    </w:pPr>
    <w:rPr>
      <w:rFonts w:ascii="Garamond" w:hAnsi="Garamond" w:cs="Arial"/>
      <w:b/>
      <w:bCs/>
      <w:sz w:val="22"/>
      <w:lang w:val="hr-HR" w:eastAsia="zh-CN"/>
    </w:rPr>
  </w:style>
  <w:style w:type="paragraph" w:customStyle="1" w:styleId="Styleheading410pt1">
    <w:name w:val="Style heading 4 + 10 pt1"/>
    <w:basedOn w:val="Normal"/>
    <w:rsid w:val="00277AFA"/>
    <w:pPr>
      <w:tabs>
        <w:tab w:val="left" w:pos="360"/>
        <w:tab w:val="left" w:pos="432"/>
      </w:tabs>
      <w:suppressAutoHyphens/>
      <w:spacing w:before="120" w:after="120"/>
      <w:ind w:left="2664" w:hanging="432"/>
      <w:jc w:val="both"/>
    </w:pPr>
    <w:rPr>
      <w:rFonts w:ascii="Garamond" w:hAnsi="Garamond" w:cs="Arial"/>
      <w:b/>
      <w:bCs/>
      <w:sz w:val="20"/>
      <w:lang w:val="hr-HR" w:eastAsia="zh-CN"/>
    </w:rPr>
  </w:style>
  <w:style w:type="paragraph" w:customStyle="1" w:styleId="angela3CharChar">
    <w:name w:val="angela3 Char Char"/>
    <w:basedOn w:val="Heading3"/>
    <w:rsid w:val="00277AFA"/>
    <w:pPr>
      <w:keepLines w:val="0"/>
      <w:tabs>
        <w:tab w:val="left" w:pos="720"/>
        <w:tab w:val="left" w:pos="851"/>
        <w:tab w:val="left" w:pos="2081"/>
      </w:tabs>
      <w:suppressAutoHyphens/>
      <w:spacing w:before="240" w:after="120" w:line="360" w:lineRule="auto"/>
      <w:ind w:left="1865" w:hanging="504"/>
      <w:jc w:val="both"/>
    </w:pPr>
    <w:rPr>
      <w:rFonts w:ascii="Garamond" w:hAnsi="Garamond" w:cs="Arial"/>
      <w:i/>
      <w:iCs/>
      <w:sz w:val="24"/>
      <w:szCs w:val="28"/>
      <w:lang w:val="hr-HR" w:eastAsia="zh-CN"/>
    </w:rPr>
  </w:style>
  <w:style w:type="paragraph" w:customStyle="1" w:styleId="Styleangela3Left24cmFirstline0cm">
    <w:name w:val="Style angela3 + Left:  24 cm First line:  0 cm"/>
    <w:basedOn w:val="angela3CharChar"/>
    <w:rsid w:val="00277AFA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  <w:rsid w:val="00277AFA"/>
  </w:style>
  <w:style w:type="paragraph" w:customStyle="1" w:styleId="Angela3za6">
    <w:name w:val="Angela 3 za 6"/>
    <w:basedOn w:val="angela3CharChar"/>
    <w:rsid w:val="00277AFA"/>
  </w:style>
  <w:style w:type="paragraph" w:customStyle="1" w:styleId="Anteza63">
    <w:name w:val="Ante za 63"/>
    <w:basedOn w:val="Heading3"/>
    <w:rsid w:val="00277AFA"/>
    <w:pPr>
      <w:keepLines w:val="0"/>
      <w:tabs>
        <w:tab w:val="left" w:pos="432"/>
        <w:tab w:val="left" w:pos="851"/>
      </w:tabs>
      <w:suppressAutoHyphens/>
      <w:spacing w:before="240" w:after="120" w:line="360" w:lineRule="auto"/>
      <w:ind w:left="432" w:hanging="432"/>
      <w:jc w:val="both"/>
    </w:pPr>
    <w:rPr>
      <w:rFonts w:ascii="Arial" w:hAnsi="Arial" w:cs="Arial"/>
      <w:bCs w:val="0"/>
      <w:i/>
      <w:smallCaps/>
      <w:sz w:val="24"/>
      <w:szCs w:val="20"/>
      <w:lang w:val="hr-HR" w:eastAsia="zh-CN"/>
    </w:rPr>
  </w:style>
  <w:style w:type="paragraph" w:customStyle="1" w:styleId="StyleHeading3Garamond">
    <w:name w:val="Style Heading 3 + Garamond"/>
    <w:basedOn w:val="Heading3"/>
    <w:rsid w:val="00277AFA"/>
    <w:pPr>
      <w:keepLines w:val="0"/>
      <w:tabs>
        <w:tab w:val="left" w:pos="851"/>
        <w:tab w:val="left" w:pos="1440"/>
      </w:tabs>
      <w:suppressAutoHyphens/>
      <w:spacing w:before="240" w:after="120" w:line="360" w:lineRule="auto"/>
      <w:ind w:left="1440" w:hanging="180"/>
      <w:jc w:val="both"/>
    </w:pPr>
    <w:rPr>
      <w:rFonts w:ascii="Garamond" w:hAnsi="Garamond" w:cs="Garamond"/>
      <w:i/>
      <w:smallCaps/>
      <w:sz w:val="24"/>
      <w:szCs w:val="20"/>
      <w:lang w:val="hr-HR" w:eastAsia="zh-CN"/>
    </w:rPr>
  </w:style>
  <w:style w:type="paragraph" w:customStyle="1" w:styleId="BodyText1">
    <w:name w:val="Body Text1"/>
    <w:basedOn w:val="Normal"/>
    <w:rsid w:val="00277AFA"/>
    <w:pPr>
      <w:suppressAutoHyphens/>
      <w:spacing w:before="60" w:after="60" w:line="360" w:lineRule="auto"/>
      <w:jc w:val="both"/>
    </w:pPr>
    <w:rPr>
      <w:rFonts w:ascii="Arial" w:hAnsi="Arial" w:cs="Arial"/>
      <w:sz w:val="22"/>
      <w:szCs w:val="20"/>
      <w:lang w:val="hr-HR" w:eastAsia="zh-CN"/>
    </w:rPr>
  </w:style>
  <w:style w:type="paragraph" w:customStyle="1" w:styleId="angela2">
    <w:name w:val="angela2"/>
    <w:basedOn w:val="Heading2"/>
    <w:rsid w:val="00277AFA"/>
    <w:pPr>
      <w:keepLines w:val="0"/>
      <w:tabs>
        <w:tab w:val="left" w:pos="720"/>
      </w:tabs>
      <w:suppressAutoHyphens/>
      <w:spacing w:before="240" w:after="120" w:line="240" w:lineRule="auto"/>
      <w:ind w:left="720" w:hanging="720"/>
      <w:jc w:val="both"/>
    </w:pPr>
    <w:rPr>
      <w:rFonts w:ascii="Garamond" w:hAnsi="Garamond" w:cs="Arial"/>
      <w:iCs/>
      <w:u w:val="single"/>
      <w:lang w:val="hr-HR" w:eastAsia="zh-CN"/>
    </w:rPr>
  </w:style>
  <w:style w:type="paragraph" w:customStyle="1" w:styleId="1ZeileBriefkopf">
    <w:name w:val="1.Zeile Briefkopf"/>
    <w:basedOn w:val="Normal"/>
    <w:rsid w:val="00277AFA"/>
    <w:pPr>
      <w:suppressAutoHyphens/>
      <w:spacing w:before="120" w:after="120"/>
      <w:jc w:val="both"/>
    </w:pPr>
    <w:rPr>
      <w:rFonts w:ascii="Garamond" w:hAnsi="Garamond" w:cs="Garamond"/>
      <w:b/>
      <w:sz w:val="28"/>
      <w:szCs w:val="20"/>
      <w:lang w:val="hr-HR" w:eastAsia="zh-CN"/>
    </w:rPr>
  </w:style>
  <w:style w:type="paragraph" w:customStyle="1" w:styleId="StyleHeading2AutoCharCharCharChar">
    <w:name w:val="Style Heading 2 + Auto Char Char Char Char"/>
    <w:basedOn w:val="Heading2"/>
    <w:rsid w:val="00277AFA"/>
    <w:pPr>
      <w:keepLines w:val="0"/>
      <w:numPr>
        <w:numId w:val="20"/>
      </w:numPr>
      <w:pBdr>
        <w:bottom w:val="single" w:sz="8" w:space="1" w:color="000000"/>
      </w:pBdr>
      <w:suppressAutoHyphens/>
      <w:spacing w:before="480" w:after="240" w:line="360" w:lineRule="auto"/>
      <w:jc w:val="both"/>
    </w:pPr>
    <w:rPr>
      <w:rFonts w:ascii="Arial" w:hAnsi="Arial" w:cs="Arial"/>
      <w:smallCaps/>
      <w:color w:val="000000"/>
      <w:szCs w:val="28"/>
      <w:lang w:eastAsia="zh-CN"/>
    </w:rPr>
  </w:style>
  <w:style w:type="paragraph" w:customStyle="1" w:styleId="StyleHeading2AutoChar">
    <w:name w:val="Style Heading 2 + Auto Char"/>
    <w:basedOn w:val="Heading2"/>
    <w:rsid w:val="00277AFA"/>
    <w:pPr>
      <w:keepLines w:val="0"/>
      <w:pBdr>
        <w:bottom w:val="single" w:sz="8" w:space="1" w:color="000000"/>
      </w:pBdr>
      <w:tabs>
        <w:tab w:val="left" w:pos="596"/>
      </w:tabs>
      <w:suppressAutoHyphens/>
      <w:spacing w:before="480" w:after="240" w:line="360" w:lineRule="auto"/>
      <w:ind w:left="596" w:hanging="454"/>
      <w:jc w:val="both"/>
    </w:pPr>
    <w:rPr>
      <w:rFonts w:ascii="Arial" w:hAnsi="Arial" w:cs="Arial"/>
      <w:smallCaps/>
      <w:szCs w:val="28"/>
      <w:lang w:eastAsia="zh-CN"/>
    </w:rPr>
  </w:style>
  <w:style w:type="paragraph" w:customStyle="1" w:styleId="lanakbody">
    <w:name w:val="Članak_body"/>
    <w:basedOn w:val="Normal"/>
    <w:rsid w:val="00277AFA"/>
    <w:pPr>
      <w:tabs>
        <w:tab w:val="left" w:pos="993"/>
      </w:tabs>
      <w:suppressAutoHyphens/>
      <w:overflowPunct w:val="0"/>
      <w:autoSpaceDE w:val="0"/>
      <w:spacing w:before="240" w:after="120"/>
      <w:ind w:left="993" w:hanging="993"/>
      <w:jc w:val="both"/>
    </w:pPr>
    <w:rPr>
      <w:rFonts w:ascii="Arial" w:hAnsi="Arial" w:cs="Arial"/>
      <w:szCs w:val="20"/>
      <w:lang w:val="hr-HR" w:eastAsia="zh-CN"/>
    </w:rPr>
  </w:style>
  <w:style w:type="paragraph" w:customStyle="1" w:styleId="AbbreviationsList">
    <w:name w:val="Abbreviations List"/>
    <w:basedOn w:val="Normal"/>
    <w:rsid w:val="00277AFA"/>
    <w:pPr>
      <w:tabs>
        <w:tab w:val="left" w:leader="dot" w:pos="1701"/>
      </w:tabs>
      <w:suppressAutoHyphens/>
      <w:spacing w:before="20"/>
      <w:jc w:val="both"/>
    </w:pPr>
    <w:rPr>
      <w:rFonts w:ascii="Arial" w:hAnsi="Arial" w:cs="Arial"/>
      <w:sz w:val="22"/>
      <w:lang w:val="hr-HR" w:eastAsia="zh-CN"/>
    </w:rPr>
  </w:style>
  <w:style w:type="paragraph" w:customStyle="1" w:styleId="Stil11">
    <w:name w:val="Stil11"/>
    <w:basedOn w:val="Normal"/>
    <w:next w:val="Heading4"/>
    <w:rsid w:val="00277AFA"/>
    <w:pPr>
      <w:suppressAutoHyphens/>
      <w:spacing w:before="120" w:after="120"/>
      <w:jc w:val="both"/>
    </w:pPr>
    <w:rPr>
      <w:rFonts w:ascii="Arial" w:hAnsi="Arial" w:cs="Arial"/>
      <w:b/>
      <w:i/>
      <w:sz w:val="22"/>
      <w:lang w:val="hr-HR" w:eastAsia="zh-CN"/>
    </w:rPr>
  </w:style>
  <w:style w:type="paragraph" w:customStyle="1" w:styleId="Stil12">
    <w:name w:val="Stil12"/>
    <w:basedOn w:val="Heading4"/>
    <w:rsid w:val="00277AFA"/>
    <w:pPr>
      <w:numPr>
        <w:ilvl w:val="0"/>
        <w:numId w:val="0"/>
      </w:num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sz w:val="22"/>
      <w:szCs w:val="24"/>
      <w:lang w:val="hr-HR" w:eastAsia="zh-CN"/>
    </w:rPr>
  </w:style>
  <w:style w:type="paragraph" w:customStyle="1" w:styleId="Stil13">
    <w:name w:val="Stil13"/>
    <w:basedOn w:val="Heading4"/>
    <w:next w:val="Stil12"/>
    <w:rsid w:val="00277AFA"/>
    <w:pPr>
      <w:numPr>
        <w:ilvl w:val="0"/>
        <w:numId w:val="0"/>
      </w:num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sz w:val="22"/>
      <w:szCs w:val="24"/>
      <w:lang w:val="hr-HR" w:eastAsia="zh-CN"/>
    </w:rPr>
  </w:style>
  <w:style w:type="paragraph" w:customStyle="1" w:styleId="Stil14">
    <w:name w:val="Stil14"/>
    <w:basedOn w:val="Heading4"/>
    <w:next w:val="Stil12"/>
    <w:rsid w:val="00277AFA"/>
    <w:pPr>
      <w:numPr>
        <w:ilvl w:val="0"/>
        <w:numId w:val="0"/>
      </w:num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sz w:val="22"/>
      <w:szCs w:val="24"/>
      <w:lang w:val="hr-HR" w:eastAsia="zh-CN"/>
    </w:rPr>
  </w:style>
  <w:style w:type="paragraph" w:customStyle="1" w:styleId="blockquote">
    <w:name w:val="blockquote"/>
    <w:basedOn w:val="Normal"/>
    <w:rsid w:val="00277AFA"/>
    <w:pPr>
      <w:suppressAutoHyphens/>
      <w:spacing w:before="100" w:after="100"/>
    </w:pPr>
    <w:rPr>
      <w:lang w:val="hr-HR" w:eastAsia="zh-CN"/>
    </w:rPr>
  </w:style>
  <w:style w:type="paragraph" w:customStyle="1" w:styleId="StyleHeading1">
    <w:name w:val="Style Heading 1"/>
    <w:basedOn w:val="Heading1"/>
    <w:rsid w:val="00277AFA"/>
    <w:pPr>
      <w:keepNext w:val="0"/>
      <w:pageBreakBefore/>
      <w:pBdr>
        <w:bottom w:val="single" w:sz="4" w:space="1" w:color="000000"/>
      </w:pBdr>
      <w:tabs>
        <w:tab w:val="left" w:pos="432"/>
      </w:tabs>
      <w:suppressAutoHyphens/>
      <w:overflowPunct w:val="0"/>
      <w:autoSpaceDE w:val="0"/>
      <w:spacing w:before="0" w:after="360" w:line="240" w:lineRule="auto"/>
      <w:ind w:left="432" w:hanging="432"/>
      <w:jc w:val="both"/>
    </w:pPr>
    <w:rPr>
      <w:rFonts w:ascii="Arial" w:hAnsi="Arial" w:cs="Arial"/>
      <w:bCs/>
      <w:smallCaps/>
      <w:sz w:val="32"/>
      <w:szCs w:val="32"/>
      <w:lang w:val="en-AU" w:eastAsia="zh-CN"/>
    </w:rPr>
  </w:style>
  <w:style w:type="paragraph" w:customStyle="1" w:styleId="StyleStyleHeading2Right025cmGaramondJustified">
    <w:name w:val="Style Style Heading 2 + Right:  025 cm + Garamond Justified"/>
    <w:basedOn w:val="StyleHeading2Right025cm"/>
    <w:rsid w:val="00277AFA"/>
    <w:pPr>
      <w:ind w:left="1797"/>
    </w:pPr>
  </w:style>
  <w:style w:type="paragraph" w:customStyle="1" w:styleId="bezcrte">
    <w:name w:val="bezcrte"/>
    <w:basedOn w:val="Normal"/>
    <w:rsid w:val="00277AFA"/>
    <w:pPr>
      <w:suppressAutoHyphens/>
      <w:spacing w:before="100" w:after="100"/>
    </w:pPr>
    <w:rPr>
      <w:color w:val="000000"/>
      <w:lang w:val="hr-HR" w:eastAsia="zh-CN"/>
    </w:rPr>
  </w:style>
  <w:style w:type="paragraph" w:customStyle="1" w:styleId="StandardWeb1">
    <w:name w:val="Standard (Web)1"/>
    <w:basedOn w:val="Normal"/>
    <w:rsid w:val="00277AFA"/>
    <w:pPr>
      <w:suppressAutoHyphens/>
      <w:spacing w:before="100" w:after="100"/>
    </w:pPr>
    <w:rPr>
      <w:color w:val="000000"/>
      <w:lang w:val="hr-HR" w:eastAsia="zh-CN"/>
    </w:rPr>
  </w:style>
  <w:style w:type="paragraph" w:customStyle="1" w:styleId="heading4CharCharCharChar">
    <w:name w:val="heading 4 Char Char Char Char"/>
    <w:basedOn w:val="Normal"/>
    <w:rsid w:val="00277AFA"/>
    <w:pPr>
      <w:tabs>
        <w:tab w:val="left" w:pos="1800"/>
      </w:tabs>
      <w:suppressAutoHyphens/>
      <w:ind w:left="1800" w:hanging="360"/>
    </w:pPr>
    <w:rPr>
      <w:rFonts w:ascii="Garamond" w:hAnsi="Garamond" w:cs="Arial"/>
      <w:b/>
      <w:sz w:val="22"/>
      <w:lang w:val="hr-HR" w:eastAsia="zh-CN"/>
    </w:rPr>
  </w:style>
  <w:style w:type="paragraph" w:customStyle="1" w:styleId="Tablicaslika1">
    <w:name w:val="Tablica slika1"/>
    <w:basedOn w:val="Normal"/>
    <w:next w:val="Normal"/>
    <w:rsid w:val="00277AFA"/>
    <w:pPr>
      <w:suppressAutoHyphens/>
      <w:ind w:left="480" w:hanging="480"/>
    </w:pPr>
    <w:rPr>
      <w:lang w:val="hr-HR" w:eastAsia="zh-CN"/>
    </w:rPr>
  </w:style>
  <w:style w:type="paragraph" w:customStyle="1" w:styleId="Predmetkomentara1">
    <w:name w:val="Predmet komentara1"/>
    <w:basedOn w:val="Tekstkomentara1"/>
    <w:next w:val="Tekstkomentara1"/>
    <w:rsid w:val="00277AFA"/>
    <w:rPr>
      <w:b/>
      <w:bCs/>
    </w:rPr>
  </w:style>
  <w:style w:type="paragraph" w:customStyle="1" w:styleId="TOCNaslov1">
    <w:name w:val="TOC Naslov1"/>
    <w:basedOn w:val="Heading1"/>
    <w:next w:val="Normal"/>
    <w:rsid w:val="00277AFA"/>
    <w:pPr>
      <w:suppressAutoHyphens/>
      <w:spacing w:before="480" w:line="276" w:lineRule="auto"/>
    </w:pPr>
    <w:rPr>
      <w:rFonts w:ascii="Cambria" w:hAnsi="Cambria" w:cs="Cambria"/>
      <w:bCs/>
      <w:color w:val="365F91"/>
      <w:szCs w:val="28"/>
      <w:lang w:val="hr-HR" w:eastAsia="zh-CN"/>
    </w:rPr>
  </w:style>
  <w:style w:type="paragraph" w:customStyle="1" w:styleId="TableTextBig">
    <w:name w:val="Table Text Big"/>
    <w:basedOn w:val="Normal"/>
    <w:rsid w:val="00277AFA"/>
    <w:pPr>
      <w:suppressAutoHyphens/>
    </w:pPr>
    <w:rPr>
      <w:rFonts w:ascii="Book Antiqua" w:hAnsi="Book Antiqua" w:cs="Book Antiqua"/>
      <w:lang w:val="hr-HR" w:eastAsia="zh-CN"/>
    </w:rPr>
  </w:style>
  <w:style w:type="paragraph" w:customStyle="1" w:styleId="Checklist">
    <w:name w:val="Checklist"/>
    <w:basedOn w:val="BodyText"/>
    <w:rsid w:val="00277AFA"/>
    <w:pPr>
      <w:keepLines/>
      <w:numPr>
        <w:numId w:val="21"/>
      </w:numPr>
      <w:tabs>
        <w:tab w:val="clear" w:pos="1778"/>
        <w:tab w:val="num" w:pos="360"/>
      </w:tabs>
      <w:spacing w:line="240" w:lineRule="auto"/>
      <w:ind w:left="0" w:firstLine="0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customStyle="1" w:styleId="TableText1">
    <w:name w:val="Table Text"/>
    <w:basedOn w:val="Normal"/>
    <w:rsid w:val="00277AFA"/>
    <w:pPr>
      <w:suppressAutoHyphens/>
    </w:pPr>
    <w:rPr>
      <w:rFonts w:ascii="Book Antiqua" w:hAnsi="Book Antiqua" w:cs="Book Antiqua"/>
      <w:sz w:val="20"/>
      <w:lang w:val="hr-HR" w:eastAsia="zh-CN"/>
    </w:rPr>
  </w:style>
  <w:style w:type="paragraph" w:customStyle="1" w:styleId="NumberList">
    <w:name w:val="Number List"/>
    <w:basedOn w:val="BodyText"/>
    <w:rsid w:val="00277AFA"/>
    <w:pPr>
      <w:numPr>
        <w:numId w:val="22"/>
      </w:numPr>
      <w:overflowPunct w:val="0"/>
      <w:autoSpaceDE w:val="0"/>
      <w:spacing w:before="60" w:after="60" w:line="240" w:lineRule="auto"/>
      <w:ind w:left="3240" w:firstLine="0"/>
    </w:pPr>
    <w:rPr>
      <w:rFonts w:ascii="Book Antiqua" w:eastAsia="Times New Roman" w:hAnsi="Book Antiqua" w:cs="Book Antiqua"/>
      <w:sz w:val="20"/>
      <w:szCs w:val="20"/>
      <w:lang w:eastAsia="zh-CN"/>
    </w:rPr>
  </w:style>
  <w:style w:type="paragraph" w:customStyle="1" w:styleId="Immagine">
    <w:name w:val="Immagine"/>
    <w:basedOn w:val="Normal"/>
    <w:next w:val="Normal"/>
    <w:rsid w:val="00277AFA"/>
    <w:pPr>
      <w:keepNext/>
      <w:suppressAutoHyphens/>
      <w:spacing w:before="120" w:after="120"/>
      <w:jc w:val="center"/>
    </w:pPr>
    <w:rPr>
      <w:rFonts w:ascii="Garamond" w:hAnsi="Garamond" w:cs="Garamond"/>
      <w:sz w:val="20"/>
      <w:szCs w:val="18"/>
      <w:lang w:eastAsia="zh-CN"/>
    </w:rPr>
  </w:style>
  <w:style w:type="paragraph" w:customStyle="1" w:styleId="Titolo3side">
    <w:name w:val="Titolo 3_side"/>
    <w:basedOn w:val="Heading5"/>
    <w:rsid w:val="00277AFA"/>
    <w:pPr>
      <w:keepNext/>
      <w:numPr>
        <w:ilvl w:val="0"/>
        <w:numId w:val="0"/>
      </w:numPr>
      <w:suppressAutoHyphens/>
      <w:spacing w:before="0" w:after="0"/>
    </w:pPr>
    <w:rPr>
      <w:rFonts w:ascii="Times New Roman" w:hAnsi="Times New Roman"/>
      <w:b/>
      <w:bCs/>
      <w:sz w:val="24"/>
      <w:szCs w:val="24"/>
      <w:lang w:val="hr-HR" w:eastAsia="zh-CN"/>
    </w:rPr>
  </w:style>
  <w:style w:type="paragraph" w:customStyle="1" w:styleId="Naslov2">
    <w:name w:val="Naslov2"/>
    <w:qFormat/>
    <w:rsid w:val="00277A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0"/>
      <w:lang w:val="hr-HR" w:eastAsia="zh-CN"/>
    </w:rPr>
  </w:style>
  <w:style w:type="paragraph" w:customStyle="1" w:styleId="Podnaslov1">
    <w:name w:val="Podnaslov1"/>
    <w:basedOn w:val="Heading2"/>
    <w:qFormat/>
    <w:rsid w:val="00277AFA"/>
    <w:pPr>
      <w:keepLines w:val="0"/>
      <w:tabs>
        <w:tab w:val="left" w:pos="576"/>
      </w:tabs>
      <w:suppressAutoHyphens/>
      <w:spacing w:before="240" w:after="60" w:line="240" w:lineRule="auto"/>
      <w:ind w:left="576" w:hanging="576"/>
    </w:pPr>
    <w:rPr>
      <w:rFonts w:ascii="Times New Roman" w:hAnsi="Times New Roman" w:cs="Times New Roman"/>
      <w:bCs w:val="0"/>
      <w:sz w:val="24"/>
      <w:szCs w:val="20"/>
      <w:lang w:val="hr-HR" w:eastAsia="zh-CN"/>
    </w:rPr>
  </w:style>
  <w:style w:type="paragraph" w:customStyle="1" w:styleId="WW-Default">
    <w:name w:val="WW-Default"/>
    <w:rsid w:val="00277AF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zh-CN"/>
    </w:rPr>
  </w:style>
  <w:style w:type="paragraph" w:customStyle="1" w:styleId="tekst">
    <w:name w:val="tekst"/>
    <w:basedOn w:val="Normal"/>
    <w:rsid w:val="00277AFA"/>
    <w:pPr>
      <w:suppressAutoHyphens/>
      <w:overflowPunct w:val="0"/>
      <w:autoSpaceDE w:val="0"/>
    </w:pPr>
    <w:rPr>
      <w:rFonts w:ascii="Arial" w:hAnsi="Arial" w:cs="Arial"/>
      <w:b/>
      <w:i/>
      <w:sz w:val="20"/>
      <w:szCs w:val="20"/>
      <w:lang w:val="hr-HR" w:eastAsia="zh-CN"/>
    </w:rPr>
  </w:style>
  <w:style w:type="paragraph" w:customStyle="1" w:styleId="drugakolona">
    <w:name w:val="druga kolona"/>
    <w:basedOn w:val="Normal"/>
    <w:rsid w:val="00277AFA"/>
    <w:pPr>
      <w:suppressAutoHyphens/>
      <w:overflowPunct w:val="0"/>
      <w:autoSpaceDE w:val="0"/>
    </w:pPr>
    <w:rPr>
      <w:rFonts w:ascii="Arial" w:hAnsi="Arial" w:cs="Arial"/>
      <w:i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277AFA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277AFA"/>
    <w:pPr>
      <w:jc w:val="center"/>
    </w:pPr>
    <w:rPr>
      <w:b/>
      <w:bCs/>
    </w:rPr>
  </w:style>
  <w:style w:type="character" w:customStyle="1" w:styleId="WW8Num1z0">
    <w:name w:val="WW8Num1z0"/>
    <w:rsid w:val="00277AFA"/>
    <w:rPr>
      <w:rFonts w:ascii="Symbol" w:hAnsi="Symbol" w:cs="Symbol" w:hint="default"/>
    </w:rPr>
  </w:style>
  <w:style w:type="character" w:customStyle="1" w:styleId="WW8Num1z1">
    <w:name w:val="WW8Num1z1"/>
    <w:rsid w:val="00277AFA"/>
    <w:rPr>
      <w:rFonts w:ascii="Courier New" w:hAnsi="Courier New" w:cs="Courier New" w:hint="default"/>
    </w:rPr>
  </w:style>
  <w:style w:type="character" w:customStyle="1" w:styleId="WW8Num1z2">
    <w:name w:val="WW8Num1z2"/>
    <w:rsid w:val="00277AFA"/>
    <w:rPr>
      <w:rFonts w:ascii="Wingdings" w:hAnsi="Wingdings" w:cs="Wingdings" w:hint="default"/>
    </w:rPr>
  </w:style>
  <w:style w:type="character" w:customStyle="1" w:styleId="WW8Num2z0">
    <w:name w:val="WW8Num2z0"/>
    <w:rsid w:val="00277AFA"/>
    <w:rPr>
      <w:b/>
      <w:bCs w:val="0"/>
    </w:rPr>
  </w:style>
  <w:style w:type="character" w:customStyle="1" w:styleId="WW8Num2z1">
    <w:name w:val="WW8Num2z1"/>
    <w:rsid w:val="00277AFA"/>
    <w:rPr>
      <w:rFonts w:ascii="Symbol" w:hAnsi="Symbol" w:cs="Symbol" w:hint="default"/>
      <w:b/>
      <w:bCs w:val="0"/>
    </w:rPr>
  </w:style>
  <w:style w:type="character" w:customStyle="1" w:styleId="WW8Num4z0">
    <w:name w:val="WW8Num4z0"/>
    <w:rsid w:val="00277AFA"/>
    <w:rPr>
      <w:rFonts w:ascii="Symbol" w:hAnsi="Symbol" w:cs="Symbol" w:hint="default"/>
    </w:rPr>
  </w:style>
  <w:style w:type="character" w:customStyle="1" w:styleId="WW8Num4z1">
    <w:name w:val="WW8Num4z1"/>
    <w:rsid w:val="00277AFA"/>
    <w:rPr>
      <w:rFonts w:ascii="Courier New" w:hAnsi="Courier New" w:cs="Courier New" w:hint="default"/>
    </w:rPr>
  </w:style>
  <w:style w:type="character" w:customStyle="1" w:styleId="WW8Num4z2">
    <w:name w:val="WW8Num4z2"/>
    <w:rsid w:val="00277AFA"/>
    <w:rPr>
      <w:rFonts w:ascii="Wingdings" w:hAnsi="Wingdings" w:cs="Wingdings" w:hint="default"/>
    </w:rPr>
  </w:style>
  <w:style w:type="character" w:customStyle="1" w:styleId="WW8Num5z0">
    <w:name w:val="WW8Num5z0"/>
    <w:rsid w:val="00277AFA"/>
    <w:rPr>
      <w:rFonts w:ascii="Symbol" w:hAnsi="Symbol" w:cs="Symbol" w:hint="default"/>
    </w:rPr>
  </w:style>
  <w:style w:type="character" w:customStyle="1" w:styleId="WW8Num5z1">
    <w:name w:val="WW8Num5z1"/>
    <w:rsid w:val="00277AFA"/>
    <w:rPr>
      <w:rFonts w:ascii="Courier New" w:hAnsi="Courier New" w:cs="Courier New" w:hint="default"/>
    </w:rPr>
  </w:style>
  <w:style w:type="character" w:customStyle="1" w:styleId="WW8Num5z2">
    <w:name w:val="WW8Num5z2"/>
    <w:rsid w:val="00277AFA"/>
    <w:rPr>
      <w:rFonts w:ascii="Wingdings" w:hAnsi="Wingdings" w:cs="Wingdings" w:hint="default"/>
    </w:rPr>
  </w:style>
  <w:style w:type="character" w:customStyle="1" w:styleId="WW8Num6z1">
    <w:name w:val="WW8Num6z1"/>
    <w:rsid w:val="00277AFA"/>
    <w:rPr>
      <w:rFonts w:ascii="Garamond" w:hAnsi="Garamond" w:cs="Garamond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277AFA"/>
    <w:rPr>
      <w:rFonts w:ascii="Symbol" w:hAnsi="Symbol" w:cs="Symbol" w:hint="default"/>
    </w:rPr>
  </w:style>
  <w:style w:type="character" w:customStyle="1" w:styleId="WW8Num8z1">
    <w:name w:val="WW8Num8z1"/>
    <w:rsid w:val="00277AFA"/>
    <w:rPr>
      <w:rFonts w:ascii="Courier New" w:hAnsi="Courier New" w:cs="Courier New" w:hint="default"/>
    </w:rPr>
  </w:style>
  <w:style w:type="character" w:customStyle="1" w:styleId="WW8Num8z2">
    <w:name w:val="WW8Num8z2"/>
    <w:rsid w:val="00277AFA"/>
    <w:rPr>
      <w:rFonts w:ascii="Wingdings" w:hAnsi="Wingdings" w:cs="Wingdings" w:hint="default"/>
    </w:rPr>
  </w:style>
  <w:style w:type="character" w:customStyle="1" w:styleId="WW8Num9z0">
    <w:name w:val="WW8Num9z0"/>
    <w:rsid w:val="00277AFA"/>
    <w:rPr>
      <w:rFonts w:ascii="Symbol" w:hAnsi="Symbol" w:cs="Symbol" w:hint="default"/>
    </w:rPr>
  </w:style>
  <w:style w:type="character" w:customStyle="1" w:styleId="WW8Num9z1">
    <w:name w:val="WW8Num9z1"/>
    <w:rsid w:val="00277AFA"/>
    <w:rPr>
      <w:rFonts w:ascii="Courier New" w:hAnsi="Courier New" w:cs="Courier New" w:hint="default"/>
    </w:rPr>
  </w:style>
  <w:style w:type="character" w:customStyle="1" w:styleId="WW8Num9z2">
    <w:name w:val="WW8Num9z2"/>
    <w:rsid w:val="00277AFA"/>
    <w:rPr>
      <w:rFonts w:ascii="Wingdings" w:hAnsi="Wingdings" w:cs="Wingdings" w:hint="default"/>
    </w:rPr>
  </w:style>
  <w:style w:type="character" w:customStyle="1" w:styleId="WW8Num12z0">
    <w:name w:val="WW8Num12z0"/>
    <w:rsid w:val="00277AFA"/>
    <w:rPr>
      <w:rFonts w:ascii="Symbol" w:hAnsi="Symbol" w:cs="Symbol" w:hint="default"/>
    </w:rPr>
  </w:style>
  <w:style w:type="character" w:customStyle="1" w:styleId="WW8Num12z1">
    <w:name w:val="WW8Num12z1"/>
    <w:rsid w:val="00277AFA"/>
    <w:rPr>
      <w:rFonts w:ascii="Courier New" w:hAnsi="Courier New" w:cs="Courier New" w:hint="default"/>
    </w:rPr>
  </w:style>
  <w:style w:type="character" w:customStyle="1" w:styleId="WW8Num12z2">
    <w:name w:val="WW8Num12z2"/>
    <w:rsid w:val="00277AFA"/>
    <w:rPr>
      <w:rFonts w:ascii="Wingdings" w:hAnsi="Wingdings" w:cs="Wingdings" w:hint="default"/>
    </w:rPr>
  </w:style>
  <w:style w:type="character" w:customStyle="1" w:styleId="WW8Num13z0">
    <w:name w:val="WW8Num13z0"/>
    <w:rsid w:val="00277AFA"/>
    <w:rPr>
      <w:rFonts w:ascii="Symbol" w:hAnsi="Symbol" w:cs="Symbol" w:hint="default"/>
    </w:rPr>
  </w:style>
  <w:style w:type="character" w:customStyle="1" w:styleId="WW8Num15z0">
    <w:name w:val="WW8Num15z0"/>
    <w:rsid w:val="00277AFA"/>
    <w:rPr>
      <w:rFonts w:ascii="Symbol" w:hAnsi="Symbol" w:cs="Symbol" w:hint="default"/>
    </w:rPr>
  </w:style>
  <w:style w:type="character" w:customStyle="1" w:styleId="WW8Num15z1">
    <w:name w:val="WW8Num15z1"/>
    <w:rsid w:val="00277AFA"/>
    <w:rPr>
      <w:rFonts w:ascii="Courier New" w:hAnsi="Courier New" w:cs="Courier New" w:hint="default"/>
    </w:rPr>
  </w:style>
  <w:style w:type="character" w:customStyle="1" w:styleId="WW8Num15z2">
    <w:name w:val="WW8Num15z2"/>
    <w:rsid w:val="00277AFA"/>
    <w:rPr>
      <w:rFonts w:ascii="Wingdings" w:hAnsi="Wingdings" w:cs="Wingdings" w:hint="default"/>
    </w:rPr>
  </w:style>
  <w:style w:type="character" w:customStyle="1" w:styleId="WW8Num16z0">
    <w:name w:val="WW8Num16z0"/>
    <w:rsid w:val="00277AFA"/>
    <w:rPr>
      <w:rFonts w:ascii="Symbol" w:hAnsi="Symbol" w:cs="Symbol" w:hint="default"/>
    </w:rPr>
  </w:style>
  <w:style w:type="character" w:customStyle="1" w:styleId="WW8Num16z1">
    <w:name w:val="WW8Num16z1"/>
    <w:rsid w:val="00277AFA"/>
    <w:rPr>
      <w:rFonts w:ascii="Courier New" w:hAnsi="Courier New" w:cs="Courier New" w:hint="default"/>
    </w:rPr>
  </w:style>
  <w:style w:type="character" w:customStyle="1" w:styleId="WW8Num16z2">
    <w:name w:val="WW8Num16z2"/>
    <w:rsid w:val="00277AFA"/>
    <w:rPr>
      <w:rFonts w:ascii="Wingdings" w:hAnsi="Wingdings" w:cs="Wingdings" w:hint="default"/>
    </w:rPr>
  </w:style>
  <w:style w:type="character" w:customStyle="1" w:styleId="WW8Num18z0">
    <w:name w:val="WW8Num18z0"/>
    <w:rsid w:val="00277AFA"/>
    <w:rPr>
      <w:rFonts w:ascii="Symbol" w:hAnsi="Symbol" w:cs="Symbol" w:hint="default"/>
    </w:rPr>
  </w:style>
  <w:style w:type="character" w:customStyle="1" w:styleId="WW8Num18z1">
    <w:name w:val="WW8Num18z1"/>
    <w:rsid w:val="00277AFA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277AFA"/>
    <w:rPr>
      <w:rFonts w:ascii="Wingdings" w:hAnsi="Wingdings" w:cs="Wingdings" w:hint="default"/>
    </w:rPr>
  </w:style>
  <w:style w:type="character" w:customStyle="1" w:styleId="WW8Num18z4">
    <w:name w:val="WW8Num18z4"/>
    <w:rsid w:val="00277AFA"/>
    <w:rPr>
      <w:rFonts w:ascii="Courier New" w:hAnsi="Courier New" w:cs="Courier New" w:hint="default"/>
    </w:rPr>
  </w:style>
  <w:style w:type="character" w:customStyle="1" w:styleId="WW8Num19z0">
    <w:name w:val="WW8Num19z0"/>
    <w:rsid w:val="00277AFA"/>
    <w:rPr>
      <w:rFonts w:ascii="Wingdings" w:hAnsi="Wingdings" w:cs="Wingdings" w:hint="default"/>
    </w:rPr>
  </w:style>
  <w:style w:type="character" w:customStyle="1" w:styleId="WW8Num19z1">
    <w:name w:val="WW8Num19z1"/>
    <w:rsid w:val="00277AFA"/>
    <w:rPr>
      <w:rFonts w:ascii="Courier New" w:hAnsi="Courier New" w:cs="Courier New" w:hint="default"/>
    </w:rPr>
  </w:style>
  <w:style w:type="character" w:customStyle="1" w:styleId="WW8Num19z3">
    <w:name w:val="WW8Num19z3"/>
    <w:rsid w:val="00277AFA"/>
    <w:rPr>
      <w:rFonts w:ascii="Symbol" w:hAnsi="Symbol" w:cs="Symbol" w:hint="default"/>
    </w:rPr>
  </w:style>
  <w:style w:type="character" w:customStyle="1" w:styleId="WW8Num22z0">
    <w:name w:val="WW8Num22z0"/>
    <w:rsid w:val="00277AFA"/>
    <w:rPr>
      <w:rFonts w:ascii="Wingdings" w:hAnsi="Wingdings" w:cs="Wingdings" w:hint="default"/>
    </w:rPr>
  </w:style>
  <w:style w:type="character" w:customStyle="1" w:styleId="WW8Num22z1">
    <w:name w:val="WW8Num22z1"/>
    <w:rsid w:val="00277AFA"/>
    <w:rPr>
      <w:rFonts w:ascii="Courier New" w:hAnsi="Courier New" w:cs="Courier New" w:hint="default"/>
    </w:rPr>
  </w:style>
  <w:style w:type="character" w:customStyle="1" w:styleId="WW8Num22z3">
    <w:name w:val="WW8Num22z3"/>
    <w:rsid w:val="00277AFA"/>
    <w:rPr>
      <w:rFonts w:ascii="Symbol" w:hAnsi="Symbol" w:cs="Symbol" w:hint="default"/>
    </w:rPr>
  </w:style>
  <w:style w:type="character" w:customStyle="1" w:styleId="WW8Num23z0">
    <w:name w:val="WW8Num23z0"/>
    <w:rsid w:val="00277AFA"/>
    <w:rPr>
      <w:rFonts w:ascii="Symbol" w:hAnsi="Symbol" w:cs="Symbol" w:hint="default"/>
    </w:rPr>
  </w:style>
  <w:style w:type="character" w:customStyle="1" w:styleId="WW8Num23z1">
    <w:name w:val="WW8Num23z1"/>
    <w:rsid w:val="00277AFA"/>
    <w:rPr>
      <w:rFonts w:ascii="Courier New" w:hAnsi="Courier New" w:cs="Courier New" w:hint="default"/>
    </w:rPr>
  </w:style>
  <w:style w:type="character" w:customStyle="1" w:styleId="WW8Num23z2">
    <w:name w:val="WW8Num23z2"/>
    <w:rsid w:val="00277AFA"/>
    <w:rPr>
      <w:rFonts w:ascii="Wingdings" w:hAnsi="Wingdings" w:cs="Wingdings" w:hint="default"/>
    </w:rPr>
  </w:style>
  <w:style w:type="character" w:customStyle="1" w:styleId="WW8Num25z0">
    <w:name w:val="WW8Num25z0"/>
    <w:rsid w:val="00277AFA"/>
    <w:rPr>
      <w:rFonts w:ascii="Wingdings" w:hAnsi="Wingdings" w:cs="Wingdings" w:hint="default"/>
    </w:rPr>
  </w:style>
  <w:style w:type="character" w:customStyle="1" w:styleId="WW8Num25z1">
    <w:name w:val="WW8Num25z1"/>
    <w:rsid w:val="00277AFA"/>
    <w:rPr>
      <w:rFonts w:ascii="Courier New" w:hAnsi="Courier New" w:cs="Courier New" w:hint="default"/>
    </w:rPr>
  </w:style>
  <w:style w:type="character" w:customStyle="1" w:styleId="WW8Num25z3">
    <w:name w:val="WW8Num25z3"/>
    <w:rsid w:val="00277AFA"/>
    <w:rPr>
      <w:rFonts w:ascii="Symbol" w:hAnsi="Symbol" w:cs="Symbol" w:hint="default"/>
    </w:rPr>
  </w:style>
  <w:style w:type="character" w:customStyle="1" w:styleId="WW8Num28z0">
    <w:name w:val="WW8Num28z0"/>
    <w:rsid w:val="00277AFA"/>
    <w:rPr>
      <w:rFonts w:ascii="Symbol" w:hAnsi="Symbol" w:cs="Symbol" w:hint="default"/>
    </w:rPr>
  </w:style>
  <w:style w:type="character" w:customStyle="1" w:styleId="WW8Num28z1">
    <w:name w:val="WW8Num28z1"/>
    <w:rsid w:val="00277AFA"/>
    <w:rPr>
      <w:rFonts w:ascii="Courier New" w:hAnsi="Courier New" w:cs="Courier New" w:hint="default"/>
    </w:rPr>
  </w:style>
  <w:style w:type="character" w:customStyle="1" w:styleId="WW8Num28z2">
    <w:name w:val="WW8Num28z2"/>
    <w:rsid w:val="00277AFA"/>
    <w:rPr>
      <w:rFonts w:ascii="Wingdings" w:hAnsi="Wingdings" w:cs="Wingdings" w:hint="default"/>
    </w:rPr>
  </w:style>
  <w:style w:type="character" w:customStyle="1" w:styleId="WW8Num29z0">
    <w:name w:val="WW8Num29z0"/>
    <w:rsid w:val="00277AFA"/>
    <w:rPr>
      <w:rFonts w:ascii="Wingdings" w:hAnsi="Wingdings" w:cs="Wingdings" w:hint="default"/>
    </w:rPr>
  </w:style>
  <w:style w:type="character" w:customStyle="1" w:styleId="WW8Num29z1">
    <w:name w:val="WW8Num29z1"/>
    <w:rsid w:val="00277AFA"/>
    <w:rPr>
      <w:rFonts w:ascii="Times New Roman" w:eastAsia="Times New Roman" w:hAnsi="Times New Roman" w:cs="Times New Roman" w:hint="default"/>
    </w:rPr>
  </w:style>
  <w:style w:type="character" w:customStyle="1" w:styleId="WW8Num29z3">
    <w:name w:val="WW8Num29z3"/>
    <w:rsid w:val="00277AFA"/>
    <w:rPr>
      <w:rFonts w:ascii="Symbol" w:hAnsi="Symbol" w:cs="Symbol" w:hint="default"/>
    </w:rPr>
  </w:style>
  <w:style w:type="character" w:customStyle="1" w:styleId="WW8Num29z4">
    <w:name w:val="WW8Num29z4"/>
    <w:rsid w:val="00277AFA"/>
    <w:rPr>
      <w:rFonts w:ascii="Courier New" w:hAnsi="Courier New" w:cs="Courier New" w:hint="default"/>
    </w:rPr>
  </w:style>
  <w:style w:type="character" w:customStyle="1" w:styleId="WW8Num30z0">
    <w:name w:val="WW8Num30z0"/>
    <w:rsid w:val="00277AFA"/>
    <w:rPr>
      <w:rFonts w:ascii="Symbol" w:hAnsi="Symbol" w:cs="Symbol" w:hint="default"/>
    </w:rPr>
  </w:style>
  <w:style w:type="character" w:customStyle="1" w:styleId="WW8Num30z1">
    <w:name w:val="WW8Num30z1"/>
    <w:rsid w:val="00277AFA"/>
    <w:rPr>
      <w:rFonts w:ascii="Courier New" w:hAnsi="Courier New" w:cs="Courier New" w:hint="default"/>
    </w:rPr>
  </w:style>
  <w:style w:type="character" w:customStyle="1" w:styleId="WW8Num30z2">
    <w:name w:val="WW8Num30z2"/>
    <w:rsid w:val="00277AFA"/>
    <w:rPr>
      <w:rFonts w:ascii="Wingdings" w:hAnsi="Wingdings" w:cs="Wingdings" w:hint="default"/>
    </w:rPr>
  </w:style>
  <w:style w:type="character" w:customStyle="1" w:styleId="WW8Num31z0">
    <w:name w:val="WW8Num31z0"/>
    <w:rsid w:val="00277AFA"/>
    <w:rPr>
      <w:rFonts w:ascii="Symbol" w:hAnsi="Symbol" w:cs="Symbol" w:hint="default"/>
    </w:rPr>
  </w:style>
  <w:style w:type="character" w:customStyle="1" w:styleId="WW8Num31z1">
    <w:name w:val="WW8Num31z1"/>
    <w:rsid w:val="00277AFA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sid w:val="00277AFA"/>
    <w:rPr>
      <w:rFonts w:ascii="Wingdings" w:hAnsi="Wingdings" w:cs="Wingdings" w:hint="default"/>
    </w:rPr>
  </w:style>
  <w:style w:type="character" w:customStyle="1" w:styleId="WW8Num31z4">
    <w:name w:val="WW8Num31z4"/>
    <w:rsid w:val="00277AFA"/>
    <w:rPr>
      <w:rFonts w:ascii="Courier New" w:hAnsi="Courier New" w:cs="Courier New" w:hint="default"/>
    </w:rPr>
  </w:style>
  <w:style w:type="character" w:customStyle="1" w:styleId="WW8Num32z0">
    <w:name w:val="WW8Num32z0"/>
    <w:rsid w:val="00277AFA"/>
    <w:rPr>
      <w:b/>
      <w:bCs w:val="0"/>
    </w:rPr>
  </w:style>
  <w:style w:type="character" w:customStyle="1" w:styleId="WW8Num33z0">
    <w:name w:val="WW8Num33z0"/>
    <w:rsid w:val="00277AFA"/>
    <w:rPr>
      <w:rFonts w:ascii="Symbol" w:hAnsi="Symbol" w:cs="Symbol" w:hint="default"/>
    </w:rPr>
  </w:style>
  <w:style w:type="character" w:customStyle="1" w:styleId="WW8Num33z1">
    <w:name w:val="WW8Num33z1"/>
    <w:rsid w:val="00277AFA"/>
    <w:rPr>
      <w:rFonts w:ascii="Courier New" w:hAnsi="Courier New" w:cs="Courier New" w:hint="default"/>
    </w:rPr>
  </w:style>
  <w:style w:type="character" w:customStyle="1" w:styleId="WW8Num33z2">
    <w:name w:val="WW8Num33z2"/>
    <w:rsid w:val="00277AFA"/>
    <w:rPr>
      <w:rFonts w:ascii="Wingdings" w:hAnsi="Wingdings" w:cs="Wingdings" w:hint="default"/>
    </w:rPr>
  </w:style>
  <w:style w:type="character" w:customStyle="1" w:styleId="WW8Num34z1">
    <w:name w:val="WW8Num34z1"/>
    <w:rsid w:val="00277AFA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277AFA"/>
    <w:rPr>
      <w:rFonts w:ascii="Wingdings" w:hAnsi="Wingdings" w:cs="Wingdings" w:hint="default"/>
      <w:sz w:val="24"/>
    </w:rPr>
  </w:style>
  <w:style w:type="character" w:customStyle="1" w:styleId="WW8Num35z1">
    <w:name w:val="WW8Num35z1"/>
    <w:rsid w:val="00277AFA"/>
    <w:rPr>
      <w:rFonts w:ascii="Courier New" w:hAnsi="Courier New" w:cs="Courier New" w:hint="default"/>
    </w:rPr>
  </w:style>
  <w:style w:type="character" w:customStyle="1" w:styleId="WW8Num35z2">
    <w:name w:val="WW8Num35z2"/>
    <w:rsid w:val="00277AFA"/>
    <w:rPr>
      <w:rFonts w:ascii="Wingdings" w:hAnsi="Wingdings" w:cs="Wingdings" w:hint="default"/>
    </w:rPr>
  </w:style>
  <w:style w:type="character" w:customStyle="1" w:styleId="WW8Num35z3">
    <w:name w:val="WW8Num35z3"/>
    <w:rsid w:val="00277AFA"/>
    <w:rPr>
      <w:rFonts w:ascii="Symbol" w:hAnsi="Symbol" w:cs="Symbol" w:hint="default"/>
    </w:rPr>
  </w:style>
  <w:style w:type="character" w:customStyle="1" w:styleId="WW8Num37z0">
    <w:name w:val="WW8Num37z0"/>
    <w:rsid w:val="00277AFA"/>
    <w:rPr>
      <w:rFonts w:ascii="Symbol" w:hAnsi="Symbol" w:cs="Symbol" w:hint="default"/>
    </w:rPr>
  </w:style>
  <w:style w:type="character" w:customStyle="1" w:styleId="WW8Num37z1">
    <w:name w:val="WW8Num37z1"/>
    <w:rsid w:val="00277AFA"/>
    <w:rPr>
      <w:b/>
      <w:bCs w:val="0"/>
    </w:rPr>
  </w:style>
  <w:style w:type="character" w:customStyle="1" w:styleId="WW8Num37z2">
    <w:name w:val="WW8Num37z2"/>
    <w:rsid w:val="00277AFA"/>
    <w:rPr>
      <w:rFonts w:ascii="Wingdings" w:hAnsi="Wingdings" w:cs="Wingdings" w:hint="default"/>
    </w:rPr>
  </w:style>
  <w:style w:type="character" w:customStyle="1" w:styleId="WW8Num37z4">
    <w:name w:val="WW8Num37z4"/>
    <w:rsid w:val="00277AFA"/>
    <w:rPr>
      <w:rFonts w:ascii="Courier New" w:hAnsi="Courier New" w:cs="Courier New" w:hint="default"/>
    </w:rPr>
  </w:style>
  <w:style w:type="character" w:customStyle="1" w:styleId="WW8Num39z1">
    <w:name w:val="WW8Num39z1"/>
    <w:rsid w:val="00277AFA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277AFA"/>
    <w:rPr>
      <w:rFonts w:ascii="Symbol" w:eastAsia="Calibri" w:hAnsi="Symbol" w:cs="Times New Roman" w:hint="default"/>
    </w:rPr>
  </w:style>
  <w:style w:type="character" w:customStyle="1" w:styleId="WW8Num40z1">
    <w:name w:val="WW8Num40z1"/>
    <w:rsid w:val="00277AFA"/>
    <w:rPr>
      <w:rFonts w:ascii="Courier New" w:hAnsi="Courier New" w:cs="Courier New" w:hint="default"/>
    </w:rPr>
  </w:style>
  <w:style w:type="character" w:customStyle="1" w:styleId="WW8Num40z2">
    <w:name w:val="WW8Num40z2"/>
    <w:rsid w:val="00277AFA"/>
    <w:rPr>
      <w:rFonts w:ascii="Wingdings" w:hAnsi="Wingdings" w:cs="Wingdings" w:hint="default"/>
    </w:rPr>
  </w:style>
  <w:style w:type="character" w:customStyle="1" w:styleId="WW8Num40z3">
    <w:name w:val="WW8Num40z3"/>
    <w:rsid w:val="00277AFA"/>
    <w:rPr>
      <w:rFonts w:ascii="Symbol" w:hAnsi="Symbol" w:cs="Symbol" w:hint="default"/>
    </w:rPr>
  </w:style>
  <w:style w:type="character" w:customStyle="1" w:styleId="WW8Num41z1">
    <w:name w:val="WW8Num41z1"/>
    <w:rsid w:val="00277AFA"/>
    <w:rPr>
      <w:b/>
      <w:bCs w:val="0"/>
    </w:rPr>
  </w:style>
  <w:style w:type="character" w:customStyle="1" w:styleId="WW8Num42z0">
    <w:name w:val="WW8Num42z0"/>
    <w:rsid w:val="00277AFA"/>
    <w:rPr>
      <w:rFonts w:ascii="Symbol" w:hAnsi="Symbol" w:cs="Symbol" w:hint="default"/>
    </w:rPr>
  </w:style>
  <w:style w:type="character" w:customStyle="1" w:styleId="WW8Num42z1">
    <w:name w:val="WW8Num42z1"/>
    <w:rsid w:val="00277AFA"/>
    <w:rPr>
      <w:rFonts w:ascii="Monotype Corsiva" w:hAnsi="Monotype Corsiva" w:cs="Monotype Corsiva" w:hint="default"/>
    </w:rPr>
  </w:style>
  <w:style w:type="character" w:customStyle="1" w:styleId="WW8Num42z2">
    <w:name w:val="WW8Num42z2"/>
    <w:rsid w:val="00277AFA"/>
    <w:rPr>
      <w:rFonts w:ascii="Wingdings" w:hAnsi="Wingdings" w:cs="Wingdings" w:hint="default"/>
    </w:rPr>
  </w:style>
  <w:style w:type="character" w:customStyle="1" w:styleId="WW8Num42z4">
    <w:name w:val="WW8Num42z4"/>
    <w:rsid w:val="00277AFA"/>
    <w:rPr>
      <w:rFonts w:ascii="Courier New" w:hAnsi="Courier New" w:cs="Courier New" w:hint="default"/>
    </w:rPr>
  </w:style>
  <w:style w:type="character" w:customStyle="1" w:styleId="WW8Num43z0">
    <w:name w:val="WW8Num43z0"/>
    <w:rsid w:val="00277AFA"/>
    <w:rPr>
      <w:rFonts w:ascii="Symbol" w:hAnsi="Symbol" w:cs="Symbol" w:hint="default"/>
    </w:rPr>
  </w:style>
  <w:style w:type="character" w:customStyle="1" w:styleId="Zadanifontodlomka1">
    <w:name w:val="Zadani font odlomka1"/>
    <w:rsid w:val="00277AFA"/>
  </w:style>
  <w:style w:type="character" w:customStyle="1" w:styleId="Style12pt">
    <w:name w:val="Style 12 pt"/>
    <w:rsid w:val="00277AFA"/>
    <w:rPr>
      <w:position w:val="0"/>
      <w:sz w:val="24"/>
      <w:szCs w:val="24"/>
      <w:vertAlign w:val="baseline"/>
    </w:rPr>
  </w:style>
  <w:style w:type="character" w:customStyle="1" w:styleId="CharChar6">
    <w:name w:val="Char Char6"/>
    <w:rsid w:val="00277AFA"/>
    <w:rPr>
      <w:b/>
      <w:bCs w:val="0"/>
      <w:kern w:val="2"/>
      <w:sz w:val="28"/>
      <w:lang w:val="en-US" w:bidi="ar-SA"/>
    </w:rPr>
  </w:style>
  <w:style w:type="character" w:customStyle="1" w:styleId="CharChar5">
    <w:name w:val="Char Char5"/>
    <w:rsid w:val="00277AFA"/>
    <w:rPr>
      <w:lang w:val="en-US" w:bidi="ar-SA"/>
    </w:rPr>
  </w:style>
  <w:style w:type="character" w:customStyle="1" w:styleId="Referencakomentara1">
    <w:name w:val="Referenca komentara1"/>
    <w:rsid w:val="00277AFA"/>
    <w:rPr>
      <w:sz w:val="16"/>
      <w:szCs w:val="16"/>
    </w:rPr>
  </w:style>
  <w:style w:type="character" w:customStyle="1" w:styleId="heading4CharCharChar">
    <w:name w:val="heading 4 Char Char Char"/>
    <w:rsid w:val="00277AFA"/>
    <w:rPr>
      <w:rFonts w:ascii="Garamond" w:hAnsi="Garamond" w:cs="Arial" w:hint="default"/>
      <w:b/>
      <w:bCs w:val="0"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sid w:val="00277AFA"/>
    <w:rPr>
      <w:rFonts w:ascii="Garamond" w:hAnsi="Garamond" w:cs="Arial" w:hint="default"/>
      <w:b/>
      <w:bCs w:val="0"/>
      <w:sz w:val="22"/>
      <w:szCs w:val="24"/>
      <w:lang w:val="hr-HR" w:bidi="ar-SA"/>
    </w:rPr>
  </w:style>
  <w:style w:type="character" w:customStyle="1" w:styleId="BodytextCharCharCharChar">
    <w:name w:val="Body text Char Char Char Char"/>
    <w:rsid w:val="00277AFA"/>
    <w:rPr>
      <w:rFonts w:ascii="Arial" w:hAnsi="Arial" w:cs="Arial" w:hint="default"/>
      <w:sz w:val="22"/>
      <w:szCs w:val="24"/>
      <w:lang w:val="hr-HR" w:bidi="ar-SA"/>
    </w:rPr>
  </w:style>
  <w:style w:type="character" w:customStyle="1" w:styleId="angela2CharCharCharChar">
    <w:name w:val="angela2 Char Char Char Char"/>
    <w:rsid w:val="00277AFA"/>
    <w:rPr>
      <w:rFonts w:ascii="Garamond" w:hAnsi="Garamond" w:cs="Arial" w:hint="default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sid w:val="00277AFA"/>
    <w:rPr>
      <w:vertAlign w:val="superscript"/>
    </w:rPr>
  </w:style>
  <w:style w:type="character" w:customStyle="1" w:styleId="Heading1Char">
    <w:name w:val="Heading 1 Char"/>
    <w:rsid w:val="00277AFA"/>
    <w:rPr>
      <w:rFonts w:ascii="Arial" w:hAnsi="Arial" w:cs="Arial" w:hint="default"/>
      <w:b/>
      <w:bCs w:val="0"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sid w:val="00277AFA"/>
    <w:rPr>
      <w:rFonts w:ascii="Arial" w:hAnsi="Arial" w:cs="Arial" w:hint="default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sid w:val="00277AFA"/>
    <w:rPr>
      <w:rFonts w:ascii="Arial" w:hAnsi="Arial" w:cs="Arial" w:hint="default"/>
      <w:sz w:val="22"/>
      <w:lang w:val="en-GB" w:bidi="ar-SA"/>
    </w:rPr>
  </w:style>
  <w:style w:type="character" w:customStyle="1" w:styleId="angela3CharCharChar">
    <w:name w:val="angela3 Char Char Char"/>
    <w:rsid w:val="00277AFA"/>
    <w:rPr>
      <w:rFonts w:ascii="Garamond" w:hAnsi="Garamond" w:cs="Arial" w:hint="default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sid w:val="00277AFA"/>
    <w:rPr>
      <w:rFonts w:ascii="Arial" w:hAnsi="Arial" w:cs="Arial" w:hint="default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sid w:val="00277AFA"/>
    <w:rPr>
      <w:rFonts w:ascii="Garamond" w:hAnsi="Garamond" w:cs="Arial" w:hint="default"/>
      <w:b/>
      <w:bCs w:val="0"/>
      <w:sz w:val="22"/>
      <w:szCs w:val="24"/>
      <w:lang w:val="hr-HR" w:bidi="ar-SA"/>
    </w:rPr>
  </w:style>
  <w:style w:type="character" w:customStyle="1" w:styleId="style64">
    <w:name w:val="style64"/>
    <w:basedOn w:val="Zadanifontodlomka1"/>
    <w:rsid w:val="00277AFA"/>
  </w:style>
  <w:style w:type="character" w:customStyle="1" w:styleId="NaslovChar">
    <w:name w:val="Naslov Char"/>
    <w:rsid w:val="00277AFA"/>
    <w:rPr>
      <w:b/>
      <w:bCs w:val="0"/>
      <w:kern w:val="2"/>
      <w:sz w:val="28"/>
      <w:lang w:val="hr-HR" w:bidi="ar-SA"/>
    </w:rPr>
  </w:style>
  <w:style w:type="character" w:customStyle="1" w:styleId="PodnaslovChar">
    <w:name w:val="Podnaslov Char"/>
    <w:rsid w:val="00277AFA"/>
    <w:rPr>
      <w:b/>
      <w:bCs w:val="0"/>
      <w:sz w:val="24"/>
      <w:lang w:val="hr-HR" w:bidi="ar-SA"/>
    </w:rPr>
  </w:style>
  <w:style w:type="character" w:customStyle="1" w:styleId="TijelotekstaChar1">
    <w:name w:val="Tijelo teksta Char1"/>
    <w:basedOn w:val="DefaultParagraphFont"/>
    <w:semiHidden/>
    <w:locked/>
    <w:rsid w:val="00277AFA"/>
    <w:rPr>
      <w:rFonts w:ascii="CRO_Dutch-Normal" w:eastAsia="Times New Roman" w:hAnsi="CRO_Dutch-Normal" w:cs="CRO_Dutch-Normal"/>
      <w:sz w:val="24"/>
      <w:szCs w:val="20"/>
      <w:lang w:val="en-US" w:eastAsia="zh-CN"/>
    </w:rPr>
  </w:style>
  <w:style w:type="character" w:customStyle="1" w:styleId="PodnojeChar1">
    <w:name w:val="Podnožje Char1"/>
    <w:basedOn w:val="DefaultParagraphFont"/>
    <w:semiHidden/>
    <w:locked/>
    <w:rsid w:val="00277AFA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AFA"/>
    <w:pPr>
      <w:spacing w:after="160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AFA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FA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8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9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3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36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47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94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63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87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70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056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99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4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590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479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288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8397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867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4377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1912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71369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4155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469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533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5140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4821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1522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79971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7553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56520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51020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6240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5522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24508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99619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46744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56039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9632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24166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901410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25409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61766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96449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386383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642379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37801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59815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82527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069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5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76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3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3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9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54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517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642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207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591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31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43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43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841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257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2541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6419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7143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4651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1330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6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492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4733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8697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1840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36113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64759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98177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61903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77107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39704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3343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7410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51318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05039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99827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00305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10030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993558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811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191080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264856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8301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41896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056967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970809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5599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8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2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44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3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43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9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7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607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7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00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311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79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1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10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066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677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1165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870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199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948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703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6005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3475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6541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4958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332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22772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6945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27462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10310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16787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65217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6581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7348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2730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9510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78339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18745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08781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994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55551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97836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7452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35610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967817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34635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28632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30514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5498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7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0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3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86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6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4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69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9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8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6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10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951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79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23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0508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2483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556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1275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425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386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9044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4304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01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2596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872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916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1557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06912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46482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1071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024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50706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71863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07296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4797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7487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54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98167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59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13909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63959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493426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41316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59312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2990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695204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42528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3265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46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6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6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1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97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4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9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83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97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0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93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7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3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924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684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668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402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009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583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407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651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8461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7965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9739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3998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134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1415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207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8109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6186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5309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7597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45568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68196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93952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515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8744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02749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5767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37093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89107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97418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24693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68678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35812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2963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67232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75011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10062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62837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32251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542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8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5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2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93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9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64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46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2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61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2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35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63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790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938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151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411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601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1796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989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2560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735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7833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372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1941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7500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947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4918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67363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7106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98843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74421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4807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68980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429775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5774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67541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64812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96050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260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88716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76588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6836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317024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63808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04393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93784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37298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656272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99657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19919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2339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2735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2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0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2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3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9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27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0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23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63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094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16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17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74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50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8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065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1095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384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946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464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5336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2028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852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10868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5153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598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949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32497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19799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825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8237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6791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09657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87301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6396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91790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316155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41713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81917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0309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36572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8053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5660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1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16685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643193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3059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9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62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5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5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84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59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9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24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91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7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234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584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30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58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84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149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3939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427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7993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1043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6160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9441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3428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9459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4372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6105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08132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01253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9913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07158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9271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59176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22621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3295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1045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72491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30059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22245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94379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4048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3257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10230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652905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63063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15434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196354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731223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56020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9434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9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44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60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54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76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543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71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521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71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3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005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219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193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281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5569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143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478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4682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11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384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7824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812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162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9315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0915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74461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50796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69126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42774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6757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07964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04329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57720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007697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16892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46725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58007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153843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4440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039676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86163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46670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690840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48812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73882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40874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1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0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32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0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77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9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8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09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02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12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5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3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66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975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41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81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6811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7553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2831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24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950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11898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929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9743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6861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965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8214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39117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97079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86251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15104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6140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26168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91839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89894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94484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80175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56805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3841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19045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05643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30372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88098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97778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30578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09224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283112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09556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886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8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0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2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2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131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68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1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02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79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279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46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8362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924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244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6154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2551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1568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122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6202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251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315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534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98688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46255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530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64699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28874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76996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46947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97447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75639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9004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8931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6643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75455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48198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892286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761081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0260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193824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47450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41975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85504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3106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49300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617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2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5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5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32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77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1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2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7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14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16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74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601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7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615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526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039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09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3533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5760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8431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0260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8127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8881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9825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76153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6833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83559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675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62306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82182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05879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6435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49667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41235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05947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21917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82876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47834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15413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22431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4901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48879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22457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4561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01980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16042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10992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79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FCA8-3B1C-4071-A9F2-E6A99AF0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3</cp:revision>
  <dcterms:created xsi:type="dcterms:W3CDTF">2023-10-25T13:24:00Z</dcterms:created>
  <dcterms:modified xsi:type="dcterms:W3CDTF">2023-10-25T13:29:00Z</dcterms:modified>
</cp:coreProperties>
</file>