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23C0" w14:textId="77777777" w:rsidR="00876F52" w:rsidRDefault="00876F52">
      <w:pPr>
        <w:pStyle w:val="Heading1"/>
        <w:rPr>
          <w:rFonts w:ascii="Tahoma" w:hAnsi="Tahoma" w:cs="Tahoma"/>
          <w:b/>
          <w:sz w:val="28"/>
          <w:szCs w:val="28"/>
        </w:rPr>
      </w:pPr>
    </w:p>
    <w:p w14:paraId="3A8755EA" w14:textId="77777777" w:rsidR="00876F52" w:rsidRDefault="00876F52">
      <w:pPr>
        <w:rPr>
          <w:rFonts w:ascii="Tahoma" w:hAnsi="Tahoma" w:cs="Tahoma"/>
          <w:lang w:val="hr-HR"/>
        </w:rPr>
      </w:pPr>
    </w:p>
    <w:p w14:paraId="74F7D1B0" w14:textId="77777777" w:rsidR="00876F52" w:rsidRDefault="00876F52">
      <w:pPr>
        <w:rPr>
          <w:rFonts w:ascii="Tahoma" w:hAnsi="Tahoma" w:cs="Tahoma"/>
          <w:lang w:val="hr-HR"/>
        </w:rPr>
      </w:pPr>
    </w:p>
    <w:p w14:paraId="62344B6A" w14:textId="77777777" w:rsidR="00876F52" w:rsidRDefault="00876F52">
      <w:pPr>
        <w:rPr>
          <w:rFonts w:ascii="Tahoma" w:hAnsi="Tahoma" w:cs="Tahoma"/>
          <w:lang w:val="hr-HR"/>
        </w:rPr>
      </w:pPr>
    </w:p>
    <w:p w14:paraId="0B3E12BA" w14:textId="2540DF4A" w:rsidR="00876F52" w:rsidRPr="0034071E" w:rsidRDefault="00AE577C" w:rsidP="00AE577C">
      <w:pPr>
        <w:jc w:val="center"/>
        <w:rPr>
          <w:rFonts w:asciiTheme="minorHAnsi" w:hAnsiTheme="minorHAnsi" w:cstheme="minorHAnsi"/>
          <w:sz w:val="36"/>
          <w:szCs w:val="36"/>
          <w:lang w:val="hr-HR"/>
        </w:rPr>
      </w:pPr>
      <w:r w:rsidRPr="0034071E">
        <w:rPr>
          <w:rFonts w:asciiTheme="minorHAnsi" w:hAnsiTheme="minorHAnsi" w:cstheme="minorHAnsi"/>
          <w:sz w:val="36"/>
          <w:szCs w:val="36"/>
          <w:lang w:val="hr-HR"/>
        </w:rPr>
        <w:t>TEHNIČKE I FUNKCIONALNE SPECIFIKACIJE</w:t>
      </w:r>
      <w:r w:rsidR="00051C98">
        <w:rPr>
          <w:rFonts w:asciiTheme="minorHAnsi" w:hAnsiTheme="minorHAnsi" w:cstheme="minorHAnsi"/>
          <w:sz w:val="36"/>
          <w:szCs w:val="36"/>
          <w:lang w:val="hr-HR"/>
        </w:rPr>
        <w:t xml:space="preserve"> PREDMETA NABAVE</w:t>
      </w:r>
      <w:r w:rsidRPr="0034071E">
        <w:rPr>
          <w:rFonts w:asciiTheme="minorHAnsi" w:hAnsiTheme="minorHAnsi" w:cstheme="minorHAnsi"/>
          <w:sz w:val="36"/>
          <w:szCs w:val="36"/>
          <w:lang w:val="hr-HR"/>
        </w:rPr>
        <w:t xml:space="preserve"> </w:t>
      </w:r>
    </w:p>
    <w:p w14:paraId="67612EA7" w14:textId="77777777" w:rsidR="00876F52" w:rsidRPr="0034071E" w:rsidRDefault="00876F52">
      <w:pPr>
        <w:rPr>
          <w:rFonts w:asciiTheme="minorHAnsi" w:hAnsiTheme="minorHAnsi" w:cstheme="minorHAnsi"/>
          <w:sz w:val="36"/>
          <w:szCs w:val="36"/>
          <w:lang w:val="hr-HR"/>
        </w:rPr>
      </w:pPr>
    </w:p>
    <w:p w14:paraId="1647A8A4" w14:textId="77777777" w:rsidR="00876F52" w:rsidRPr="0034071E" w:rsidRDefault="00876F52">
      <w:pPr>
        <w:rPr>
          <w:rFonts w:asciiTheme="minorHAnsi" w:hAnsiTheme="minorHAnsi" w:cstheme="minorHAnsi"/>
          <w:sz w:val="28"/>
          <w:szCs w:val="28"/>
          <w:lang w:val="hr-HR"/>
        </w:rPr>
      </w:pPr>
    </w:p>
    <w:p w14:paraId="561D6B9A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1B5CC7C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76728D35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23A01421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23820DEA" w14:textId="77777777" w:rsidR="00CD4CBA" w:rsidRPr="00CD4CBA" w:rsidRDefault="00AE577C" w:rsidP="00CD4CBA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 xml:space="preserve">NAZIV PROJEKTA: </w:t>
      </w:r>
      <w:r w:rsidR="00CD4CBA" w:rsidRPr="00CD4CBA">
        <w:rPr>
          <w:rFonts w:asciiTheme="minorHAnsi" w:hAnsiTheme="minorHAnsi" w:cstheme="minorHAnsi"/>
          <w:bCs/>
          <w:noProof/>
          <w:sz w:val="24"/>
          <w:szCs w:val="24"/>
        </w:rPr>
        <w:t>Investicijsko ulaganje u proizvodnju i komercijalizaciju inovativnog</w:t>
      </w:r>
    </w:p>
    <w:p w14:paraId="4F3102CA" w14:textId="4F5C9084" w:rsidR="00AE577C" w:rsidRPr="0034071E" w:rsidRDefault="00CD4CBA" w:rsidP="00CD4CBA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CD4CBA">
        <w:rPr>
          <w:rFonts w:asciiTheme="minorHAnsi" w:hAnsiTheme="minorHAnsi" w:cstheme="minorHAnsi"/>
          <w:bCs/>
          <w:noProof/>
          <w:sz w:val="24"/>
          <w:szCs w:val="24"/>
        </w:rPr>
        <w:t>proizvoda društva AEROTEH u S3 područjima</w:t>
      </w:r>
    </w:p>
    <w:p w14:paraId="6E0CD642" w14:textId="77777777" w:rsidR="00801FA4" w:rsidRPr="0034071E" w:rsidRDefault="00801FA4" w:rsidP="00AE577C">
      <w:pPr>
        <w:keepLines/>
        <w:ind w:firstLine="3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25ACDB73" w14:textId="2A36D5E8" w:rsidR="00801FA4" w:rsidRPr="0034071E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 xml:space="preserve">NAZIV NABAVE: </w:t>
      </w:r>
      <w:r w:rsidR="00CD4CBA">
        <w:rPr>
          <w:rFonts w:asciiTheme="minorHAnsi" w:hAnsiTheme="minorHAnsi" w:cstheme="minorHAnsi"/>
          <w:b/>
          <w:bCs/>
          <w:noProof/>
          <w:sz w:val="24"/>
          <w:szCs w:val="24"/>
          <w:lang w:bidi="hr-HR"/>
        </w:rPr>
        <w:t>Nabava robotizirane linije za izradu elektro ploča – dodatni alati</w:t>
      </w:r>
    </w:p>
    <w:p w14:paraId="7F5E43B1" w14:textId="77777777" w:rsidR="00801FA4" w:rsidRPr="0034071E" w:rsidRDefault="00801FA4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</w:p>
    <w:p w14:paraId="3B59855A" w14:textId="6E9A4694" w:rsidR="00AE577C" w:rsidRPr="0034071E" w:rsidRDefault="00AE577C" w:rsidP="00AE577C">
      <w:pPr>
        <w:keepLines/>
        <w:ind w:left="567" w:hanging="567"/>
        <w:jc w:val="center"/>
        <w:rPr>
          <w:rFonts w:asciiTheme="minorHAnsi" w:hAnsiTheme="minorHAnsi" w:cstheme="minorHAnsi"/>
          <w:bCs/>
          <w:noProof/>
          <w:sz w:val="24"/>
          <w:szCs w:val="24"/>
        </w:rPr>
      </w:pPr>
      <w:r w:rsidRPr="0034071E">
        <w:rPr>
          <w:rFonts w:asciiTheme="minorHAnsi" w:hAnsiTheme="minorHAnsi" w:cstheme="minorHAnsi"/>
          <w:bCs/>
          <w:noProof/>
          <w:sz w:val="24"/>
          <w:szCs w:val="24"/>
        </w:rPr>
        <w:t xml:space="preserve">EVIDENCIJSKI BROJ NABAVE: </w:t>
      </w:r>
      <w:r w:rsidR="00DB0247">
        <w:rPr>
          <w:rFonts w:asciiTheme="minorHAnsi" w:hAnsiTheme="minorHAnsi" w:cstheme="minorHAnsi"/>
          <w:bCs/>
          <w:noProof/>
          <w:sz w:val="24"/>
          <w:szCs w:val="24"/>
        </w:rPr>
        <w:t>NAB N11</w:t>
      </w:r>
    </w:p>
    <w:p w14:paraId="745DA775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7EE2492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15FDD2A1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421CB822" w14:textId="77777777" w:rsidR="005503A9" w:rsidRPr="0034071E" w:rsidRDefault="005503A9">
      <w:pPr>
        <w:rPr>
          <w:rFonts w:asciiTheme="minorHAnsi" w:hAnsiTheme="minorHAnsi" w:cstheme="minorHAnsi"/>
          <w:lang w:val="hr-HR"/>
        </w:rPr>
      </w:pPr>
    </w:p>
    <w:p w14:paraId="62D0CBD6" w14:textId="77777777" w:rsidR="005503A9" w:rsidRPr="0034071E" w:rsidRDefault="005503A9">
      <w:pPr>
        <w:rPr>
          <w:rFonts w:asciiTheme="minorHAnsi" w:hAnsiTheme="minorHAnsi" w:cstheme="minorHAnsi"/>
          <w:lang w:val="hr-HR"/>
        </w:rPr>
      </w:pPr>
    </w:p>
    <w:p w14:paraId="7F28C8A0" w14:textId="77777777" w:rsidR="005503A9" w:rsidRPr="0034071E" w:rsidRDefault="005503A9">
      <w:pPr>
        <w:rPr>
          <w:rFonts w:asciiTheme="minorHAnsi" w:hAnsiTheme="minorHAnsi" w:cstheme="minorHAnsi"/>
          <w:lang w:val="hr-HR"/>
        </w:rPr>
      </w:pPr>
    </w:p>
    <w:p w14:paraId="5AA593F1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1D295B18" w14:textId="77777777" w:rsidR="00876F52" w:rsidRPr="0034071E" w:rsidRDefault="00876F52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569879B0" w14:textId="77777777" w:rsidR="00876F52" w:rsidRPr="0034071E" w:rsidRDefault="00AE577C">
      <w:pPr>
        <w:rPr>
          <w:rFonts w:asciiTheme="minorHAnsi" w:hAnsiTheme="minorHAnsi" w:cstheme="minorHAnsi"/>
          <w:b/>
          <w:bCs/>
          <w:i/>
          <w:iCs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lang w:val="hr-HR"/>
        </w:rPr>
        <w:t xml:space="preserve">NAPOMENA: </w:t>
      </w:r>
    </w:p>
    <w:p w14:paraId="32814A34" w14:textId="77777777" w:rsidR="00AE577C" w:rsidRPr="0034071E" w:rsidRDefault="00AE577C">
      <w:pPr>
        <w:rPr>
          <w:rFonts w:asciiTheme="minorHAnsi" w:hAnsiTheme="minorHAnsi" w:cstheme="minorHAnsi"/>
          <w:b/>
          <w:bCs/>
          <w:i/>
          <w:iCs/>
          <w:lang w:val="hr-HR"/>
        </w:rPr>
      </w:pPr>
    </w:p>
    <w:p w14:paraId="25086AA2" w14:textId="1C9580C6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Ako nije drugačije definirano, zahtjevi definirani ovim</w:t>
      </w:r>
      <w:r w:rsidR="00E74E22"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 xml:space="preserve"> T</w:t>
      </w: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ehničkim specifikacijama predstavljaju minimalne tehničke karakteristike koje ponuđena roba ili usluga mora zadovoljavati.</w:t>
      </w:r>
    </w:p>
    <w:p w14:paraId="4EEF961A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585E47B3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Za sve tehničke specifikacije koje upućuju na proizvod određenog proizvođača podrazumijeva se da se odnose na taj proizvod ili jednakovrijedan proizvod.</w:t>
      </w:r>
    </w:p>
    <w:p w14:paraId="33F17937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</w:p>
    <w:p w14:paraId="51C40EFE" w14:textId="77777777" w:rsidR="00AE577C" w:rsidRPr="0034071E" w:rsidRDefault="00AE577C" w:rsidP="00AE577C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</w:pPr>
      <w:r w:rsidRPr="0034071E">
        <w:rPr>
          <w:rFonts w:asciiTheme="minorHAnsi" w:hAnsiTheme="minorHAnsi" w:cstheme="minorHAnsi"/>
          <w:b/>
          <w:bCs/>
          <w:i/>
          <w:iCs/>
          <w:sz w:val="24"/>
          <w:szCs w:val="24"/>
          <w:lang w:val="hr-HR"/>
        </w:rPr>
        <w:t>Ponuditelj je dužan naznačiti sadrži li proizvod tražene minimalne karakteristike te upisati ponuđene vrijednosti za svaku traženu karakteristiku.</w:t>
      </w:r>
    </w:p>
    <w:p w14:paraId="6EE1A695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3603A9EB" w14:textId="77777777" w:rsidR="00876F52" w:rsidRPr="0034071E" w:rsidRDefault="00876F52">
      <w:pPr>
        <w:rPr>
          <w:rFonts w:asciiTheme="minorHAnsi" w:hAnsiTheme="minorHAnsi" w:cstheme="minorHAnsi"/>
          <w:lang w:val="hr-HR"/>
        </w:rPr>
      </w:pPr>
    </w:p>
    <w:p w14:paraId="276281A1" w14:textId="77777777" w:rsidR="00876F52" w:rsidRPr="0034071E" w:rsidRDefault="00876F52">
      <w:pPr>
        <w:rPr>
          <w:rFonts w:asciiTheme="minorHAnsi" w:hAnsiTheme="minorHAnsi" w:cstheme="minorHAnsi"/>
        </w:rPr>
      </w:pPr>
      <w:bookmarkStart w:id="0" w:name="OLE_LINK1"/>
      <w:bookmarkEnd w:id="0"/>
    </w:p>
    <w:p w14:paraId="2567BE43" w14:textId="6B74B2CF" w:rsidR="00DF4D75" w:rsidRPr="0034071E" w:rsidRDefault="00DF4D75">
      <w:pPr>
        <w:suppressAutoHyphens w:val="0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margin" w:tblpXSpec="center" w:tblpY="-178"/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253"/>
        <w:gridCol w:w="1276"/>
        <w:gridCol w:w="3244"/>
      </w:tblGrid>
      <w:tr w:rsidR="00C35254" w:rsidRPr="0034071E" w14:paraId="64FCAA9C" w14:textId="77777777" w:rsidTr="00B9778C">
        <w:trPr>
          <w:cantSplit/>
          <w:tblHeader/>
        </w:trPr>
        <w:tc>
          <w:tcPr>
            <w:tcW w:w="562" w:type="dxa"/>
            <w:shd w:val="clear" w:color="auto" w:fill="E6E6E6"/>
          </w:tcPr>
          <w:p w14:paraId="100C2B84" w14:textId="77777777" w:rsidR="00C35254" w:rsidRPr="00C62A38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lastRenderedPageBreak/>
              <w:t>Br.</w:t>
            </w:r>
          </w:p>
        </w:tc>
        <w:tc>
          <w:tcPr>
            <w:tcW w:w="4253" w:type="dxa"/>
            <w:shd w:val="clear" w:color="auto" w:fill="E6E6E6"/>
          </w:tcPr>
          <w:p w14:paraId="3DEE1AA7" w14:textId="77777777" w:rsidR="00C35254" w:rsidRPr="00C62A38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62A38">
              <w:rPr>
                <w:rFonts w:asciiTheme="minorHAnsi" w:hAnsiTheme="minorHAnsi" w:cstheme="minorHAnsi"/>
                <w:b/>
                <w:lang w:val="hr-HR"/>
              </w:rPr>
              <w:t>Tražene tehničke i funkcionalne specifikacije traženog sustava i rješenja</w:t>
            </w:r>
          </w:p>
        </w:tc>
        <w:tc>
          <w:tcPr>
            <w:tcW w:w="1276" w:type="dxa"/>
            <w:shd w:val="clear" w:color="auto" w:fill="E6E6E6"/>
          </w:tcPr>
          <w:p w14:paraId="72815F3E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Ponuđeno</w:t>
            </w:r>
          </w:p>
          <w:p w14:paraId="682FC0E9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DA / NE</w:t>
            </w:r>
          </w:p>
        </w:tc>
        <w:tc>
          <w:tcPr>
            <w:tcW w:w="3244" w:type="dxa"/>
            <w:shd w:val="clear" w:color="auto" w:fill="E6E6E6"/>
          </w:tcPr>
          <w:p w14:paraId="0B08A05C" w14:textId="77777777" w:rsidR="00C35254" w:rsidRPr="0034071E" w:rsidRDefault="00C35254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34071E">
              <w:rPr>
                <w:rFonts w:asciiTheme="minorHAnsi" w:hAnsiTheme="minorHAnsi" w:cstheme="minorHAnsi"/>
                <w:b/>
                <w:lang w:val="hr-HR"/>
              </w:rPr>
              <w:t>Ponuđene karakteristike</w:t>
            </w:r>
          </w:p>
        </w:tc>
      </w:tr>
      <w:tr w:rsidR="00C35254" w:rsidRPr="0034071E" w14:paraId="01F13D75" w14:textId="77777777" w:rsidTr="002235B7">
        <w:trPr>
          <w:cantSplit/>
          <w:trHeight w:val="400"/>
          <w:tblHeader/>
        </w:trPr>
        <w:tc>
          <w:tcPr>
            <w:tcW w:w="9335" w:type="dxa"/>
            <w:gridSpan w:val="4"/>
            <w:shd w:val="clear" w:color="auto" w:fill="E6E6E6"/>
          </w:tcPr>
          <w:p w14:paraId="4C29FD8F" w14:textId="2F929B38" w:rsidR="00C35254" w:rsidRPr="00C62A38" w:rsidRDefault="00CD4CBA" w:rsidP="00C35254">
            <w:pPr>
              <w:snapToGrid w:val="0"/>
              <w:rPr>
                <w:rFonts w:asciiTheme="minorHAnsi" w:hAnsiTheme="minorHAnsi" w:cstheme="minorHAnsi"/>
                <w:b/>
                <w:lang w:val="hr-HR"/>
              </w:rPr>
            </w:pPr>
            <w:r w:rsidRPr="00CD4CBA">
              <w:rPr>
                <w:rFonts w:asciiTheme="minorHAnsi" w:hAnsiTheme="minorHAnsi" w:cstheme="minorHAnsi"/>
                <w:b/>
                <w:lang w:val="hr-HR"/>
              </w:rPr>
              <w:t>Nabava robotizirane linije za izradu elektro ploča – dodatni alati</w:t>
            </w:r>
          </w:p>
        </w:tc>
      </w:tr>
      <w:tr w:rsidR="00C35254" w:rsidRPr="0034071E" w14:paraId="46B99FA2" w14:textId="77777777" w:rsidTr="00C35254">
        <w:trPr>
          <w:cantSplit/>
        </w:trPr>
        <w:tc>
          <w:tcPr>
            <w:tcW w:w="9335" w:type="dxa"/>
            <w:gridSpan w:val="4"/>
            <w:shd w:val="clear" w:color="auto" w:fill="auto"/>
          </w:tcPr>
          <w:p w14:paraId="29E008D1" w14:textId="56AD1F21" w:rsidR="00C35254" w:rsidRPr="00C62A38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0"/>
              </w:rPr>
            </w:pP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A.</w:t>
            </w:r>
            <w:r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 </w:t>
            </w: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Tehničke</w:t>
            </w:r>
            <w:r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 </w:t>
            </w:r>
            <w:r w:rsidRPr="00C62A38">
              <w:rPr>
                <w:rFonts w:asciiTheme="minorHAnsi" w:hAnsiTheme="minorHAnsi" w:cstheme="minorHAnsi"/>
                <w:b w:val="0"/>
                <w:bCs/>
                <w:sz w:val="20"/>
              </w:rPr>
              <w:t>karakteristike</w:t>
            </w:r>
            <w:r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 </w:t>
            </w:r>
            <w:r w:rsidR="0095727E" w:rsidRPr="00C62A38">
              <w:rPr>
                <w:rFonts w:asciiTheme="minorHAnsi" w:eastAsia="Tahoma" w:hAnsiTheme="minorHAnsi" w:cstheme="minorHAnsi"/>
                <w:b w:val="0"/>
                <w:bCs/>
                <w:sz w:val="20"/>
              </w:rPr>
              <w:t xml:space="preserve">ponuđene </w:t>
            </w:r>
            <w:r w:rsidR="00F763BD">
              <w:rPr>
                <w:rFonts w:asciiTheme="minorHAnsi" w:hAnsiTheme="minorHAnsi" w:cstheme="minorHAnsi"/>
                <w:b w:val="0"/>
                <w:bCs/>
                <w:sz w:val="20"/>
              </w:rPr>
              <w:t>usluge</w:t>
            </w:r>
          </w:p>
          <w:p w14:paraId="12BF0F46" w14:textId="77777777" w:rsidR="00C35254" w:rsidRPr="00C62A38" w:rsidRDefault="00C35254" w:rsidP="00C35254">
            <w:pPr>
              <w:snapToGrid w:val="0"/>
              <w:rPr>
                <w:rFonts w:asciiTheme="minorHAnsi" w:hAnsiTheme="minorHAnsi" w:cstheme="minorHAnsi"/>
                <w:lang w:val="hr-HR"/>
              </w:rPr>
            </w:pPr>
          </w:p>
        </w:tc>
      </w:tr>
      <w:tr w:rsidR="00C35254" w:rsidRPr="0034071E" w14:paraId="0AE791F7" w14:textId="77777777" w:rsidTr="00B9778C">
        <w:trPr>
          <w:cantSplit/>
          <w:trHeight w:val="46"/>
        </w:trPr>
        <w:tc>
          <w:tcPr>
            <w:tcW w:w="562" w:type="dxa"/>
            <w:shd w:val="clear" w:color="auto" w:fill="auto"/>
          </w:tcPr>
          <w:p w14:paraId="17E3E42B" w14:textId="65E9C097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1</w:t>
            </w:r>
            <w:r w:rsidR="00B22B7A" w:rsidRPr="0034071E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</w:t>
            </w:r>
          </w:p>
          <w:p w14:paraId="66C1FA5F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62832EE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F9ECEA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88AC4B0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1C417B9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A1A12E2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734FF4A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BC42195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A9D1FC3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EBD817C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BE37EE5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467F1E9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334E987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CDFEC13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24D239D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C013E91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F0F722A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40CD83C1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049D8F18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C73CB25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B5BA188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6523813C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2BBED9C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71F2E54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3195915D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732C9818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5D26436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DAA2084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20784D6E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107CEEA2" w14:textId="77777777" w:rsidR="00B22B7A" w:rsidRPr="0034071E" w:rsidRDefault="00B22B7A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  <w:p w14:paraId="5A2DF453" w14:textId="6FFAF7E5" w:rsidR="00B22B7A" w:rsidRPr="0034071E" w:rsidRDefault="00B22B7A" w:rsidP="0008348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1EFDB03" w14:textId="11E48965" w:rsidR="00DB0247" w:rsidRDefault="00DB0247" w:rsidP="00DB0247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STOLNA BUŠILICA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postavljena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visoko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kvalitetnim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kugličastim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ležajevima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kapacitet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bušenja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285326"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="0028532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16 mm</w:t>
            </w:r>
            <w:r w:rsidRPr="00F32CEF">
              <w:rPr>
                <w:rFonts w:ascii="Calibri" w:hAnsi="Calibri" w:cs="Calibri"/>
                <w:sz w:val="18"/>
                <w:szCs w:val="18"/>
                <w:highlight w:val="yellow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hod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vretena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85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promjer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stupa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85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udaljenost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stupa od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sredine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vretena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210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udaljenost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stola do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vretena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280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udaljenost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vretena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450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stola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240x240 mm</w:t>
            </w:r>
            <w:r w:rsidR="0028532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285326">
              <w:rPr>
                <w:rFonts w:ascii="Calibri" w:hAnsi="Calibri" w:cs="Calibri"/>
                <w:sz w:val="18"/>
                <w:szCs w:val="18"/>
              </w:rPr>
              <w:t>DxŠ</w:t>
            </w:r>
            <w:proofErr w:type="spellEnd"/>
            <w:r w:rsidR="00285326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baze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330x480 mm</w:t>
            </w:r>
            <w:r w:rsidR="0028532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285326">
              <w:rPr>
                <w:rFonts w:ascii="Calibri" w:hAnsi="Calibri" w:cs="Calibri"/>
                <w:sz w:val="18"/>
                <w:szCs w:val="18"/>
              </w:rPr>
              <w:t>DxŠ</w:t>
            </w:r>
            <w:proofErr w:type="spellEnd"/>
            <w:r w:rsidR="00285326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DE2465">
              <w:rPr>
                <w:rFonts w:ascii="Calibri" w:hAnsi="Calibri" w:cs="Calibri"/>
                <w:sz w:val="18"/>
                <w:szCs w:val="18"/>
              </w:rPr>
              <w:t>brzine</w:t>
            </w:r>
            <w:proofErr w:type="spellEnd"/>
            <w:r w:rsidRPr="00DE2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E2465">
              <w:rPr>
                <w:rFonts w:ascii="Calibri" w:hAnsi="Calibri" w:cs="Calibri"/>
                <w:sz w:val="18"/>
                <w:szCs w:val="18"/>
              </w:rPr>
              <w:t>okretaja</w:t>
            </w:r>
            <w:proofErr w:type="spellEnd"/>
            <w:r w:rsidR="00F32CEF" w:rsidRPr="00DE2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32CEF" w:rsidRPr="00DE2465"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="00F32CEF" w:rsidRPr="00DE2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DE2465">
              <w:rPr>
                <w:rFonts w:ascii="Calibri" w:hAnsi="Calibri" w:cs="Calibri"/>
                <w:sz w:val="18"/>
                <w:szCs w:val="18"/>
              </w:rPr>
              <w:t>450</w:t>
            </w:r>
            <w:r w:rsidR="00DE2465" w:rsidRPr="00DE2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DE2465">
              <w:rPr>
                <w:rFonts w:ascii="Calibri" w:hAnsi="Calibri" w:cs="Calibri"/>
                <w:sz w:val="18"/>
                <w:szCs w:val="18"/>
              </w:rPr>
              <w:t>okr</w:t>
            </w:r>
            <w:proofErr w:type="spellEnd"/>
            <w:r w:rsidRPr="00DE2465">
              <w:rPr>
                <w:rFonts w:ascii="Calibri" w:hAnsi="Calibri" w:cs="Calibri"/>
                <w:sz w:val="18"/>
                <w:szCs w:val="18"/>
              </w:rPr>
              <w:t>/min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F32CEF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snaga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motora</w:t>
            </w:r>
            <w:proofErr w:type="spellEnd"/>
            <w:r w:rsidR="00F32C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F32CEF"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="00F32CE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0.5 kW</w:t>
            </w:r>
          </w:p>
          <w:p w14:paraId="2CD5FC5F" w14:textId="77777777" w:rsidR="00F32CEF" w:rsidRDefault="00F32CEF" w:rsidP="00DB0247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ED9BCEE" w14:textId="48016A68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ŠKRIPAC</w:t>
            </w:r>
            <w:r w:rsidR="008A3CF4">
              <w:rPr>
                <w:rFonts w:ascii="Calibri" w:hAnsi="Calibri" w:cs="Calibri"/>
                <w:sz w:val="18"/>
                <w:szCs w:val="18"/>
              </w:rPr>
              <w:t xml:space="preserve"> ZA STEZANJE OBRATKA NA POSTOLJU </w:t>
            </w:r>
            <w:proofErr w:type="gramStart"/>
            <w:r w:rsidR="008A3CF4">
              <w:rPr>
                <w:rFonts w:ascii="Calibri" w:hAnsi="Calibri" w:cs="Calibri"/>
                <w:sz w:val="18"/>
                <w:szCs w:val="18"/>
              </w:rPr>
              <w:t xml:space="preserve">BUŠILICE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–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troosni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precizni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stolnu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bušilicu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C62E0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C62E03" w:rsidRPr="00C62E03">
              <w:rPr>
                <w:rFonts w:ascii="Calibri" w:hAnsi="Calibri" w:cs="Calibri"/>
                <w:sz w:val="18"/>
                <w:szCs w:val="18"/>
              </w:rPr>
              <w:t>širina</w:t>
            </w:r>
            <w:proofErr w:type="spellEnd"/>
            <w:r w:rsidR="00C62E03" w:rsidRPr="00C62E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2E03" w:rsidRPr="00C62E03">
              <w:rPr>
                <w:rFonts w:ascii="Calibri" w:hAnsi="Calibri" w:cs="Calibri"/>
                <w:sz w:val="18"/>
                <w:szCs w:val="18"/>
              </w:rPr>
              <w:t>obratka</w:t>
            </w:r>
            <w:proofErr w:type="spellEnd"/>
            <w:r w:rsidR="00C62E03" w:rsidRPr="00C62E03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proofErr w:type="spellStart"/>
            <w:r w:rsidR="00285326">
              <w:rPr>
                <w:rFonts w:ascii="Calibri" w:hAnsi="Calibri" w:cs="Calibri"/>
                <w:sz w:val="18"/>
                <w:szCs w:val="18"/>
              </w:rPr>
              <w:t>maksimalno</w:t>
            </w:r>
            <w:proofErr w:type="spellEnd"/>
            <w:r w:rsidR="00285326" w:rsidRPr="00C62E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62E03">
              <w:rPr>
                <w:rFonts w:ascii="Calibri" w:hAnsi="Calibri" w:cs="Calibri"/>
                <w:sz w:val="18"/>
                <w:szCs w:val="18"/>
              </w:rPr>
              <w:t>75 mm</w:t>
            </w:r>
          </w:p>
          <w:p w14:paraId="0D03BDA7" w14:textId="638F738D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1150D7CB" w14:textId="01799E18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  <w:lang w:val="hr-HR" w:eastAsia="en-US"/>
              </w:rPr>
            </w:pPr>
            <w:r w:rsidRPr="00F32CE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IBC </w:t>
            </w:r>
            <w:proofErr w:type="gramStart"/>
            <w:r w:rsidRPr="00F32CE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ADAPTER </w:t>
            </w:r>
            <w:r w:rsidR="00C62E03" w:rsidRPr="00F32CE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 DS</w:t>
            </w:r>
            <w:proofErr w:type="gramEnd"/>
            <w:r w:rsidR="00C62E03" w:rsidRPr="00F32CE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-DV </w:t>
            </w:r>
            <w:r w:rsidR="00C62E03">
              <w:rPr>
                <w:rFonts w:ascii="Calibri" w:hAnsi="Calibri" w:cs="Calibri"/>
                <w:sz w:val="18"/>
                <w:szCs w:val="18"/>
                <w:lang w:val="hr-HR" w:eastAsia="en-US"/>
              </w:rPr>
              <w:t>ZA PRIKLJUČAK CRIJEVA ZA PUNJENJE NA IBC</w:t>
            </w:r>
            <w:r w:rsidR="00835A67">
              <w:rPr>
                <w:rFonts w:ascii="Calibri" w:hAnsi="Calibri" w:cs="Calibri"/>
                <w:sz w:val="18"/>
                <w:szCs w:val="18"/>
                <w:lang w:val="hr-HR" w:eastAsia="en-US"/>
              </w:rPr>
              <w:t xml:space="preserve"> ili jednakovrijedno</w:t>
            </w:r>
            <w:r>
              <w:rPr>
                <w:rFonts w:ascii="Calibri" w:hAnsi="Calibri" w:cs="Calibri"/>
                <w:sz w:val="18"/>
                <w:szCs w:val="18"/>
                <w:lang w:val="hr-HR" w:eastAsia="en-US"/>
              </w:rPr>
              <w:t xml:space="preserve"> – 1 komad</w:t>
            </w:r>
          </w:p>
          <w:p w14:paraId="6899D564" w14:textId="50FAFE7A" w:rsidR="00F32CEF" w:rsidRPr="00C62E03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  <w:lang w:val="hr-HR" w:eastAsia="en-US"/>
              </w:rPr>
            </w:pPr>
            <w:r w:rsidRPr="00C62E03">
              <w:rPr>
                <w:rFonts w:ascii="Calibri" w:hAnsi="Calibri" w:cs="Calibri"/>
                <w:sz w:val="18"/>
                <w:szCs w:val="18"/>
                <w:lang w:val="hr-HR" w:eastAsia="en-US"/>
              </w:rPr>
              <w:t xml:space="preserve">- </w:t>
            </w:r>
            <w:r w:rsidR="00C62E03" w:rsidRPr="00C62E03">
              <w:rPr>
                <w:rFonts w:ascii="Calibri" w:hAnsi="Calibri" w:cs="Calibri"/>
                <w:sz w:val="18"/>
                <w:szCs w:val="18"/>
                <w:lang w:val="hr-HR" w:eastAsia="en-US"/>
              </w:rPr>
              <w:t xml:space="preserve">PRIKLJUČAK </w:t>
            </w:r>
            <w:r w:rsidR="00835A67">
              <w:rPr>
                <w:rFonts w:ascii="Calibri" w:hAnsi="Calibri" w:cs="Calibri"/>
                <w:sz w:val="18"/>
                <w:szCs w:val="18"/>
                <w:lang w:val="hr-HR" w:eastAsia="en-US"/>
              </w:rPr>
              <w:t>sa 3 pina</w:t>
            </w:r>
          </w:p>
          <w:p w14:paraId="57847F26" w14:textId="6B63F338" w:rsidR="00F32CEF" w:rsidRPr="00C62E03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  <w:lang w:val="hr-HR" w:eastAsia="en-US"/>
              </w:rPr>
            </w:pPr>
          </w:p>
          <w:p w14:paraId="6AD1910C" w14:textId="31386DD3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  <w:lang w:val="hr-HR" w:eastAsia="en-US"/>
              </w:rPr>
            </w:pPr>
          </w:p>
          <w:p w14:paraId="3351324B" w14:textId="264C6C07" w:rsidR="00C62E03" w:rsidRDefault="00C62E03" w:rsidP="00C62E03">
            <w:pPr>
              <w:suppressAutoHyphens w:val="0"/>
              <w:rPr>
                <w:rFonts w:ascii="Calibri" w:hAnsi="Calibri" w:cs="Calibri"/>
                <w:sz w:val="18"/>
                <w:szCs w:val="18"/>
                <w:lang w:val="hr-HR" w:eastAsia="en-US"/>
              </w:rPr>
            </w:pPr>
            <w:r w:rsidRPr="00F32CE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IBC </w:t>
            </w:r>
            <w:proofErr w:type="gramStart"/>
            <w:r w:rsidRPr="00F32CEF">
              <w:rPr>
                <w:rFonts w:ascii="Calibri" w:hAnsi="Calibri" w:cs="Calibri"/>
                <w:sz w:val="18"/>
                <w:szCs w:val="18"/>
                <w:lang w:eastAsia="en-US"/>
              </w:rPr>
              <w:t>ADAPTER  DS</w:t>
            </w:r>
            <w:proofErr w:type="gramEnd"/>
            <w:r w:rsidRPr="00F32CEF"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-DV </w:t>
            </w:r>
            <w:r>
              <w:rPr>
                <w:rFonts w:ascii="Calibri" w:hAnsi="Calibri" w:cs="Calibri"/>
                <w:sz w:val="18"/>
                <w:szCs w:val="18"/>
                <w:lang w:val="hr-HR" w:eastAsia="en-US"/>
              </w:rPr>
              <w:t>ZA PRIKLJUČAK CRIJEVA ZA PRAŽNJENJE REKUPERACIJOM NA IBC</w:t>
            </w:r>
            <w:r w:rsidR="00835A67">
              <w:rPr>
                <w:rFonts w:ascii="Calibri" w:hAnsi="Calibri" w:cs="Calibri"/>
                <w:sz w:val="18"/>
                <w:szCs w:val="18"/>
                <w:lang w:val="hr-HR" w:eastAsia="en-US"/>
              </w:rPr>
              <w:t xml:space="preserve"> ili jednakovrijedno</w:t>
            </w:r>
            <w:r>
              <w:rPr>
                <w:rFonts w:ascii="Calibri" w:hAnsi="Calibri" w:cs="Calibri"/>
                <w:sz w:val="18"/>
                <w:szCs w:val="18"/>
                <w:lang w:val="hr-HR" w:eastAsia="en-US"/>
              </w:rPr>
              <w:t xml:space="preserve"> – 1 komad</w:t>
            </w:r>
          </w:p>
          <w:p w14:paraId="4D0339E4" w14:textId="77777777" w:rsidR="00C62E03" w:rsidRPr="00C62E03" w:rsidRDefault="00C62E03" w:rsidP="00C62E03">
            <w:pPr>
              <w:suppressAutoHyphens w:val="0"/>
              <w:rPr>
                <w:rFonts w:ascii="Calibri" w:hAnsi="Calibri" w:cs="Calibri"/>
                <w:sz w:val="18"/>
                <w:szCs w:val="18"/>
                <w:lang w:val="hr-HR" w:eastAsia="en-US"/>
              </w:rPr>
            </w:pPr>
            <w:r w:rsidRPr="00C62E03">
              <w:rPr>
                <w:rFonts w:ascii="Calibri" w:hAnsi="Calibri" w:cs="Calibri"/>
                <w:sz w:val="18"/>
                <w:szCs w:val="18"/>
                <w:lang w:val="hr-HR" w:eastAsia="en-US"/>
              </w:rPr>
              <w:t>- PRIKLJUČAK SA 3 pina</w:t>
            </w:r>
          </w:p>
          <w:p w14:paraId="5CDA0726" w14:textId="57722FA4" w:rsidR="00C62E03" w:rsidRDefault="00C62E03" w:rsidP="00F32CEF">
            <w:pPr>
              <w:suppressAutoHyphens w:val="0"/>
              <w:rPr>
                <w:rFonts w:ascii="Calibri" w:hAnsi="Calibri" w:cs="Calibri"/>
                <w:sz w:val="18"/>
                <w:szCs w:val="18"/>
                <w:lang w:val="hr-HR" w:eastAsia="en-US"/>
              </w:rPr>
            </w:pPr>
          </w:p>
          <w:p w14:paraId="12A7831B" w14:textId="3C968F19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USISAVAČ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mogućnost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usisavanja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suhih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mokrih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tvari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spremnik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65 l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ulazna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snaga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27</w:t>
            </w:r>
            <w:r w:rsidR="00036561">
              <w:rPr>
                <w:rFonts w:ascii="Calibri" w:hAnsi="Calibri" w:cs="Calibri"/>
                <w:sz w:val="18"/>
                <w:szCs w:val="18"/>
              </w:rPr>
              <w:t>0</w:t>
            </w:r>
            <w:r>
              <w:rPr>
                <w:rFonts w:ascii="Calibri" w:hAnsi="Calibri" w:cs="Calibri"/>
                <w:sz w:val="18"/>
                <w:szCs w:val="18"/>
              </w:rPr>
              <w:t>0 W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poluautomatski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sustav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čišćenje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filtra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fiksno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montirano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ispusno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crijevo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otporno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ulja</w:t>
            </w:r>
            <w:proofErr w:type="spellEnd"/>
          </w:p>
          <w:p w14:paraId="6763073E" w14:textId="5D19C564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43451351" w14:textId="479C5F51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IBC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Tankvana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62E03">
              <w:rPr>
                <w:rFonts w:ascii="Calibri" w:hAnsi="Calibri" w:cs="Calibri"/>
                <w:sz w:val="18"/>
                <w:szCs w:val="18"/>
              </w:rPr>
              <w:t>ZA ZAŠTITU OD PROLIJEVANJA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 w:rsidR="00DE246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1450 x 1450 x 1000mm</w:t>
            </w:r>
            <w:r w:rsidR="001319B8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1319B8">
              <w:rPr>
                <w:rFonts w:ascii="Calibri" w:hAnsi="Calibri" w:cs="Calibri"/>
                <w:sz w:val="18"/>
                <w:szCs w:val="18"/>
              </w:rPr>
              <w:t>VxŠxD</w:t>
            </w:r>
            <w:proofErr w:type="spellEnd"/>
            <w:r w:rsidR="001319B8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kapacitet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1100 l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C62E03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C62E03">
              <w:rPr>
                <w:rFonts w:ascii="Calibri" w:hAnsi="Calibri" w:cs="Calibri"/>
                <w:sz w:val="18"/>
                <w:szCs w:val="18"/>
              </w:rPr>
              <w:t>maksimalno</w:t>
            </w:r>
            <w:proofErr w:type="spellEnd"/>
            <w:r w:rsidRPr="00C62E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C62E03">
              <w:rPr>
                <w:rFonts w:ascii="Calibri" w:hAnsi="Calibri" w:cs="Calibri"/>
                <w:sz w:val="18"/>
                <w:szCs w:val="18"/>
              </w:rPr>
              <w:t>opterećenje</w:t>
            </w:r>
            <w:proofErr w:type="spellEnd"/>
            <w:r w:rsidR="00C62E03" w:rsidRPr="00C62E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62E03" w:rsidRPr="00C62E03">
              <w:rPr>
                <w:rFonts w:ascii="Calibri" w:hAnsi="Calibri" w:cs="Calibri"/>
                <w:sz w:val="18"/>
                <w:szCs w:val="18"/>
              </w:rPr>
              <w:t>platforme</w:t>
            </w:r>
            <w:proofErr w:type="spellEnd"/>
            <w:r w:rsidR="00C62E03" w:rsidRPr="00C62E03"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 w:rsidR="00C62E03" w:rsidRPr="00C62E03">
              <w:rPr>
                <w:rFonts w:ascii="Calibri" w:hAnsi="Calibri" w:cs="Calibri"/>
                <w:sz w:val="18"/>
                <w:szCs w:val="18"/>
              </w:rPr>
              <w:t>teret</w:t>
            </w:r>
            <w:proofErr w:type="spellEnd"/>
            <w:r w:rsidR="00C62E03" w:rsidRPr="00C62E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C62E03">
              <w:rPr>
                <w:rFonts w:ascii="Calibri" w:hAnsi="Calibri" w:cs="Calibri"/>
                <w:sz w:val="18"/>
                <w:szCs w:val="18"/>
              </w:rPr>
              <w:t>2 t</w:t>
            </w:r>
          </w:p>
          <w:p w14:paraId="7E8ACF04" w14:textId="2E34D2E0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7ACD1D5B" w14:textId="6C5DF5F2" w:rsidR="00C62E03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KLJUČ PODEŠAVAJUĆI </w:t>
            </w:r>
            <w:r w:rsidR="00DE2465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</w:t>
            </w:r>
            <w:r w:rsidR="00835A67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materijal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krom-vanadij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jednakovrijedan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kovan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cijelosti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ojačan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zakaljen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</w:p>
          <w:p w14:paraId="1EC43864" w14:textId="68B428B2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6D1D3571" w14:textId="0E4B8C03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ČEKIĆ BRAVARSKI – </w:t>
            </w:r>
            <w:r w:rsidR="00DE2465">
              <w:rPr>
                <w:rFonts w:ascii="Calibri" w:hAnsi="Calibri" w:cs="Calibri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materijal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poseban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alatni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čelik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kovan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udarna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površina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nos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induktivno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zakaljeni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izrađeno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standardu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DIN1041</w:t>
            </w:r>
            <w:r w:rsidR="008F6AC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F6ACF"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 w:rsidR="008F6AC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F6ACF"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</w:r>
          </w:p>
          <w:p w14:paraId="7582D2B3" w14:textId="36DA040E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70B44273" w14:textId="470EA0EA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LUK PILE ZA ŽELJEZO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lagana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kompaktna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ergonomski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oblikovana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ručka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okvir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kromiran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ručka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lakirana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mogućnost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postavljanja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lista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dva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položaja</w:t>
            </w:r>
            <w:proofErr w:type="spellEnd"/>
          </w:p>
          <w:p w14:paraId="17401736" w14:textId="10C7432B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34D63C2D" w14:textId="2985FA06" w:rsidR="008F6ACF" w:rsidRPr="00F230EB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REZERVNI LIST ZA ŽELJEZO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70644E">
              <w:rPr>
                <w:rFonts w:ascii="Calibri" w:hAnsi="Calibri" w:cs="Calibri"/>
                <w:sz w:val="18"/>
                <w:szCs w:val="18"/>
              </w:rPr>
              <w:t xml:space="preserve">- 24 </w:t>
            </w:r>
            <w:proofErr w:type="spellStart"/>
            <w:r w:rsidRPr="0070644E">
              <w:rPr>
                <w:rFonts w:ascii="Calibri" w:hAnsi="Calibri" w:cs="Calibri"/>
                <w:sz w:val="18"/>
                <w:szCs w:val="18"/>
              </w:rPr>
              <w:t>zuba</w:t>
            </w:r>
            <w:proofErr w:type="spellEnd"/>
            <w:r w:rsidR="00F230EB" w:rsidRPr="0070644E">
              <w:rPr>
                <w:rFonts w:ascii="Calibri" w:hAnsi="Calibri" w:cs="Calibri"/>
                <w:sz w:val="18"/>
                <w:szCs w:val="18"/>
              </w:rPr>
              <w:t xml:space="preserve"> po </w:t>
            </w:r>
            <w:proofErr w:type="spellStart"/>
            <w:r w:rsidR="0070644E" w:rsidRPr="0070644E">
              <w:rPr>
                <w:rFonts w:ascii="Calibri" w:hAnsi="Calibri" w:cs="Calibri"/>
                <w:sz w:val="18"/>
                <w:szCs w:val="18"/>
              </w:rPr>
              <w:t>duljini</w:t>
            </w:r>
            <w:proofErr w:type="spellEnd"/>
            <w:r w:rsidR="0070644E" w:rsidRPr="0070644E">
              <w:rPr>
                <w:rFonts w:ascii="Calibri" w:hAnsi="Calibri" w:cs="Calibri"/>
                <w:sz w:val="18"/>
                <w:szCs w:val="18"/>
              </w:rPr>
              <w:t xml:space="preserve"> od 1”</w:t>
            </w:r>
            <w:r w:rsidRPr="0070644E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70644E">
              <w:rPr>
                <w:rFonts w:ascii="Calibri" w:hAnsi="Calibri" w:cs="Calibri"/>
                <w:sz w:val="18"/>
                <w:szCs w:val="18"/>
              </w:rPr>
              <w:t>duljina</w:t>
            </w:r>
            <w:proofErr w:type="spellEnd"/>
            <w:r w:rsidR="00835A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35A67"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="00835A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0644E">
              <w:rPr>
                <w:rFonts w:ascii="Calibri" w:hAnsi="Calibri" w:cs="Calibri"/>
                <w:sz w:val="18"/>
                <w:szCs w:val="18"/>
              </w:rPr>
              <w:t xml:space="preserve"> 300</w:t>
            </w:r>
            <w:proofErr w:type="gramEnd"/>
            <w:r w:rsidRPr="0070644E">
              <w:rPr>
                <w:rFonts w:ascii="Calibri" w:hAnsi="Calibri" w:cs="Calibri"/>
                <w:sz w:val="18"/>
                <w:szCs w:val="18"/>
              </w:rPr>
              <w:t xml:space="preserve"> mm</w:t>
            </w:r>
            <w:r w:rsidRPr="0070644E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70644E">
              <w:rPr>
                <w:rFonts w:ascii="Calibri" w:hAnsi="Calibri" w:cs="Calibri"/>
                <w:sz w:val="18"/>
                <w:szCs w:val="18"/>
              </w:rPr>
              <w:t>materijal</w:t>
            </w:r>
            <w:proofErr w:type="spellEnd"/>
            <w:r w:rsidRPr="0070644E">
              <w:rPr>
                <w:rFonts w:ascii="Calibri" w:hAnsi="Calibri" w:cs="Calibri"/>
                <w:sz w:val="18"/>
                <w:szCs w:val="18"/>
              </w:rPr>
              <w:t xml:space="preserve"> HSS Bi-metal</w:t>
            </w:r>
            <w:r w:rsidR="00835A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35A67"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 w:rsidR="00835A6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835A67"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</w:p>
          <w:p w14:paraId="47688636" w14:textId="5B17B3B6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077D71CA" w14:textId="7556882C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ŠKRIPAC BRAVARSKI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crvena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boja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r w:rsidR="0070644E">
              <w:rPr>
                <w:rFonts w:ascii="Calibri" w:hAnsi="Calibri" w:cs="Calibri"/>
                <w:sz w:val="18"/>
                <w:szCs w:val="18"/>
              </w:rPr>
              <w:t xml:space="preserve">za </w:t>
            </w:r>
            <w:proofErr w:type="spellStart"/>
            <w:r w:rsidR="0070644E">
              <w:rPr>
                <w:rFonts w:ascii="Calibri" w:hAnsi="Calibri" w:cs="Calibri"/>
                <w:sz w:val="18"/>
                <w:szCs w:val="18"/>
              </w:rPr>
              <w:t>prihvat</w:t>
            </w:r>
            <w:proofErr w:type="spellEnd"/>
            <w:r w:rsidR="007064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644E">
              <w:rPr>
                <w:rFonts w:ascii="Calibri" w:hAnsi="Calibri" w:cs="Calibri"/>
                <w:sz w:val="18"/>
                <w:szCs w:val="18"/>
              </w:rPr>
              <w:t>predmeta</w:t>
            </w:r>
            <w:proofErr w:type="spellEnd"/>
            <w:r w:rsidR="007064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644E">
              <w:rPr>
                <w:rFonts w:ascii="Calibri" w:hAnsi="Calibri" w:cs="Calibri"/>
                <w:sz w:val="18"/>
                <w:szCs w:val="18"/>
              </w:rPr>
              <w:t>stezanja</w:t>
            </w:r>
            <w:proofErr w:type="spellEnd"/>
            <w:r w:rsidR="007064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0644E">
              <w:rPr>
                <w:rFonts w:ascii="Calibri" w:hAnsi="Calibri" w:cs="Calibri"/>
                <w:sz w:val="18"/>
                <w:szCs w:val="18"/>
              </w:rPr>
              <w:t>od</w:t>
            </w:r>
            <w:proofErr w:type="spellEnd"/>
            <w:r w:rsidR="007064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125 mm</w:t>
            </w:r>
          </w:p>
          <w:p w14:paraId="375632DF" w14:textId="4A362CBA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DAB59B5" w14:textId="2AC736E0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DIGITALNO POMIČNO MJERILO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preciznost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0, 01 mm/0, 0005"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brzina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mjerenja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1,5 m/sec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dvostruka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skala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colima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pogodno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vanjska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unutrašnja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mjerenja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dubine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izrađeno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prema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standardu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DIN 862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</w:p>
          <w:p w14:paraId="37910338" w14:textId="51355EFF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4D58BF28" w14:textId="1F618D9C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DRVENE LJESTVE </w:t>
            </w:r>
            <w:r w:rsidR="00AB16B1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2x4 stope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visina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ljestvi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1,20 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radna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visina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2,50 m</w:t>
            </w:r>
          </w:p>
          <w:p w14:paraId="73EFA749" w14:textId="4BF18578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1B91529D" w14:textId="32FB013F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DRVENE LJESTVE </w:t>
            </w:r>
            <w:r w:rsidR="00AB16B1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2x5 stope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visina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ljestvi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1,45 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radna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visina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2,7 m</w:t>
            </w:r>
          </w:p>
          <w:p w14:paraId="55990AD2" w14:textId="6B40FF11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1F70DABB" w14:textId="0DBB7E8B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TLA</w:t>
            </w:r>
            <w:r w:rsidR="00835A67">
              <w:rPr>
                <w:rFonts w:ascii="Calibri" w:hAnsi="Calibri" w:cs="Calibri"/>
                <w:sz w:val="18"/>
                <w:szCs w:val="18"/>
              </w:rPr>
              <w:t>Č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NA RUČNA PUMPA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500 bara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uvjeti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temperatura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-5°C / </w:t>
            </w:r>
            <w:proofErr w:type="spellStart"/>
            <w:r w:rsidR="00AB16B1">
              <w:rPr>
                <w:rFonts w:ascii="Calibri" w:hAnsi="Calibri" w:cs="Calibri"/>
                <w:sz w:val="18"/>
                <w:szCs w:val="18"/>
              </w:rPr>
              <w:t>maksimalno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+50°C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uvjeti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relativna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vlažnost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B16B1">
              <w:rPr>
                <w:rFonts w:ascii="Calibri" w:hAnsi="Calibri" w:cs="Calibri"/>
                <w:sz w:val="18"/>
                <w:szCs w:val="18"/>
              </w:rPr>
              <w:t>maksimalno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80 %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745F72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manometar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klase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1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tank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kapaciteta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100 L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745F72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priključak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1/2'' F BSP</w:t>
            </w:r>
          </w:p>
          <w:p w14:paraId="48E3E39F" w14:textId="69A03648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1F6774CB" w14:textId="5088B944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ALAT ZA VEZANJE FE TRAKOM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745F72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širina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rasponu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od 13 do 20 mm</w:t>
            </w:r>
            <w:r w:rsidRPr="00745F72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debljina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 w:rsidR="00CB7424"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5F72">
              <w:rPr>
                <w:rFonts w:ascii="Calibri" w:hAnsi="Calibri" w:cs="Calibri"/>
                <w:sz w:val="18"/>
                <w:szCs w:val="18"/>
              </w:rPr>
              <w:t xml:space="preserve">u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rasponu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od 0,4 do 0,63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težina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3,6 kg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zatezanja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4000 N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vezanje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usjecanjem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spojnica</w:t>
            </w:r>
            <w:proofErr w:type="spellEnd"/>
          </w:p>
          <w:p w14:paraId="353D3F52" w14:textId="09B2FD31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2B0031E2" w14:textId="09086990" w:rsidR="008F6ACF" w:rsidRDefault="008F6AC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KOLICA ZA FE TRAKU</w:t>
            </w:r>
            <w:r w:rsidR="00A018DF">
              <w:rPr>
                <w:rFonts w:ascii="Calibri" w:hAnsi="Calibri" w:cs="Calibri"/>
                <w:sz w:val="18"/>
                <w:szCs w:val="18"/>
              </w:rPr>
              <w:t xml:space="preserve"> – 1 </w:t>
            </w:r>
            <w:proofErr w:type="spellStart"/>
            <w:r w:rsidR="00A018DF"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širina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rasponu</w:t>
            </w:r>
            <w:proofErr w:type="spellEnd"/>
            <w:r w:rsidR="00A018D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A018DF">
              <w:rPr>
                <w:rFonts w:ascii="Calibri" w:hAnsi="Calibri" w:cs="Calibri"/>
                <w:sz w:val="18"/>
                <w:szCs w:val="18"/>
              </w:rPr>
              <w:t>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13</w:t>
            </w:r>
            <w:r w:rsidR="00A018DF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r>
              <w:rPr>
                <w:rFonts w:ascii="Calibri" w:hAnsi="Calibri" w:cs="Calibri"/>
                <w:sz w:val="18"/>
                <w:szCs w:val="18"/>
              </w:rPr>
              <w:t>20 mm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A018DF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A018DF">
              <w:rPr>
                <w:rFonts w:ascii="Calibri" w:hAnsi="Calibri" w:cs="Calibri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sz w:val="18"/>
                <w:szCs w:val="18"/>
              </w:rPr>
              <w:t>ebljina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 w:rsidR="00A018DF"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="00A018DF">
              <w:rPr>
                <w:rFonts w:ascii="Calibri" w:hAnsi="Calibri" w:cs="Calibri"/>
                <w:sz w:val="18"/>
                <w:szCs w:val="18"/>
              </w:rPr>
              <w:t>rasponu</w:t>
            </w:r>
            <w:proofErr w:type="spellEnd"/>
            <w:r w:rsidR="00A018DF">
              <w:rPr>
                <w:rFonts w:ascii="Calibri" w:hAnsi="Calibri" w:cs="Calibri"/>
                <w:sz w:val="18"/>
                <w:szCs w:val="18"/>
              </w:rPr>
              <w:t xml:space="preserve"> od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0,4</w:t>
            </w:r>
            <w:r w:rsidR="00A018DF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r>
              <w:rPr>
                <w:rFonts w:ascii="Calibri" w:hAnsi="Calibri" w:cs="Calibri"/>
                <w:sz w:val="18"/>
                <w:szCs w:val="18"/>
              </w:rPr>
              <w:t>0,63 mm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="00A018DF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kotači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lakše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pomicanje</w:t>
            </w:r>
            <w:proofErr w:type="spellEnd"/>
          </w:p>
          <w:p w14:paraId="503D8833" w14:textId="639EF2A7" w:rsidR="00A018DF" w:rsidRDefault="00A018DF" w:rsidP="008F6AC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7435526E" w14:textId="7C70FDD4" w:rsidR="00A018DF" w:rsidRDefault="00A018DF" w:rsidP="00A018D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ČELIČNA TRAKA ZA VEZANJE – 26 kg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Fe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19 x0,5 mm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4047EF">
              <w:rPr>
                <w:rFonts w:ascii="Calibri" w:hAnsi="Calibri" w:cs="Calibri"/>
                <w:sz w:val="18"/>
                <w:szCs w:val="18"/>
              </w:rPr>
              <w:t>DxŠ</w:t>
            </w:r>
            <w:proofErr w:type="spellEnd"/>
            <w:r w:rsidR="004047EF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5E613047" w14:textId="5185F25A" w:rsidR="00A018DF" w:rsidRDefault="00A018DF" w:rsidP="00A018D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11AC3138" w14:textId="283839B3" w:rsidR="00A018DF" w:rsidRDefault="00A018DF" w:rsidP="00A018D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POTOPNA PUMPA ZA VODU</w:t>
            </w:r>
            <w:r w:rsidR="00B814CB">
              <w:rPr>
                <w:rFonts w:ascii="Calibri" w:hAnsi="Calibri" w:cs="Calibri"/>
                <w:sz w:val="18"/>
                <w:szCs w:val="18"/>
              </w:rPr>
              <w:t xml:space="preserve"> – 1 </w:t>
            </w:r>
            <w:proofErr w:type="spellStart"/>
            <w:r w:rsidR="00B814CB"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snaga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1.100 W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protok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4.000 l/h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visina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dostave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46 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dubina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usisa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 m</w:t>
            </w:r>
          </w:p>
          <w:p w14:paraId="100A5342" w14:textId="7728CC89" w:rsidR="00CB7424" w:rsidRDefault="00CB7424" w:rsidP="00A018DF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52C099FF" w14:textId="73C16104" w:rsidR="00CB7424" w:rsidRDefault="00CB7424" w:rsidP="00CB742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KLJUČ KOMBINIRANI 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izrađen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je od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krom-van</w:t>
            </w:r>
            <w:r w:rsidR="004047EF">
              <w:rPr>
                <w:rFonts w:ascii="Calibri" w:hAnsi="Calibri" w:cs="Calibri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sz w:val="18"/>
                <w:szCs w:val="18"/>
              </w:rPr>
              <w:t>dij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čelika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kaljen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galvaniziran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34 mm</w:t>
            </w:r>
          </w:p>
          <w:p w14:paraId="238DD353" w14:textId="12F0CE74" w:rsidR="00CB7424" w:rsidRDefault="00CB7424" w:rsidP="00CB742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381D2DB6" w14:textId="54D6D775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KLJUČ KOMBINIRANI 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izrađen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je od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krom-vandij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čelika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kaljen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galvaniziran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36 mm</w:t>
            </w:r>
          </w:p>
          <w:p w14:paraId="1A1C8C07" w14:textId="54349D11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3064216E" w14:textId="63A53B0A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KLJUČ KOMBINIRANI 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izrađen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je od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krom-vandij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čelika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kaljen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galvaniziran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41 mm</w:t>
            </w:r>
          </w:p>
          <w:p w14:paraId="07C39235" w14:textId="74CCBC83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224D8B9D" w14:textId="6A6A763F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TURPIJA ZA METAL 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plosnatog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oblik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zaštitnom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drškom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250 mm</w:t>
            </w:r>
          </w:p>
          <w:p w14:paraId="2C59C89D" w14:textId="0B71E9A2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5E500234" w14:textId="77B4D6E5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TURPIJA ZA METAL 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poluokrugli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oblik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zaštitnom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drškom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250 mm</w:t>
            </w:r>
          </w:p>
          <w:p w14:paraId="6CF91003" w14:textId="29E844CB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0646F9EB" w14:textId="299D0F67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TURPIJA ZA METAL 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okruglog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oblika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zaštitnom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drškom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250 mm</w:t>
            </w:r>
          </w:p>
          <w:p w14:paraId="2C5FCAD7" w14:textId="71F565C8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31203194" w14:textId="79322DAA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GURTNA 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mehanizam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zatezanje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namjena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teret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3 t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duljina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 m</w:t>
            </w:r>
          </w:p>
          <w:p w14:paraId="38D3B6C5" w14:textId="77777777" w:rsidR="00E55902" w:rsidRDefault="00E55902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2E698AD5" w14:textId="724A755C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GURTNA 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2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mehanizam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zatezanje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namjena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teret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4 t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duljina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 m</w:t>
            </w:r>
          </w:p>
          <w:p w14:paraId="42A39B27" w14:textId="1983F4F2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49B0D202" w14:textId="5F1A262A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GURTNA </w:t>
            </w:r>
            <w:r w:rsidR="004047EF">
              <w:rPr>
                <w:rFonts w:ascii="Calibri" w:hAnsi="Calibri" w:cs="Calibri"/>
                <w:sz w:val="18"/>
                <w:szCs w:val="18"/>
              </w:rPr>
              <w:t xml:space="preserve">3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– 10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mehanizam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zatezanje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namjena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teret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 5 t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duljina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trake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 m</w:t>
            </w:r>
          </w:p>
          <w:p w14:paraId="1D2A61B0" w14:textId="7DF25A3A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74F0760F" w14:textId="1CA5A122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KUTNA BRUSILICA </w:t>
            </w:r>
            <w:r w:rsidR="00454A03">
              <w:rPr>
                <w:rFonts w:ascii="Calibri" w:hAnsi="Calibri" w:cs="Calibri"/>
                <w:sz w:val="18"/>
                <w:szCs w:val="18"/>
              </w:rPr>
              <w:t>–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4A03">
              <w:rPr>
                <w:rFonts w:ascii="Calibri" w:hAnsi="Calibri" w:cs="Calibri"/>
                <w:sz w:val="18"/>
                <w:szCs w:val="18"/>
              </w:rPr>
              <w:t xml:space="preserve">1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broj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okretaja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11500 o/min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promjer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brusne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ploče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125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dubina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rezanja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33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navoj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vretena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 14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snaga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motora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800 W</w:t>
            </w:r>
          </w:p>
          <w:p w14:paraId="1923612F" w14:textId="7D53F4A7" w:rsidR="00454A03" w:rsidRDefault="00454A03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5EBC38C0" w14:textId="616DFCD6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KLJUČ PODEŠAVAJUĆI – 2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dužina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380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otvor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čeljusti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46mm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debljina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čeljusti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22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maksimalna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težina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1470 g</w:t>
            </w:r>
          </w:p>
          <w:p w14:paraId="538978C7" w14:textId="5BEB5EBB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6D47AD22" w14:textId="77777777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AKU KAMERA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baterija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1x 2.0Ah li-ion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</w:p>
          <w:p w14:paraId="2017AF15" w14:textId="083F143E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punjač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kofer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odvojivi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ekran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radom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do</w:t>
            </w:r>
            <w:r w:rsidR="006217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745F72"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10 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digitalna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kamera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4x </w:t>
            </w:r>
            <w:proofErr w:type="spellStart"/>
            <w:r w:rsidR="006217A3">
              <w:rPr>
                <w:rFonts w:ascii="Calibri" w:hAnsi="Calibri" w:cs="Calibri"/>
                <w:sz w:val="18"/>
                <w:szCs w:val="18"/>
              </w:rPr>
              <w:t>mogućnost</w:t>
            </w:r>
            <w:proofErr w:type="spellEnd"/>
            <w:r w:rsidR="006217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217A3">
              <w:rPr>
                <w:rFonts w:ascii="Calibri" w:hAnsi="Calibri" w:cs="Calibri"/>
                <w:sz w:val="18"/>
                <w:szCs w:val="18"/>
              </w:rPr>
              <w:t>uvećavanja</w:t>
            </w:r>
            <w:proofErr w:type="spellEnd"/>
            <w:r w:rsidR="006217A3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6217A3">
              <w:rPr>
                <w:rFonts w:ascii="Calibri" w:hAnsi="Calibri" w:cs="Calibri"/>
                <w:sz w:val="18"/>
                <w:szCs w:val="18"/>
              </w:rPr>
              <w:t>eng.</w:t>
            </w:r>
            <w:proofErr w:type="spellEnd"/>
            <w:r w:rsidR="006217A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zoom</w:t>
            </w:r>
            <w:r w:rsidR="006217A3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26ED975D" w14:textId="5D402F70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rotacija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270°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 LED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svjetla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 GB SD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memorijska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kartica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2.7" LCD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zaslon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boji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vodootporna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9 mm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glava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kamere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3-stupanjskim LED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svjetlom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kabel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kamere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914 mm</w:t>
            </w:r>
          </w:p>
          <w:p w14:paraId="6F9E101C" w14:textId="77777777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5795B458" w14:textId="59386FE8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SKALPER – 3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širina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oštrice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18 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metalna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zaštita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zaključavanja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karbidna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oštrica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perforacijama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loma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protuklizna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drška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otporna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aceton</w:t>
            </w:r>
            <w:proofErr w:type="spellEnd"/>
          </w:p>
          <w:p w14:paraId="6529FFA8" w14:textId="1741AAD9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1561AAF7" w14:textId="38B55A6C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ŽIČANA ČETKA – 3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drvena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drška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metalne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četke</w:t>
            </w:r>
            <w:proofErr w:type="spellEnd"/>
          </w:p>
          <w:p w14:paraId="205AA45F" w14:textId="5060A0C2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697B0994" w14:textId="0AA0FE15" w:rsidR="00454A03" w:rsidRDefault="00454A03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RADNI STOL – 3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900x2000x750mm (</w:t>
            </w:r>
            <w:proofErr w:type="spellStart"/>
            <w:r w:rsidR="008345B6">
              <w:rPr>
                <w:rFonts w:ascii="Calibri" w:hAnsi="Calibri" w:cs="Calibri"/>
                <w:sz w:val="18"/>
                <w:szCs w:val="18"/>
              </w:rPr>
              <w:t>VxŠxD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metalne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čvrste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konstrukcije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furniranom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pločom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oraha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debljine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40mm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nosivost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="008345B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1000kg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boja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konstrukcije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siva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B30C6DB" w14:textId="77777777" w:rsidR="00E55902" w:rsidRDefault="00E55902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3A688A4F" w14:textId="1BDF8024" w:rsidR="00490B10" w:rsidRDefault="00490B10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TRODIJELNI GARDEROBNI ORMAR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dim</w:t>
            </w:r>
            <w:r>
              <w:rPr>
                <w:rFonts w:ascii="Calibri" w:hAnsi="Calibri" w:cs="Calibri"/>
                <w:sz w:val="18"/>
                <w:szCs w:val="18"/>
              </w:rPr>
              <w:t>enzije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1800x900x490mm</w:t>
            </w:r>
            <w:r w:rsidR="008345B6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proofErr w:type="spellStart"/>
            <w:r w:rsidR="008345B6">
              <w:rPr>
                <w:rFonts w:ascii="Calibri" w:hAnsi="Calibri" w:cs="Calibri"/>
                <w:sz w:val="18"/>
                <w:szCs w:val="18"/>
              </w:rPr>
              <w:t>VxŠxD</w:t>
            </w:r>
            <w:proofErr w:type="spellEnd"/>
            <w:r w:rsidR="008345B6">
              <w:rPr>
                <w:rFonts w:ascii="Calibri" w:hAnsi="Calibri" w:cs="Calibri"/>
                <w:sz w:val="18"/>
                <w:szCs w:val="18"/>
              </w:rPr>
              <w:t>)</w:t>
            </w:r>
            <w:r w:rsidR="00454A03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polica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nosač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vješalice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vješalica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otvori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provjetravanje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vratima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boja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elektrostatski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plastificirano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svjetlosivu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zaključavanje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mehanička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bravica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s</w:t>
            </w:r>
            <w:r w:rsidR="001720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720F8"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="001720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54A03">
              <w:rPr>
                <w:rFonts w:ascii="Calibri" w:hAnsi="Calibri" w:cs="Calibri"/>
                <w:sz w:val="18"/>
                <w:szCs w:val="18"/>
              </w:rPr>
              <w:t xml:space="preserve"> 2</w:t>
            </w:r>
            <w:proofErr w:type="gram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ključa</w:t>
            </w:r>
            <w:proofErr w:type="spellEnd"/>
          </w:p>
          <w:p w14:paraId="0F6350B5" w14:textId="1C7B3775" w:rsidR="00454A03" w:rsidRDefault="00490B10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čvrsta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varena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izvedba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-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isporuka</w:t>
            </w:r>
            <w:proofErr w:type="spellEnd"/>
            <w:r w:rsidR="00454A03">
              <w:rPr>
                <w:rFonts w:ascii="Calibri" w:hAnsi="Calibri" w:cs="Calibri"/>
                <w:sz w:val="18"/>
                <w:szCs w:val="18"/>
              </w:rPr>
              <w:t xml:space="preserve"> u </w:t>
            </w:r>
            <w:proofErr w:type="spellStart"/>
            <w:r w:rsidR="00454A03">
              <w:rPr>
                <w:rFonts w:ascii="Calibri" w:hAnsi="Calibri" w:cs="Calibri"/>
                <w:sz w:val="18"/>
                <w:szCs w:val="18"/>
              </w:rPr>
              <w:t>komadu</w:t>
            </w:r>
            <w:proofErr w:type="spellEnd"/>
          </w:p>
          <w:p w14:paraId="3E0B32C9" w14:textId="4EA81419" w:rsidR="00490B10" w:rsidRDefault="00490B10" w:rsidP="00454A03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467A7610" w14:textId="003D4F03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RADIONIČKI STOL S ALATNIM LADIČAREM I 2 POLICE -1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900x2500x750mm (</w:t>
            </w:r>
            <w:proofErr w:type="spellStart"/>
            <w:r w:rsidR="008345B6">
              <w:rPr>
                <w:rFonts w:ascii="Calibri" w:hAnsi="Calibri" w:cs="Calibri"/>
                <w:sz w:val="18"/>
                <w:szCs w:val="18"/>
              </w:rPr>
              <w:t>VxŠxD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metalna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konstrukcija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,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drvena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ploča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oraha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debljine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40mm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izvedba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alatnim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ladičarom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dvije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police (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ladičar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1720F8"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="001720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6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izvlačnih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ladica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centralno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zaključavanje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boja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konstrukcija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siva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ladice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plave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ladice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centralno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zaključavanje</w:t>
            </w:r>
            <w:proofErr w:type="spellEnd"/>
          </w:p>
          <w:p w14:paraId="49970B9C" w14:textId="42A54AAB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6455EB82" w14:textId="6F03F5CA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  <w:lang w:val="hr-HR" w:eastAsia="en-US"/>
              </w:rPr>
              <w:lastRenderedPageBreak/>
              <w:t>ARHIVSKI REGAL – 1 komad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stupovi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"omega"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profila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police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podesive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visini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25mm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jednostavna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brza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montaža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vijaka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galvanizirane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potvrda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sukladnosti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HRN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normama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4000 x 3060 (1x1300+2x850) x 500mm(</w:t>
            </w:r>
            <w:proofErr w:type="spellStart"/>
            <w:r w:rsidR="008345B6">
              <w:rPr>
                <w:rFonts w:ascii="Calibri" w:hAnsi="Calibri" w:cs="Calibri"/>
                <w:sz w:val="18"/>
                <w:szCs w:val="18"/>
              </w:rPr>
              <w:t>VxŠxD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), </w:t>
            </w:r>
          </w:p>
          <w:p w14:paraId="5E5530BA" w14:textId="494829D2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polica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po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visini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nosivost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200 kg po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svakom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poličnom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mjestu</w:t>
            </w:r>
            <w:proofErr w:type="spellEnd"/>
          </w:p>
          <w:p w14:paraId="70792F7C" w14:textId="741F8BD9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1E20A2BB" w14:textId="61528EDA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KOLICA ZA ALAT SA SETOM ALATA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dimenzije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800x440x923 mm</w:t>
            </w:r>
            <w:r w:rsidR="008345B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345B6">
              <w:rPr>
                <w:rFonts w:asciiTheme="minorHAnsi" w:hAnsiTheme="minorHAnsi" w:cstheme="minorHAnsi"/>
                <w:bCs/>
                <w:lang w:eastAsia="hr-HR"/>
              </w:rPr>
              <w:t>(</w:t>
            </w:r>
            <w:proofErr w:type="spellStart"/>
            <w:r w:rsidR="008345B6">
              <w:rPr>
                <w:rFonts w:asciiTheme="minorHAnsi" w:hAnsiTheme="minorHAnsi" w:cstheme="minorHAnsi"/>
                <w:bCs/>
                <w:lang w:eastAsia="hr-HR"/>
              </w:rPr>
              <w:t>VxŠxD</w:t>
            </w:r>
            <w:proofErr w:type="spellEnd"/>
            <w:r w:rsidR="008345B6">
              <w:rPr>
                <w:rFonts w:asciiTheme="minorHAnsi" w:hAnsiTheme="minorHAnsi" w:cstheme="minorHAnsi"/>
                <w:bCs/>
                <w:lang w:eastAsia="hr-HR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="001720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umeci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set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</w:t>
            </w:r>
            <w:r w:rsidR="001720F8">
              <w:rPr>
                <w:rFonts w:ascii="Calibri" w:hAnsi="Calibri" w:cs="Calibri"/>
                <w:sz w:val="18"/>
                <w:szCs w:val="18"/>
              </w:rPr>
              <w:t>50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alata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u 4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ladica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kotači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mogućnost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zakočenja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drška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kolica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zaključavanje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ključem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7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ladica</w:t>
            </w:r>
            <w:proofErr w:type="spellEnd"/>
          </w:p>
          <w:p w14:paraId="4533E4C7" w14:textId="72DC8706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2F1DC6A7" w14:textId="4AF86D03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PIŠTOLJ ZA KOMPRIMIRANI ZRAK – 2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kratki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produžetkom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brza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spojnica</w:t>
            </w:r>
            <w:proofErr w:type="spellEnd"/>
          </w:p>
          <w:p w14:paraId="377AEEB2" w14:textId="4A9CF8E2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3EF53B05" w14:textId="74CA21CD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CIJEV ZA KOMPRIMIRANI ZRAK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rcp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cijev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sprialna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10X8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dužina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10 m</w:t>
            </w:r>
          </w:p>
          <w:p w14:paraId="07C0256A" w14:textId="77777777" w:rsidR="00490B10" w:rsidRDefault="00490B10" w:rsidP="00490B10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3238BE58" w14:textId="3E655B5B" w:rsidR="00CE2505" w:rsidRDefault="00CE2505" w:rsidP="00CE2505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MOMENT KLJUČ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mikro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skala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jednostavno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podešavanje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bez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grešaka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mogućnost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fiksiranja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željenog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momenta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745F72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dvojna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skala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proofErr w:type="spellStart"/>
            <w:proofErr w:type="gramStart"/>
            <w:r w:rsidRPr="00745F72">
              <w:rPr>
                <w:rFonts w:ascii="Calibri" w:hAnsi="Calibri" w:cs="Calibri"/>
                <w:sz w:val="18"/>
                <w:szCs w:val="18"/>
              </w:rPr>
              <w:t>lbf.ft</w:t>
            </w:r>
            <w:proofErr w:type="spellEnd"/>
            <w:proofErr w:type="gram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i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Nm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ili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jednakovrijedno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točnost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>: +/-3%</w:t>
            </w:r>
            <w:r w:rsidRPr="00745F72"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prihvat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1/2" </w:t>
            </w:r>
            <w:r w:rsidRPr="00745F72">
              <w:rPr>
                <w:rFonts w:ascii="Calibri" w:hAnsi="Calibri" w:cs="Calibri"/>
                <w:sz w:val="18"/>
                <w:szCs w:val="18"/>
              </w:rPr>
              <w:br/>
              <w:t>- moment 40 - 200 Nm</w:t>
            </w:r>
          </w:p>
          <w:p w14:paraId="516E7591" w14:textId="15A12EC5" w:rsidR="00CE2505" w:rsidRDefault="00CE2505" w:rsidP="00CE2505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717A6B3C" w14:textId="4136D183" w:rsidR="00CE2505" w:rsidRDefault="00CE2505" w:rsidP="00CE2505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HIGROMETAR –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745F72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 w:rsidR="00036561"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 w:rsidR="000365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745F72">
              <w:rPr>
                <w:rFonts w:ascii="Calibri" w:hAnsi="Calibri" w:cs="Calibri"/>
                <w:sz w:val="18"/>
                <w:szCs w:val="18"/>
              </w:rPr>
              <w:t>2</w:t>
            </w:r>
            <w:r w:rsidR="0003656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036561">
              <w:rPr>
                <w:rFonts w:ascii="Calibri" w:hAnsi="Calibri" w:cs="Calibri"/>
                <w:sz w:val="18"/>
                <w:szCs w:val="18"/>
              </w:rPr>
              <w:t>t</w:t>
            </w:r>
            <w:r w:rsidRPr="00745F72">
              <w:rPr>
                <w:rFonts w:ascii="Calibri" w:hAnsi="Calibri" w:cs="Calibri"/>
                <w:sz w:val="18"/>
                <w:szCs w:val="18"/>
              </w:rPr>
              <w:t>oč</w:t>
            </w:r>
            <w:r w:rsidR="00036561">
              <w:rPr>
                <w:rFonts w:ascii="Calibri" w:hAnsi="Calibri" w:cs="Calibri"/>
                <w:sz w:val="18"/>
                <w:szCs w:val="18"/>
              </w:rPr>
              <w:t>ke</w:t>
            </w:r>
            <w:proofErr w:type="spellEnd"/>
            <w:r w:rsidRP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745F72">
              <w:rPr>
                <w:rFonts w:ascii="Calibri" w:hAnsi="Calibri" w:cs="Calibri"/>
                <w:sz w:val="18"/>
                <w:szCs w:val="18"/>
              </w:rPr>
              <w:t>memorije</w:t>
            </w:r>
            <w:proofErr w:type="spellEnd"/>
            <w:r w:rsidR="00745F7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USB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izlaz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sonda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mjerenje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vlage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br/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produžetak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sondu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od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minimalno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metra</w:t>
            </w:r>
            <w:proofErr w:type="spellEnd"/>
          </w:p>
          <w:p w14:paraId="0621A028" w14:textId="5309C3D8" w:rsidR="00E55902" w:rsidRDefault="00E55902" w:rsidP="00CE2505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38AB20D7" w14:textId="3E120F01" w:rsidR="00E55902" w:rsidRDefault="00E55902" w:rsidP="00CE2505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ZA </w:t>
            </w:r>
            <w:r w:rsidR="00250574">
              <w:rPr>
                <w:rFonts w:ascii="Calibri" w:hAnsi="Calibri" w:cs="Calibri"/>
                <w:sz w:val="18"/>
                <w:szCs w:val="18"/>
              </w:rPr>
              <w:t>PLIN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komad</w:t>
            </w:r>
            <w:proofErr w:type="spellEnd"/>
          </w:p>
          <w:p w14:paraId="2B840703" w14:textId="0AEAD63E" w:rsidR="00E55902" w:rsidRPr="002C537E" w:rsidRDefault="00E55902" w:rsidP="002C537E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hr-HR"/>
              </w:rPr>
              <w:t xml:space="preserve">- </w:t>
            </w:r>
            <w:r w:rsidRPr="002C537E">
              <w:rPr>
                <w:rFonts w:ascii="Calibri" w:hAnsi="Calibri" w:cs="Calibri"/>
                <w:sz w:val="18"/>
                <w:szCs w:val="18"/>
              </w:rPr>
              <w:t>volumen od minimalno 1 m3</w:t>
            </w:r>
          </w:p>
          <w:p w14:paraId="3EFBF1BB" w14:textId="6275698D" w:rsidR="00EE090B" w:rsidRDefault="00EE090B" w:rsidP="00EE090B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mogućnost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dizanja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spremnika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viličarem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strane</w:t>
            </w:r>
            <w:proofErr w:type="spellEnd"/>
          </w:p>
          <w:p w14:paraId="4D5F1F29" w14:textId="33F2AD3A" w:rsidR="00EE090B" w:rsidRPr="002C537E" w:rsidRDefault="00EE090B" w:rsidP="00EE090B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mogućnost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vertikalnog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skladištenja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spremnika</w:t>
            </w:r>
            <w:proofErr w:type="spellEnd"/>
          </w:p>
          <w:p w14:paraId="638BEF0A" w14:textId="6DBC4D37" w:rsidR="00CE2505" w:rsidRDefault="00E55902" w:rsidP="00CE2505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 w:rsidRPr="002C537E">
              <w:rPr>
                <w:rFonts w:ascii="Calibri" w:hAnsi="Calibri" w:cs="Calibri"/>
                <w:sz w:val="18"/>
                <w:szCs w:val="18"/>
              </w:rPr>
              <w:t xml:space="preserve">- </w:t>
            </w:r>
            <w:proofErr w:type="gramStart"/>
            <w:r w:rsidRPr="002C537E">
              <w:rPr>
                <w:rFonts w:ascii="Calibri" w:hAnsi="Calibri" w:cs="Calibri"/>
                <w:sz w:val="18"/>
                <w:szCs w:val="18"/>
              </w:rPr>
              <w:t xml:space="preserve">2“ </w:t>
            </w:r>
            <w:proofErr w:type="spellStart"/>
            <w:r w:rsidRPr="002C537E">
              <w:rPr>
                <w:rFonts w:ascii="Calibri" w:hAnsi="Calibri" w:cs="Calibri"/>
                <w:sz w:val="18"/>
                <w:szCs w:val="18"/>
              </w:rPr>
              <w:t>izlazni</w:t>
            </w:r>
            <w:proofErr w:type="spellEnd"/>
            <w:proofErr w:type="gramEnd"/>
            <w:r w:rsidRPr="002C537E">
              <w:rPr>
                <w:rFonts w:ascii="Calibri" w:hAnsi="Calibri" w:cs="Calibri"/>
                <w:sz w:val="18"/>
                <w:szCs w:val="18"/>
              </w:rPr>
              <w:t xml:space="preserve"> ventil </w:t>
            </w:r>
            <w:proofErr w:type="spellStart"/>
            <w:r w:rsidRPr="002C537E"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 w:rsidRPr="002C537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2C537E">
              <w:rPr>
                <w:rFonts w:ascii="Calibri" w:hAnsi="Calibri" w:cs="Calibri"/>
                <w:sz w:val="18"/>
                <w:szCs w:val="18"/>
              </w:rPr>
              <w:t>dnu</w:t>
            </w:r>
            <w:proofErr w:type="spellEnd"/>
            <w:r w:rsidRPr="002C537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C537E" w:rsidRPr="002C537E">
              <w:rPr>
                <w:rFonts w:ascii="Calibri" w:hAnsi="Calibri" w:cs="Calibri"/>
                <w:sz w:val="18"/>
                <w:szCs w:val="18"/>
              </w:rPr>
              <w:t xml:space="preserve">spremnika </w:t>
            </w:r>
          </w:p>
          <w:p w14:paraId="6736CFB3" w14:textId="541858CF" w:rsidR="002C537E" w:rsidRDefault="002C537E" w:rsidP="00CE2505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- 2”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automatski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vakumski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ventil </w:t>
            </w: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na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gornjem</w:t>
            </w:r>
            <w:proofErr w:type="spellEnd"/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dijelu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spremnika</w:t>
            </w:r>
            <w:proofErr w:type="spellEnd"/>
          </w:p>
          <w:p w14:paraId="6E4EAC07" w14:textId="77777777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4EA3E368" w14:textId="77777777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C1CA0FA" w14:textId="77777777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6D68F5CF" w14:textId="77777777" w:rsidR="002F3F14" w:rsidRDefault="002F3F14" w:rsidP="002F3F14">
            <w:pPr>
              <w:suppressAutoHyphens w:val="0"/>
              <w:rPr>
                <w:rFonts w:ascii="Calibri" w:hAnsi="Calibri" w:cs="Calibri"/>
                <w:sz w:val="18"/>
                <w:szCs w:val="18"/>
              </w:rPr>
            </w:pPr>
          </w:p>
          <w:p w14:paraId="0D8B26C6" w14:textId="77777777" w:rsidR="00F32CEF" w:rsidRDefault="00F32CEF" w:rsidP="00F32CEF">
            <w:pPr>
              <w:suppressAutoHyphens w:val="0"/>
              <w:rPr>
                <w:rFonts w:ascii="Calibri" w:hAnsi="Calibri" w:cs="Calibri"/>
                <w:sz w:val="18"/>
                <w:szCs w:val="18"/>
                <w:lang w:eastAsia="en-US"/>
              </w:rPr>
            </w:pPr>
          </w:p>
          <w:p w14:paraId="21494D88" w14:textId="0E6C19F0" w:rsidR="00DB0247" w:rsidRPr="00893F46" w:rsidRDefault="00DB0247" w:rsidP="00DB0247">
            <w:pPr>
              <w:rPr>
                <w:rFonts w:asciiTheme="minorHAnsi" w:hAnsiTheme="minorHAnsi" w:cstheme="minorHAnsi"/>
                <w:color w:val="000000" w:themeColor="text1"/>
                <w:lang w:eastAsia="hr-HR"/>
              </w:rPr>
            </w:pPr>
          </w:p>
        </w:tc>
        <w:tc>
          <w:tcPr>
            <w:tcW w:w="1276" w:type="dxa"/>
            <w:shd w:val="clear" w:color="auto" w:fill="auto"/>
          </w:tcPr>
          <w:p w14:paraId="1430118E" w14:textId="77777777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131E4271" w14:textId="77777777" w:rsidR="00C35254" w:rsidRPr="0034071E" w:rsidRDefault="00C35254" w:rsidP="00C35254">
            <w:pPr>
              <w:pStyle w:val="Naslov2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4543361E" w14:textId="3E7FE3A2" w:rsidR="008639B8" w:rsidRDefault="008639B8" w:rsidP="00C53B3E">
      <w:pPr>
        <w:rPr>
          <w:sz w:val="22"/>
        </w:rPr>
      </w:pPr>
    </w:p>
    <w:sectPr w:rsidR="008639B8">
      <w:headerReference w:type="default" r:id="rId8"/>
      <w:footerReference w:type="default" r:id="rId9"/>
      <w:pgSz w:w="11906" w:h="16838"/>
      <w:pgMar w:top="1440" w:right="99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2E15" w14:textId="77777777" w:rsidR="00982953" w:rsidRDefault="00982953">
      <w:r>
        <w:separator/>
      </w:r>
    </w:p>
  </w:endnote>
  <w:endnote w:type="continuationSeparator" w:id="0">
    <w:p w14:paraId="32453001" w14:textId="77777777" w:rsidR="00982953" w:rsidRDefault="0098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RO_Dutch-Normal">
    <w:altName w:val="Times New Roman"/>
    <w:panose1 w:val="020B0604020202020204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um">
    <w:altName w:val="Times New Roman"/>
    <w:panose1 w:val="020B0604020202020204"/>
    <w:charset w:val="EE"/>
    <w:family w:val="roman"/>
    <w:pitch w:val="variable"/>
  </w:font>
  <w:font w:name="Hr_Dutch">
    <w:altName w:val="Courier New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D2CC" w14:textId="1B40C679" w:rsidR="008C3414" w:rsidRPr="006147E8" w:rsidRDefault="008C3414">
    <w:pPr>
      <w:pStyle w:val="Footer"/>
      <w:jc w:val="right"/>
      <w:rPr>
        <w:rFonts w:ascii="Calibri" w:hAnsi="Calibri" w:cs="Calibri"/>
      </w:rPr>
    </w:pPr>
    <w:r w:rsidRPr="006147E8">
      <w:rPr>
        <w:rFonts w:ascii="Calibri" w:hAnsi="Calibri" w:cs="Calibri"/>
      </w:rPr>
      <w:fldChar w:fldCharType="begin"/>
    </w:r>
    <w:r w:rsidRPr="006147E8">
      <w:rPr>
        <w:rFonts w:ascii="Calibri" w:hAnsi="Calibri" w:cs="Calibri"/>
      </w:rPr>
      <w:instrText xml:space="preserve"> PAGE </w:instrText>
    </w:r>
    <w:r w:rsidRPr="006147E8">
      <w:rPr>
        <w:rFonts w:ascii="Calibri" w:hAnsi="Calibri" w:cs="Calibri"/>
      </w:rPr>
      <w:fldChar w:fldCharType="separate"/>
    </w:r>
    <w:r w:rsidR="0061347C">
      <w:rPr>
        <w:rFonts w:ascii="Calibri" w:hAnsi="Calibri" w:cs="Calibri"/>
        <w:noProof/>
      </w:rPr>
      <w:t>1</w:t>
    </w:r>
    <w:r w:rsidRPr="006147E8">
      <w:rPr>
        <w:rFonts w:ascii="Calibri" w:hAnsi="Calibri" w:cs="Calibri"/>
      </w:rPr>
      <w:fldChar w:fldCharType="end"/>
    </w:r>
  </w:p>
  <w:p w14:paraId="2EC5E382" w14:textId="68A2155A" w:rsidR="008C3414" w:rsidRPr="006147E8" w:rsidRDefault="00E74E22" w:rsidP="00E74E22">
    <w:pPr>
      <w:pStyle w:val="Footer"/>
      <w:jc w:val="center"/>
      <w:rPr>
        <w:rFonts w:ascii="Calibri" w:hAnsi="Calibri" w:cs="Calibri"/>
      </w:rPr>
    </w:pPr>
    <w:r w:rsidRPr="006147E8">
      <w:rPr>
        <w:rFonts w:ascii="Calibri" w:hAnsi="Calibri" w:cs="Calibri"/>
      </w:rPr>
      <w:t>Projekt je sufinancirala Europska unija iz Europskog fonda za regionalni razvoj</w:t>
    </w:r>
  </w:p>
  <w:p w14:paraId="2D1A1D99" w14:textId="3ECE9C42" w:rsidR="00E74E22" w:rsidRPr="006147E8" w:rsidRDefault="00E74E22" w:rsidP="009C05CC">
    <w:pPr>
      <w:pStyle w:val="Footer"/>
      <w:jc w:val="center"/>
      <w:rPr>
        <w:rFonts w:ascii="Calibri" w:hAnsi="Calibri" w:cs="Calibri"/>
      </w:rPr>
    </w:pPr>
    <w:r w:rsidRPr="006147E8">
      <w:rPr>
        <w:rFonts w:ascii="Calibri" w:hAnsi="Calibri" w:cs="Calibri"/>
      </w:rPr>
      <w:t>Pravna napomena: Sadržaj ovog dokumenta isključiva je odgovornost društva</w:t>
    </w:r>
    <w:r w:rsidR="0092039F" w:rsidRPr="006147E8">
      <w:rPr>
        <w:rFonts w:ascii="Calibri" w:hAnsi="Calibri" w:cs="Calibri"/>
      </w:rPr>
      <w:t xml:space="preserve"> </w:t>
    </w:r>
    <w:r w:rsidR="00CD4CBA">
      <w:rPr>
        <w:rFonts w:ascii="Calibri" w:hAnsi="Calibri" w:cs="Calibri"/>
      </w:rPr>
      <w:t>AEROTEH</w:t>
    </w:r>
    <w:r w:rsidR="00267AFA" w:rsidRPr="006147E8">
      <w:rPr>
        <w:rFonts w:ascii="Calibri" w:hAnsi="Calibri" w:cs="Calibri"/>
      </w:rPr>
      <w:t xml:space="preserve"> </w:t>
    </w:r>
    <w:r w:rsidRPr="006147E8">
      <w:rPr>
        <w:rFonts w:ascii="Calibri" w:hAnsi="Calibri" w:cs="Calibri"/>
      </w:rPr>
      <w:t>d.o.o</w:t>
    </w:r>
    <w:r w:rsidR="00A30050" w:rsidRPr="006147E8">
      <w:rPr>
        <w:rFonts w:ascii="Calibri" w:hAnsi="Calibri" w:cs="Calibri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FFAB4" w14:textId="77777777" w:rsidR="00982953" w:rsidRDefault="00982953">
      <w:r>
        <w:separator/>
      </w:r>
    </w:p>
  </w:footnote>
  <w:footnote w:type="continuationSeparator" w:id="0">
    <w:p w14:paraId="4B0602B7" w14:textId="77777777" w:rsidR="00982953" w:rsidRDefault="0098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76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804"/>
      <w:gridCol w:w="236"/>
      <w:gridCol w:w="236"/>
    </w:tblGrid>
    <w:tr w:rsidR="008C3414" w:rsidRPr="001C6AD3" w14:paraId="768BD371" w14:textId="77777777" w:rsidTr="002E69B0">
      <w:tc>
        <w:tcPr>
          <w:tcW w:w="10818" w:type="dxa"/>
        </w:tcPr>
        <w:p w14:paraId="0E449124" w14:textId="20F715FF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                                                                                                                        </w:t>
          </w:r>
          <w:proofErr w:type="spellStart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>Prilog</w:t>
          </w:r>
          <w:proofErr w:type="spellEnd"/>
          <w:r w:rsidRPr="00A23E9D">
            <w:rPr>
              <w:rFonts w:asciiTheme="minorHAnsi" w:hAnsiTheme="minorHAnsi" w:cstheme="minorHAnsi"/>
              <w:b/>
              <w:bCs/>
              <w:i/>
              <w:iCs/>
            </w:rPr>
            <w:t xml:space="preserve"> 2 </w:t>
          </w:r>
          <w:proofErr w:type="spellStart"/>
          <w:r w:rsidR="00E74E22">
            <w:rPr>
              <w:rFonts w:asciiTheme="minorHAnsi" w:hAnsiTheme="minorHAnsi" w:cstheme="minorHAnsi"/>
              <w:b/>
              <w:bCs/>
              <w:i/>
              <w:iCs/>
            </w:rPr>
            <w:t>T</w:t>
          </w:r>
          <w:r>
            <w:rPr>
              <w:rFonts w:asciiTheme="minorHAnsi" w:hAnsiTheme="minorHAnsi" w:cstheme="minorHAnsi"/>
              <w:b/>
              <w:bCs/>
              <w:i/>
              <w:iCs/>
            </w:rPr>
            <w:t>ehničke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>
            <w:rPr>
              <w:rFonts w:asciiTheme="minorHAnsi" w:hAnsiTheme="minorHAnsi" w:cstheme="minorHAnsi"/>
              <w:b/>
              <w:bCs/>
              <w:i/>
              <w:iCs/>
            </w:rPr>
            <w:t>specifikacije</w:t>
          </w:r>
          <w:proofErr w:type="spellEnd"/>
          <w:r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 w:rsidR="00051C98">
            <w:rPr>
              <w:rFonts w:asciiTheme="minorHAnsi" w:hAnsiTheme="minorHAnsi" w:cstheme="minorHAnsi"/>
              <w:b/>
              <w:bCs/>
              <w:i/>
              <w:iCs/>
            </w:rPr>
            <w:t>predmeta</w:t>
          </w:r>
          <w:proofErr w:type="spellEnd"/>
          <w:r w:rsidR="00051C98">
            <w:rPr>
              <w:rFonts w:asciiTheme="minorHAnsi" w:hAnsiTheme="minorHAnsi" w:cstheme="minorHAnsi"/>
              <w:b/>
              <w:bCs/>
              <w:i/>
              <w:iCs/>
            </w:rPr>
            <w:t xml:space="preserve"> </w:t>
          </w:r>
          <w:proofErr w:type="spellStart"/>
          <w:r w:rsidR="00051C98">
            <w:rPr>
              <w:rFonts w:asciiTheme="minorHAnsi" w:hAnsiTheme="minorHAnsi" w:cstheme="minorHAnsi"/>
              <w:b/>
              <w:bCs/>
              <w:i/>
              <w:iCs/>
            </w:rPr>
            <w:t>nabave</w:t>
          </w:r>
          <w:proofErr w:type="spellEnd"/>
        </w:p>
      </w:tc>
      <w:tc>
        <w:tcPr>
          <w:tcW w:w="236" w:type="dxa"/>
        </w:tcPr>
        <w:p w14:paraId="7780D7D5" w14:textId="77777777" w:rsidR="008C3414" w:rsidRPr="001C6AD3" w:rsidRDefault="008C3414" w:rsidP="00AE577C">
          <w:pPr>
            <w:jc w:val="center"/>
          </w:pPr>
        </w:p>
        <w:p w14:paraId="24E50AB4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01D86CD8" w14:textId="77777777" w:rsidR="008C3414" w:rsidRPr="001C6AD3" w:rsidRDefault="008C3414" w:rsidP="00AE577C">
          <w:pPr>
            <w:jc w:val="center"/>
          </w:pPr>
        </w:p>
        <w:p w14:paraId="66D43896" w14:textId="77777777" w:rsidR="008C3414" w:rsidRPr="001C6AD3" w:rsidRDefault="008C3414" w:rsidP="00AE577C">
          <w:pPr>
            <w:jc w:val="center"/>
          </w:pPr>
        </w:p>
      </w:tc>
    </w:tr>
    <w:tr w:rsidR="008C3414" w:rsidRPr="001C6AD3" w14:paraId="2E96D1B8" w14:textId="77777777" w:rsidTr="002E69B0">
      <w:tc>
        <w:tcPr>
          <w:tcW w:w="10818" w:type="dxa"/>
        </w:tcPr>
        <w:p w14:paraId="6D3B9E0B" w14:textId="77777777" w:rsidR="008C3414" w:rsidRPr="00A23E9D" w:rsidRDefault="008C3414" w:rsidP="00AE577C">
          <w:pPr>
            <w:jc w:val="center"/>
            <w:rPr>
              <w:rFonts w:asciiTheme="minorHAnsi" w:hAnsiTheme="minorHAnsi" w:cstheme="minorHAnsi"/>
              <w:b/>
              <w:bCs/>
              <w:i/>
              <w:iCs/>
            </w:rPr>
          </w:pPr>
        </w:p>
      </w:tc>
      <w:tc>
        <w:tcPr>
          <w:tcW w:w="236" w:type="dxa"/>
        </w:tcPr>
        <w:p w14:paraId="232AFFEA" w14:textId="77777777" w:rsidR="008C3414" w:rsidRPr="001C6AD3" w:rsidRDefault="008C3414" w:rsidP="00AE577C">
          <w:pPr>
            <w:jc w:val="center"/>
          </w:pPr>
        </w:p>
      </w:tc>
      <w:tc>
        <w:tcPr>
          <w:tcW w:w="222" w:type="dxa"/>
        </w:tcPr>
        <w:p w14:paraId="43A8677C" w14:textId="77777777" w:rsidR="008C3414" w:rsidRPr="001C6AD3" w:rsidRDefault="008C3414" w:rsidP="00AE577C">
          <w:pPr>
            <w:jc w:val="center"/>
          </w:pPr>
        </w:p>
      </w:tc>
    </w:tr>
  </w:tbl>
  <w:p w14:paraId="6AF8593B" w14:textId="77777777" w:rsidR="008C3414" w:rsidRDefault="008C3414">
    <w:pPr>
      <w:pStyle w:val="WW-Default"/>
      <w:ind w:left="-567"/>
    </w:pPr>
  </w:p>
  <w:p w14:paraId="54842105" w14:textId="77777777" w:rsidR="008C3414" w:rsidRDefault="008C3414">
    <w:pPr>
      <w:pStyle w:val="Header"/>
      <w:tabs>
        <w:tab w:val="clear" w:pos="8306"/>
        <w:tab w:val="right" w:pos="9072"/>
      </w:tabs>
      <w:ind w:left="-567"/>
      <w:rPr>
        <w:rFonts w:ascii="Tahoma" w:hAnsi="Tahoma" w:cs="Tahoma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upperLetter"/>
      <w:pStyle w:val="Styleheading310pt"/>
      <w:lvlText w:val="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%1.%2."/>
      <w:lvlJc w:val="left"/>
      <w:pPr>
        <w:tabs>
          <w:tab w:val="num" w:pos="1019"/>
        </w:tabs>
        <w:ind w:left="1454" w:hanging="432"/>
      </w:pPr>
      <w:rPr>
        <w:rFonts w:ascii="Garamond" w:hAnsi="Garamond" w:cs="Garamond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2301" w:hanging="504"/>
      </w:p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805" w:hanging="648"/>
      </w:p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3309" w:hanging="792"/>
      </w:p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381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431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97"/>
        </w:tabs>
        <w:ind w:left="482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17"/>
        </w:tabs>
        <w:ind w:left="5397" w:hanging="144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lowerLetter"/>
      <w:pStyle w:val="heading4CharCha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pStyle w:val="nabrajanje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lowerLetter"/>
      <w:pStyle w:val="Styleheading3Left25cmFirstline0cm1"/>
      <w:lvlText w:val="%1)"/>
      <w:lvlJc w:val="left"/>
      <w:pPr>
        <w:tabs>
          <w:tab w:val="num" w:pos="3479"/>
        </w:tabs>
        <w:ind w:left="3479" w:hanging="1778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multilevel"/>
    <w:tmpl w:val="00000008"/>
    <w:name w:val="WW8Num21"/>
    <w:lvl w:ilvl="0">
      <w:start w:val="1"/>
      <w:numFmt w:val="upperRoman"/>
      <w:pStyle w:val="Response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upperRoman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000009"/>
    <w:name w:val="WW8Num24"/>
    <w:lvl w:ilvl="0">
      <w:start w:val="1"/>
      <w:numFmt w:val="decimal"/>
      <w:pStyle w:val="Index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000000A"/>
    <w:multiLevelType w:val="singleLevel"/>
    <w:tmpl w:val="0000000A"/>
    <w:name w:val="WW8Num35"/>
    <w:lvl w:ilvl="0">
      <w:start w:val="1"/>
      <w:numFmt w:val="bullet"/>
      <w:pStyle w:val="Checklist"/>
      <w:lvlText w:val=""/>
      <w:lvlJc w:val="left"/>
      <w:pPr>
        <w:tabs>
          <w:tab w:val="num" w:pos="1778"/>
        </w:tabs>
        <w:ind w:left="1778" w:hanging="360"/>
      </w:pPr>
      <w:rPr>
        <w:rFonts w:ascii="Wingdings" w:hAnsi="Wingdings" w:cs="Wingdings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38"/>
    <w:lvl w:ilvl="0">
      <w:start w:val="1"/>
      <w:numFmt w:val="decimal"/>
      <w:pStyle w:val="Responseconten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multilevel"/>
    <w:tmpl w:val="0000000C"/>
    <w:name w:val="WW8Num41"/>
    <w:lvl w:ilvl="0">
      <w:start w:val="1"/>
      <w:numFmt w:val="none"/>
      <w:pStyle w:val="StyleHeading2AutoCharCharCharChar"/>
      <w:suff w:val="nothing"/>
      <w:lvlText w:val="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b/>
      </w:rPr>
    </w:lvl>
    <w:lvl w:ilvl="2">
      <w:start w:val="1"/>
      <w:numFmt w:val="decimal"/>
      <w:lvlText w:val="%2.%3."/>
      <w:lvlJc w:val="left"/>
      <w:pPr>
        <w:tabs>
          <w:tab w:val="num" w:pos="879"/>
        </w:tabs>
        <w:ind w:left="879" w:hanging="737"/>
      </w:pPr>
    </w:lvl>
    <w:lvl w:ilvl="3">
      <w:start w:val="1"/>
      <w:numFmt w:val="decimal"/>
      <w:lvlText w:val="%2.%3.%4."/>
      <w:lvlJc w:val="left"/>
      <w:pPr>
        <w:tabs>
          <w:tab w:val="num" w:pos="992"/>
        </w:tabs>
        <w:ind w:left="992" w:hanging="850"/>
      </w:pPr>
    </w:lvl>
    <w:lvl w:ilvl="4">
      <w:start w:val="1"/>
      <w:numFmt w:val="decimal"/>
      <w:lvlText w:val="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2" w15:restartNumberingAfterBreak="0">
    <w:nsid w:val="0000000D"/>
    <w:multiLevelType w:val="singleLevel"/>
    <w:tmpl w:val="0000000D"/>
    <w:name w:val="WW8Num42"/>
    <w:lvl w:ilvl="0">
      <w:start w:val="1"/>
      <w:numFmt w:val="bullet"/>
      <w:pStyle w:val="ListaOznae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43"/>
    <w:lvl w:ilvl="0">
      <w:start w:val="1"/>
      <w:numFmt w:val="bullet"/>
      <w:pStyle w:val="bullet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4" w15:restartNumberingAfterBreak="0">
    <w:nsid w:val="0000000F"/>
    <w:multiLevelType w:val="multilevel"/>
    <w:tmpl w:val="0000000F"/>
    <w:name w:val="WW8StyleNum"/>
    <w:lvl w:ilvl="0">
      <w:numFmt w:val="decimal"/>
      <w:pStyle w:val="Grafikeoznake2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StyleNum1"/>
    <w:lvl w:ilvl="0">
      <w:start w:val="1"/>
      <w:numFmt w:val="none"/>
      <w:pStyle w:val="Punkter"/>
      <w:suff w:val="nothing"/>
      <w:lvlText w:val="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StyleNum2"/>
    <w:lvl w:ilvl="0">
      <w:start w:val="1"/>
      <w:numFmt w:val="none"/>
      <w:pStyle w:val="EY-StdTaboEinr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StyleNum3"/>
    <w:lvl w:ilvl="0">
      <w:start w:val="1"/>
      <w:numFmt w:val="none"/>
      <w:pStyle w:val="EY-StdoEinr6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StyleNum4"/>
    <w:lvl w:ilvl="0">
      <w:start w:val="1"/>
      <w:numFmt w:val="none"/>
      <w:pStyle w:val="EY-StdoEinr3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StyleNum5"/>
    <w:lvl w:ilvl="0">
      <w:start w:val="1"/>
      <w:numFmt w:val="none"/>
      <w:pStyle w:val="EY-Std-Einr3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StyleNum6"/>
    <w:lvl w:ilvl="0">
      <w:start w:val="1"/>
      <w:numFmt w:val="none"/>
      <w:pStyle w:val="EY-Std-Einr1pt"/>
      <w:suff w:val="nothing"/>
      <w:lvlText w:val="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StyleNum7"/>
    <w:lvl w:ilvl="0">
      <w:start w:val="1"/>
      <w:numFmt w:val="none"/>
      <w:pStyle w:val="EY-StdoEinr9pt"/>
      <w:suff w:val="nothing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StyleNum8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4654A9B"/>
    <w:multiLevelType w:val="hybridMultilevel"/>
    <w:tmpl w:val="246211D4"/>
    <w:lvl w:ilvl="0" w:tplc="839461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8A93278"/>
    <w:multiLevelType w:val="hybridMultilevel"/>
    <w:tmpl w:val="4AFAD932"/>
    <w:lvl w:ilvl="0" w:tplc="F57C29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C048C7"/>
    <w:multiLevelType w:val="hybridMultilevel"/>
    <w:tmpl w:val="0A12AC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9C7147"/>
    <w:multiLevelType w:val="hybridMultilevel"/>
    <w:tmpl w:val="209C7B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122A68"/>
    <w:multiLevelType w:val="hybridMultilevel"/>
    <w:tmpl w:val="3DE4B124"/>
    <w:lvl w:ilvl="0" w:tplc="07D0F9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43625"/>
    <w:multiLevelType w:val="hybridMultilevel"/>
    <w:tmpl w:val="9F0E84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B2A77"/>
    <w:multiLevelType w:val="hybridMultilevel"/>
    <w:tmpl w:val="C8ECAE82"/>
    <w:lvl w:ilvl="0" w:tplc="6C3255A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E5547"/>
    <w:multiLevelType w:val="hybridMultilevel"/>
    <w:tmpl w:val="938E14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EF511C"/>
    <w:multiLevelType w:val="hybridMultilevel"/>
    <w:tmpl w:val="FD1CAF68"/>
    <w:lvl w:ilvl="0" w:tplc="0DF6F8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B81C48"/>
    <w:multiLevelType w:val="hybridMultilevel"/>
    <w:tmpl w:val="46B271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8139C"/>
    <w:multiLevelType w:val="hybridMultilevel"/>
    <w:tmpl w:val="55226182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1233FE0"/>
    <w:multiLevelType w:val="hybridMultilevel"/>
    <w:tmpl w:val="5DD4EB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894237"/>
    <w:multiLevelType w:val="hybridMultilevel"/>
    <w:tmpl w:val="70A87498"/>
    <w:lvl w:ilvl="0" w:tplc="AEC6551C">
      <w:start w:val="9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F51498"/>
    <w:multiLevelType w:val="hybridMultilevel"/>
    <w:tmpl w:val="AA96E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32"/>
  </w:num>
  <w:num w:numId="26">
    <w:abstractNumId w:val="26"/>
  </w:num>
  <w:num w:numId="27">
    <w:abstractNumId w:val="25"/>
  </w:num>
  <w:num w:numId="28">
    <w:abstractNumId w:val="28"/>
  </w:num>
  <w:num w:numId="29">
    <w:abstractNumId w:val="35"/>
  </w:num>
  <w:num w:numId="30">
    <w:abstractNumId w:val="29"/>
  </w:num>
  <w:num w:numId="31">
    <w:abstractNumId w:val="30"/>
  </w:num>
  <w:num w:numId="32">
    <w:abstractNumId w:val="36"/>
  </w:num>
  <w:num w:numId="33">
    <w:abstractNumId w:val="33"/>
  </w:num>
  <w:num w:numId="34">
    <w:abstractNumId w:val="31"/>
  </w:num>
  <w:num w:numId="35">
    <w:abstractNumId w:val="27"/>
  </w:num>
  <w:num w:numId="36">
    <w:abstractNumId w:val="24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8FA"/>
    <w:rsid w:val="0000363E"/>
    <w:rsid w:val="00007BD8"/>
    <w:rsid w:val="000270DD"/>
    <w:rsid w:val="00031EDA"/>
    <w:rsid w:val="00036561"/>
    <w:rsid w:val="000471D7"/>
    <w:rsid w:val="00051C98"/>
    <w:rsid w:val="000559A7"/>
    <w:rsid w:val="0006566F"/>
    <w:rsid w:val="00083484"/>
    <w:rsid w:val="00086149"/>
    <w:rsid w:val="00090E4A"/>
    <w:rsid w:val="000A2AAC"/>
    <w:rsid w:val="000A69DC"/>
    <w:rsid w:val="000B3901"/>
    <w:rsid w:val="000B4679"/>
    <w:rsid w:val="000C550D"/>
    <w:rsid w:val="000C6070"/>
    <w:rsid w:val="000D2C4A"/>
    <w:rsid w:val="000D7C88"/>
    <w:rsid w:val="000E0F9E"/>
    <w:rsid w:val="000E32C4"/>
    <w:rsid w:val="000E4B52"/>
    <w:rsid w:val="000E6B56"/>
    <w:rsid w:val="00105814"/>
    <w:rsid w:val="001069DE"/>
    <w:rsid w:val="00107D92"/>
    <w:rsid w:val="0011698F"/>
    <w:rsid w:val="0012531A"/>
    <w:rsid w:val="00130737"/>
    <w:rsid w:val="001319B8"/>
    <w:rsid w:val="00132011"/>
    <w:rsid w:val="00136979"/>
    <w:rsid w:val="00142364"/>
    <w:rsid w:val="00146965"/>
    <w:rsid w:val="001710E9"/>
    <w:rsid w:val="001720F8"/>
    <w:rsid w:val="00182EA2"/>
    <w:rsid w:val="001830D8"/>
    <w:rsid w:val="0018382F"/>
    <w:rsid w:val="00183C21"/>
    <w:rsid w:val="001A6D33"/>
    <w:rsid w:val="001B0FEC"/>
    <w:rsid w:val="001D1754"/>
    <w:rsid w:val="001D5EAA"/>
    <w:rsid w:val="001E6610"/>
    <w:rsid w:val="001F1C04"/>
    <w:rsid w:val="00200A1B"/>
    <w:rsid w:val="00202F92"/>
    <w:rsid w:val="00214608"/>
    <w:rsid w:val="00214B83"/>
    <w:rsid w:val="00216FD2"/>
    <w:rsid w:val="002235B7"/>
    <w:rsid w:val="00223952"/>
    <w:rsid w:val="00224DE0"/>
    <w:rsid w:val="00225F84"/>
    <w:rsid w:val="00231526"/>
    <w:rsid w:val="002342A0"/>
    <w:rsid w:val="002372CB"/>
    <w:rsid w:val="002375E4"/>
    <w:rsid w:val="00244E0D"/>
    <w:rsid w:val="00245277"/>
    <w:rsid w:val="00250574"/>
    <w:rsid w:val="00251FCF"/>
    <w:rsid w:val="00253D0F"/>
    <w:rsid w:val="002542D4"/>
    <w:rsid w:val="00267AFA"/>
    <w:rsid w:val="00272244"/>
    <w:rsid w:val="002770C2"/>
    <w:rsid w:val="00285326"/>
    <w:rsid w:val="00293760"/>
    <w:rsid w:val="0029697A"/>
    <w:rsid w:val="002A0025"/>
    <w:rsid w:val="002C537E"/>
    <w:rsid w:val="002D6315"/>
    <w:rsid w:val="002E2A1A"/>
    <w:rsid w:val="002E399C"/>
    <w:rsid w:val="002E69B0"/>
    <w:rsid w:val="002F0267"/>
    <w:rsid w:val="002F02FB"/>
    <w:rsid w:val="002F3F14"/>
    <w:rsid w:val="002F5C8E"/>
    <w:rsid w:val="003039FB"/>
    <w:rsid w:val="00311565"/>
    <w:rsid w:val="003158CA"/>
    <w:rsid w:val="003265C6"/>
    <w:rsid w:val="00327244"/>
    <w:rsid w:val="003339CB"/>
    <w:rsid w:val="0034071E"/>
    <w:rsid w:val="00341B3D"/>
    <w:rsid w:val="00342338"/>
    <w:rsid w:val="00353687"/>
    <w:rsid w:val="003579E3"/>
    <w:rsid w:val="0036039B"/>
    <w:rsid w:val="00376A59"/>
    <w:rsid w:val="00377417"/>
    <w:rsid w:val="00377438"/>
    <w:rsid w:val="00380E4A"/>
    <w:rsid w:val="003817B7"/>
    <w:rsid w:val="00385935"/>
    <w:rsid w:val="003931BD"/>
    <w:rsid w:val="003934AA"/>
    <w:rsid w:val="003A5E42"/>
    <w:rsid w:val="003A5E88"/>
    <w:rsid w:val="003C4306"/>
    <w:rsid w:val="003C4FB1"/>
    <w:rsid w:val="003D33E1"/>
    <w:rsid w:val="003E303C"/>
    <w:rsid w:val="004047EF"/>
    <w:rsid w:val="00412AA2"/>
    <w:rsid w:val="0042624F"/>
    <w:rsid w:val="00440FCC"/>
    <w:rsid w:val="00446923"/>
    <w:rsid w:val="00454A03"/>
    <w:rsid w:val="00464742"/>
    <w:rsid w:val="00472A19"/>
    <w:rsid w:val="0048552F"/>
    <w:rsid w:val="00490B10"/>
    <w:rsid w:val="00492306"/>
    <w:rsid w:val="004926EE"/>
    <w:rsid w:val="00494368"/>
    <w:rsid w:val="004A1676"/>
    <w:rsid w:val="004C3475"/>
    <w:rsid w:val="004C6ACB"/>
    <w:rsid w:val="004D1E6F"/>
    <w:rsid w:val="004D52F4"/>
    <w:rsid w:val="004D7A38"/>
    <w:rsid w:val="004E0515"/>
    <w:rsid w:val="00505BEB"/>
    <w:rsid w:val="00506DDC"/>
    <w:rsid w:val="005209EE"/>
    <w:rsid w:val="00527344"/>
    <w:rsid w:val="0052753B"/>
    <w:rsid w:val="005366C6"/>
    <w:rsid w:val="00541A7E"/>
    <w:rsid w:val="005503A9"/>
    <w:rsid w:val="00550C17"/>
    <w:rsid w:val="005634EE"/>
    <w:rsid w:val="00574E74"/>
    <w:rsid w:val="00576305"/>
    <w:rsid w:val="00593A21"/>
    <w:rsid w:val="0059617A"/>
    <w:rsid w:val="005C398E"/>
    <w:rsid w:val="005E606F"/>
    <w:rsid w:val="005F480B"/>
    <w:rsid w:val="00604306"/>
    <w:rsid w:val="0061347C"/>
    <w:rsid w:val="006147E8"/>
    <w:rsid w:val="00615331"/>
    <w:rsid w:val="006158A8"/>
    <w:rsid w:val="006217A3"/>
    <w:rsid w:val="00621D9D"/>
    <w:rsid w:val="00622A5C"/>
    <w:rsid w:val="00625CE9"/>
    <w:rsid w:val="006343CA"/>
    <w:rsid w:val="006351E7"/>
    <w:rsid w:val="00635EB1"/>
    <w:rsid w:val="00642762"/>
    <w:rsid w:val="00642C61"/>
    <w:rsid w:val="006476B0"/>
    <w:rsid w:val="006631B8"/>
    <w:rsid w:val="006641BC"/>
    <w:rsid w:val="00676E0B"/>
    <w:rsid w:val="00683282"/>
    <w:rsid w:val="006A50B0"/>
    <w:rsid w:val="006B142B"/>
    <w:rsid w:val="006B3066"/>
    <w:rsid w:val="006B6F53"/>
    <w:rsid w:val="006C03E3"/>
    <w:rsid w:val="006C476F"/>
    <w:rsid w:val="006C4873"/>
    <w:rsid w:val="006C7A9B"/>
    <w:rsid w:val="00701E41"/>
    <w:rsid w:val="00703C8B"/>
    <w:rsid w:val="00704586"/>
    <w:rsid w:val="0070469F"/>
    <w:rsid w:val="0070644E"/>
    <w:rsid w:val="007065B2"/>
    <w:rsid w:val="00723D3E"/>
    <w:rsid w:val="007278A4"/>
    <w:rsid w:val="00745F72"/>
    <w:rsid w:val="00761082"/>
    <w:rsid w:val="007634BD"/>
    <w:rsid w:val="00765513"/>
    <w:rsid w:val="00771AF0"/>
    <w:rsid w:val="00776039"/>
    <w:rsid w:val="00777F27"/>
    <w:rsid w:val="00783A01"/>
    <w:rsid w:val="00784ECB"/>
    <w:rsid w:val="00786B78"/>
    <w:rsid w:val="0079768F"/>
    <w:rsid w:val="007A56E4"/>
    <w:rsid w:val="007B562A"/>
    <w:rsid w:val="007B6BCB"/>
    <w:rsid w:val="007C3F74"/>
    <w:rsid w:val="00801424"/>
    <w:rsid w:val="00801FA4"/>
    <w:rsid w:val="008116E1"/>
    <w:rsid w:val="00813DA3"/>
    <w:rsid w:val="0082040A"/>
    <w:rsid w:val="008206F1"/>
    <w:rsid w:val="00830795"/>
    <w:rsid w:val="00832BFC"/>
    <w:rsid w:val="008345B6"/>
    <w:rsid w:val="00835A67"/>
    <w:rsid w:val="00842E7F"/>
    <w:rsid w:val="008475F3"/>
    <w:rsid w:val="008545BE"/>
    <w:rsid w:val="0086009A"/>
    <w:rsid w:val="008603A5"/>
    <w:rsid w:val="00863942"/>
    <w:rsid w:val="008639B8"/>
    <w:rsid w:val="008732B0"/>
    <w:rsid w:val="0087696B"/>
    <w:rsid w:val="00876F52"/>
    <w:rsid w:val="00893C36"/>
    <w:rsid w:val="00893F46"/>
    <w:rsid w:val="008A3CF4"/>
    <w:rsid w:val="008B5A41"/>
    <w:rsid w:val="008C1BB2"/>
    <w:rsid w:val="008C3414"/>
    <w:rsid w:val="008F6ACF"/>
    <w:rsid w:val="008F6B4E"/>
    <w:rsid w:val="008F6D1F"/>
    <w:rsid w:val="00901455"/>
    <w:rsid w:val="009062EB"/>
    <w:rsid w:val="009133DD"/>
    <w:rsid w:val="0092039F"/>
    <w:rsid w:val="00920975"/>
    <w:rsid w:val="009323F6"/>
    <w:rsid w:val="00932403"/>
    <w:rsid w:val="009340BB"/>
    <w:rsid w:val="0094026D"/>
    <w:rsid w:val="0095727E"/>
    <w:rsid w:val="00967698"/>
    <w:rsid w:val="00970633"/>
    <w:rsid w:val="00980CF1"/>
    <w:rsid w:val="00982483"/>
    <w:rsid w:val="00982953"/>
    <w:rsid w:val="00990380"/>
    <w:rsid w:val="009926C5"/>
    <w:rsid w:val="00993A1A"/>
    <w:rsid w:val="009A114C"/>
    <w:rsid w:val="009A24E2"/>
    <w:rsid w:val="009B4944"/>
    <w:rsid w:val="009B4C23"/>
    <w:rsid w:val="009C05CC"/>
    <w:rsid w:val="009E25D0"/>
    <w:rsid w:val="009E47C1"/>
    <w:rsid w:val="009E4A6A"/>
    <w:rsid w:val="009F5A1D"/>
    <w:rsid w:val="00A018DF"/>
    <w:rsid w:val="00A05B0C"/>
    <w:rsid w:val="00A06C5F"/>
    <w:rsid w:val="00A07350"/>
    <w:rsid w:val="00A14C29"/>
    <w:rsid w:val="00A30050"/>
    <w:rsid w:val="00A36528"/>
    <w:rsid w:val="00A36E73"/>
    <w:rsid w:val="00A41E50"/>
    <w:rsid w:val="00A441FD"/>
    <w:rsid w:val="00A5189D"/>
    <w:rsid w:val="00A52968"/>
    <w:rsid w:val="00A7283E"/>
    <w:rsid w:val="00A739EE"/>
    <w:rsid w:val="00A73B06"/>
    <w:rsid w:val="00A93BAE"/>
    <w:rsid w:val="00A94FD8"/>
    <w:rsid w:val="00AA3802"/>
    <w:rsid w:val="00AA7613"/>
    <w:rsid w:val="00AB0B99"/>
    <w:rsid w:val="00AB16B1"/>
    <w:rsid w:val="00AB2E20"/>
    <w:rsid w:val="00AC08C5"/>
    <w:rsid w:val="00AC1008"/>
    <w:rsid w:val="00AC21A1"/>
    <w:rsid w:val="00AC2273"/>
    <w:rsid w:val="00AC49BE"/>
    <w:rsid w:val="00AC5509"/>
    <w:rsid w:val="00AD04F6"/>
    <w:rsid w:val="00AD4CEF"/>
    <w:rsid w:val="00AD6D68"/>
    <w:rsid w:val="00AD7C88"/>
    <w:rsid w:val="00AE2011"/>
    <w:rsid w:val="00AE2FBF"/>
    <w:rsid w:val="00AE3FC2"/>
    <w:rsid w:val="00AE577C"/>
    <w:rsid w:val="00AF0751"/>
    <w:rsid w:val="00AF6F6C"/>
    <w:rsid w:val="00AF7191"/>
    <w:rsid w:val="00B01C37"/>
    <w:rsid w:val="00B17A96"/>
    <w:rsid w:val="00B22B7A"/>
    <w:rsid w:val="00B22C6A"/>
    <w:rsid w:val="00B25E3C"/>
    <w:rsid w:val="00B45C58"/>
    <w:rsid w:val="00B46824"/>
    <w:rsid w:val="00B51267"/>
    <w:rsid w:val="00B53CAD"/>
    <w:rsid w:val="00B56EF7"/>
    <w:rsid w:val="00B8037A"/>
    <w:rsid w:val="00B814CB"/>
    <w:rsid w:val="00B83423"/>
    <w:rsid w:val="00B9778C"/>
    <w:rsid w:val="00BA458A"/>
    <w:rsid w:val="00BC20F9"/>
    <w:rsid w:val="00BC250D"/>
    <w:rsid w:val="00BF2940"/>
    <w:rsid w:val="00BF32E5"/>
    <w:rsid w:val="00C12DCA"/>
    <w:rsid w:val="00C218FA"/>
    <w:rsid w:val="00C24733"/>
    <w:rsid w:val="00C259C3"/>
    <w:rsid w:val="00C35254"/>
    <w:rsid w:val="00C3728D"/>
    <w:rsid w:val="00C50B43"/>
    <w:rsid w:val="00C5214F"/>
    <w:rsid w:val="00C52D05"/>
    <w:rsid w:val="00C53B3E"/>
    <w:rsid w:val="00C54900"/>
    <w:rsid w:val="00C55078"/>
    <w:rsid w:val="00C62A38"/>
    <w:rsid w:val="00C62E03"/>
    <w:rsid w:val="00C72081"/>
    <w:rsid w:val="00C8034C"/>
    <w:rsid w:val="00C866D7"/>
    <w:rsid w:val="00C86ED1"/>
    <w:rsid w:val="00C91BFB"/>
    <w:rsid w:val="00C96790"/>
    <w:rsid w:val="00CA7CF7"/>
    <w:rsid w:val="00CB5CE8"/>
    <w:rsid w:val="00CB7424"/>
    <w:rsid w:val="00CD4CBA"/>
    <w:rsid w:val="00CE11DD"/>
    <w:rsid w:val="00CE2505"/>
    <w:rsid w:val="00CF3CA6"/>
    <w:rsid w:val="00D06558"/>
    <w:rsid w:val="00D132BB"/>
    <w:rsid w:val="00D20BC5"/>
    <w:rsid w:val="00D2652B"/>
    <w:rsid w:val="00D47818"/>
    <w:rsid w:val="00D6687F"/>
    <w:rsid w:val="00D7182E"/>
    <w:rsid w:val="00D7399E"/>
    <w:rsid w:val="00D818B1"/>
    <w:rsid w:val="00D819C3"/>
    <w:rsid w:val="00D828AA"/>
    <w:rsid w:val="00D84B7C"/>
    <w:rsid w:val="00D8540E"/>
    <w:rsid w:val="00D857B0"/>
    <w:rsid w:val="00D859C5"/>
    <w:rsid w:val="00D87C25"/>
    <w:rsid w:val="00D91A81"/>
    <w:rsid w:val="00DB0247"/>
    <w:rsid w:val="00DB191B"/>
    <w:rsid w:val="00DB22D5"/>
    <w:rsid w:val="00DC1A9A"/>
    <w:rsid w:val="00DC56F0"/>
    <w:rsid w:val="00DC66CD"/>
    <w:rsid w:val="00DD275E"/>
    <w:rsid w:val="00DD2D9A"/>
    <w:rsid w:val="00DD4187"/>
    <w:rsid w:val="00DD5EE8"/>
    <w:rsid w:val="00DE076C"/>
    <w:rsid w:val="00DE090B"/>
    <w:rsid w:val="00DE2465"/>
    <w:rsid w:val="00DF4D75"/>
    <w:rsid w:val="00E25C6D"/>
    <w:rsid w:val="00E27E30"/>
    <w:rsid w:val="00E3192C"/>
    <w:rsid w:val="00E363B2"/>
    <w:rsid w:val="00E40123"/>
    <w:rsid w:val="00E439AE"/>
    <w:rsid w:val="00E46B70"/>
    <w:rsid w:val="00E54A7C"/>
    <w:rsid w:val="00E55902"/>
    <w:rsid w:val="00E568F5"/>
    <w:rsid w:val="00E61F1E"/>
    <w:rsid w:val="00E6645C"/>
    <w:rsid w:val="00E74A11"/>
    <w:rsid w:val="00E74E22"/>
    <w:rsid w:val="00E81F84"/>
    <w:rsid w:val="00E825D9"/>
    <w:rsid w:val="00E83D9E"/>
    <w:rsid w:val="00E94DC8"/>
    <w:rsid w:val="00E963A1"/>
    <w:rsid w:val="00EA75D1"/>
    <w:rsid w:val="00EB0C11"/>
    <w:rsid w:val="00EB434D"/>
    <w:rsid w:val="00EB567E"/>
    <w:rsid w:val="00EC3F77"/>
    <w:rsid w:val="00EC663C"/>
    <w:rsid w:val="00EE090B"/>
    <w:rsid w:val="00EE2AC0"/>
    <w:rsid w:val="00EE2C70"/>
    <w:rsid w:val="00EE4B7B"/>
    <w:rsid w:val="00EF4BBF"/>
    <w:rsid w:val="00EF6D9C"/>
    <w:rsid w:val="00EF6F15"/>
    <w:rsid w:val="00F026B7"/>
    <w:rsid w:val="00F02F74"/>
    <w:rsid w:val="00F104A1"/>
    <w:rsid w:val="00F142E8"/>
    <w:rsid w:val="00F230EB"/>
    <w:rsid w:val="00F32CEF"/>
    <w:rsid w:val="00F3334C"/>
    <w:rsid w:val="00F41224"/>
    <w:rsid w:val="00F41325"/>
    <w:rsid w:val="00F427F3"/>
    <w:rsid w:val="00F44023"/>
    <w:rsid w:val="00F45F1B"/>
    <w:rsid w:val="00F47511"/>
    <w:rsid w:val="00F47ACE"/>
    <w:rsid w:val="00F7063C"/>
    <w:rsid w:val="00F763BD"/>
    <w:rsid w:val="00F9386F"/>
    <w:rsid w:val="00F97409"/>
    <w:rsid w:val="00FA4E29"/>
    <w:rsid w:val="00FB02EA"/>
    <w:rsid w:val="00FB1C75"/>
    <w:rsid w:val="00FB304E"/>
    <w:rsid w:val="00FB5336"/>
    <w:rsid w:val="00FB75CB"/>
    <w:rsid w:val="00FC0A25"/>
    <w:rsid w:val="00FC4C91"/>
    <w:rsid w:val="00FD6CE7"/>
    <w:rsid w:val="00FE1AD3"/>
    <w:rsid w:val="00FF1366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1D242F75"/>
  <w15:chartTrackingRefBased/>
  <w15:docId w15:val="{5DCCE6D4-0590-4DED-8F12-29C14FD9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  <w:lang w:val="hr-HR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sz w:val="24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lang w:val="hr-HR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left" w:pos="2490"/>
      </w:tabs>
      <w:ind w:left="2490" w:hanging="360"/>
      <w:jc w:val="both"/>
      <w:outlineLvl w:val="6"/>
    </w:pPr>
    <w:rPr>
      <w:b/>
      <w:sz w:val="22"/>
      <w:lang w:val="en-GB"/>
    </w:rPr>
  </w:style>
  <w:style w:type="paragraph" w:styleId="Heading8">
    <w:name w:val="heading 8"/>
    <w:basedOn w:val="Normal"/>
    <w:next w:val="Normal"/>
    <w:qFormat/>
    <w:pPr>
      <w:keepNext/>
      <w:ind w:left="1872" w:firstLine="708"/>
      <w:jc w:val="both"/>
      <w:outlineLvl w:val="7"/>
    </w:pPr>
    <w:rPr>
      <w:b/>
      <w:color w:val="FF00FF"/>
      <w:lang w:val="en-GB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  <w:rPr>
      <w:rFonts w:ascii="Symbol" w:hAnsi="Symbol" w:cs="Symbol"/>
      <w:b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Garamond" w:hAnsi="Garamond" w:cs="Garamond"/>
      <w:b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Times New Roman" w:eastAsia="Times New Roman" w:hAnsi="Times New Roman" w:cs="Times New Roman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b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5z0">
    <w:name w:val="WW8Num35z0"/>
    <w:rPr>
      <w:rFonts w:ascii="Wingdings" w:hAnsi="Wingdings" w:cs="Wingdings"/>
      <w:sz w:val="24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b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  <w:rPr>
      <w:b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Monotype Corsiva" w:hAnsi="Monotype Corsiva" w:cs="Monotype Corsiva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Zadanifontodlomka1">
    <w:name w:val="Zadani font odlomka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Zadanifontodlomka1"/>
  </w:style>
  <w:style w:type="character" w:customStyle="1" w:styleId="Style12pt">
    <w:name w:val="Style 12 pt"/>
    <w:rPr>
      <w:position w:val="0"/>
      <w:sz w:val="24"/>
      <w:szCs w:val="24"/>
      <w:vertAlign w:val="baseline"/>
    </w:rPr>
  </w:style>
  <w:style w:type="character" w:customStyle="1" w:styleId="Naslov1Char1">
    <w:name w:val="Naslov 1 Char1"/>
    <w:rPr>
      <w:sz w:val="24"/>
      <w:lang w:val="hr-HR" w:bidi="ar-SA"/>
    </w:rPr>
  </w:style>
  <w:style w:type="character" w:customStyle="1" w:styleId="TijelotekstaChar">
    <w:name w:val="Tijelo teksta Char"/>
    <w:rPr>
      <w:rFonts w:ascii="CRO_Dutch-Normal" w:hAnsi="CRO_Dutch-Normal" w:cs="CRO_Dutch-Normal"/>
      <w:sz w:val="24"/>
      <w:lang w:val="en-US" w:bidi="ar-SA"/>
    </w:rPr>
  </w:style>
  <w:style w:type="character" w:customStyle="1" w:styleId="CharChar6">
    <w:name w:val="Char Char6"/>
    <w:rPr>
      <w:b/>
      <w:kern w:val="1"/>
      <w:sz w:val="28"/>
      <w:lang w:val="en-US" w:bidi="ar-SA"/>
    </w:rPr>
  </w:style>
  <w:style w:type="character" w:customStyle="1" w:styleId="CharChar5">
    <w:name w:val="Char Char5"/>
    <w:rPr>
      <w:lang w:val="en-US" w:bidi="ar-SA"/>
    </w:rPr>
  </w:style>
  <w:style w:type="character" w:customStyle="1" w:styleId="Referencakomentara1">
    <w:name w:val="Referenca komentara1"/>
    <w:rPr>
      <w:sz w:val="16"/>
      <w:szCs w:val="16"/>
    </w:rPr>
  </w:style>
  <w:style w:type="character" w:customStyle="1" w:styleId="heading4CharCharChar">
    <w:name w:val="heading 4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heading4CharCharCharCharCharCharChar">
    <w:name w:val="heading 4 Char Char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BodytextCharCharCharChar">
    <w:name w:val="Body text Char Char Char Char"/>
    <w:rPr>
      <w:rFonts w:ascii="Arial" w:hAnsi="Arial" w:cs="Arial"/>
      <w:sz w:val="22"/>
      <w:szCs w:val="24"/>
      <w:lang w:val="hr-HR" w:bidi="ar-SA"/>
    </w:rPr>
  </w:style>
  <w:style w:type="character" w:customStyle="1" w:styleId="angela2CharCharCharChar">
    <w:name w:val="angela2 Char Char Char Char"/>
    <w:rPr>
      <w:rFonts w:ascii="Garamond" w:hAnsi="Garamond" w:cs="Arial"/>
      <w:b/>
      <w:bCs/>
      <w:iCs/>
      <w:smallCaps/>
      <w:sz w:val="28"/>
      <w:szCs w:val="24"/>
      <w:u w:val="single"/>
      <w:lang w:val="hr-HR" w:bidi="ar-SA"/>
    </w:rPr>
  </w:style>
  <w:style w:type="character" w:customStyle="1" w:styleId="FootnoteCharacters">
    <w:name w:val="Footnote Characters"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1Char">
    <w:name w:val="Heading 1 Char"/>
    <w:rPr>
      <w:rFonts w:ascii="Arial" w:hAnsi="Arial" w:cs="Arial"/>
      <w:b/>
      <w:smallCaps/>
      <w:sz w:val="28"/>
      <w:szCs w:val="28"/>
      <w:lang w:val="en-US" w:bidi="ar-SA"/>
    </w:rPr>
  </w:style>
  <w:style w:type="character" w:customStyle="1" w:styleId="StyleHeading112ptChar">
    <w:name w:val="Style Heading 1 + 12 pt Char"/>
    <w:rPr>
      <w:rFonts w:ascii="Arial" w:hAnsi="Arial" w:cs="Arial"/>
      <w:b/>
      <w:bCs/>
      <w:smallCaps/>
      <w:sz w:val="24"/>
      <w:szCs w:val="28"/>
      <w:lang w:val="en-US" w:bidi="ar-SA"/>
    </w:rPr>
  </w:style>
  <w:style w:type="character" w:customStyle="1" w:styleId="BodyTextChar">
    <w:name w:val="Body Text Char"/>
    <w:rPr>
      <w:rFonts w:ascii="Arial" w:hAnsi="Arial" w:cs="Arial"/>
      <w:sz w:val="22"/>
      <w:lang w:val="en-GB" w:bidi="ar-SA"/>
    </w:rPr>
  </w:style>
  <w:style w:type="character" w:customStyle="1" w:styleId="Naslov2Char">
    <w:name w:val="Naslov 2 Char"/>
    <w:rPr>
      <w:sz w:val="32"/>
      <w:lang w:val="hr-HR" w:bidi="ar-SA"/>
    </w:rPr>
  </w:style>
  <w:style w:type="character" w:customStyle="1" w:styleId="angela3CharCharChar">
    <w:name w:val="angela3 Char Char Char"/>
    <w:rPr>
      <w:rFonts w:ascii="Garamond" w:hAnsi="Garamond" w:cs="Arial"/>
      <w:b/>
      <w:bCs/>
      <w:i/>
      <w:iCs/>
      <w:sz w:val="24"/>
      <w:szCs w:val="28"/>
      <w:lang w:val="hr-HR" w:bidi="ar-SA"/>
    </w:rPr>
  </w:style>
  <w:style w:type="character" w:customStyle="1" w:styleId="StyleHeading2AutoCharCharCharCharChar">
    <w:name w:val="Style Heading 2 + Auto Char Char Char Char Char"/>
    <w:rPr>
      <w:rFonts w:ascii="Arial" w:hAnsi="Arial" w:cs="Arial"/>
      <w:b/>
      <w:bCs/>
      <w:smallCaps/>
      <w:color w:val="000000"/>
      <w:sz w:val="28"/>
      <w:szCs w:val="28"/>
      <w:lang w:val="en-GB" w:bidi="ar-SA"/>
    </w:rPr>
  </w:style>
  <w:style w:type="character" w:customStyle="1" w:styleId="heading4CharCharCharCharChar">
    <w:name w:val="heading 4 Char Char Char Char Char"/>
    <w:rPr>
      <w:rFonts w:ascii="Garamond" w:hAnsi="Garamond" w:cs="Arial"/>
      <w:b/>
      <w:sz w:val="22"/>
      <w:szCs w:val="24"/>
      <w:lang w:val="hr-HR" w:bidi="ar-SA"/>
    </w:rPr>
  </w:style>
  <w:style w:type="character" w:customStyle="1" w:styleId="style64">
    <w:name w:val="style64"/>
    <w:basedOn w:val="Zadanifontodlomka1"/>
  </w:style>
  <w:style w:type="character" w:styleId="Strong">
    <w:name w:val="Strong"/>
    <w:qFormat/>
    <w:rPr>
      <w:b/>
      <w:bCs/>
      <w:color w:val="000000"/>
    </w:rPr>
  </w:style>
  <w:style w:type="character" w:customStyle="1" w:styleId="PodnojeChar">
    <w:name w:val="Podnožje Char"/>
    <w:rPr>
      <w:lang w:val="hr-HR" w:bidi="ar-SA"/>
    </w:rPr>
  </w:style>
  <w:style w:type="character" w:customStyle="1" w:styleId="NaslovChar">
    <w:name w:val="Naslov Char"/>
    <w:rPr>
      <w:b/>
      <w:kern w:val="1"/>
      <w:sz w:val="28"/>
      <w:lang w:val="hr-HR" w:bidi="ar-SA"/>
    </w:rPr>
  </w:style>
  <w:style w:type="character" w:customStyle="1" w:styleId="Naslov1Char">
    <w:name w:val="Naslov 1 Char"/>
    <w:rPr>
      <w:b/>
      <w:kern w:val="1"/>
      <w:sz w:val="28"/>
      <w:lang w:val="hr-HR" w:bidi="ar-SA"/>
    </w:rPr>
  </w:style>
  <w:style w:type="character" w:customStyle="1" w:styleId="PodnaslovChar">
    <w:name w:val="Podnaslov Char"/>
    <w:rPr>
      <w:b/>
      <w:sz w:val="24"/>
      <w:lang w:val="hr-HR" w:bidi="ar-SA"/>
    </w:rPr>
  </w:style>
  <w:style w:type="paragraph" w:customStyle="1" w:styleId="Heading">
    <w:name w:val="Heading"/>
    <w:basedOn w:val="Normal"/>
    <w:next w:val="BodyText"/>
    <w:pPr>
      <w:jc w:val="center"/>
    </w:pPr>
    <w:rPr>
      <w:b/>
      <w:bCs/>
      <w:sz w:val="32"/>
      <w:szCs w:val="24"/>
      <w:lang w:val="hr-HR"/>
    </w:rPr>
  </w:style>
  <w:style w:type="paragraph" w:styleId="BodyText">
    <w:name w:val="Body Text"/>
    <w:basedOn w:val="Normal"/>
    <w:pPr>
      <w:jc w:val="both"/>
    </w:pPr>
    <w:rPr>
      <w:rFonts w:ascii="CRO_Dutch-Normal" w:hAnsi="CRO_Dutch-Normal" w:cs="CRO_Dutch-Normal"/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Body">
    <w:name w:val="Body"/>
    <w:basedOn w:val="Normal"/>
    <w:pPr>
      <w:spacing w:after="120" w:line="240" w:lineRule="atLeast"/>
      <w:ind w:left="720"/>
      <w:jc w:val="both"/>
    </w:pPr>
    <w:rPr>
      <w:sz w:val="24"/>
      <w:lang w:val="hr-HR"/>
    </w:rPr>
  </w:style>
  <w:style w:type="paragraph" w:customStyle="1" w:styleId="Style3">
    <w:name w:val="Style3"/>
    <w:basedOn w:val="Normal"/>
    <w:pPr>
      <w:spacing w:before="120" w:after="120"/>
      <w:ind w:left="709" w:hanging="352"/>
      <w:jc w:val="both"/>
    </w:pPr>
    <w:rPr>
      <w:b/>
      <w:sz w:val="24"/>
      <w:lang w:val="en-AU"/>
    </w:rPr>
  </w:style>
  <w:style w:type="paragraph" w:customStyle="1" w:styleId="Styleabcd">
    <w:name w:val="Styleabcd"/>
    <w:basedOn w:val="Normal"/>
    <w:pPr>
      <w:tabs>
        <w:tab w:val="left" w:pos="3402"/>
      </w:tabs>
      <w:spacing w:after="120" w:line="240" w:lineRule="atLeast"/>
      <w:ind w:left="1514" w:hanging="794"/>
      <w:jc w:val="both"/>
    </w:pPr>
    <w:rPr>
      <w:sz w:val="24"/>
      <w:lang w:val="hr-HR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paragraph" w:styleId="FootnoteText">
    <w:name w:val="footnote text"/>
    <w:basedOn w:val="Normal"/>
    <w:pPr>
      <w:jc w:val="both"/>
    </w:pPr>
    <w:rPr>
      <w:lang w:val="en-GB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customStyle="1" w:styleId="Grafikeoznake21">
    <w:name w:val="Grafičke oznake 21"/>
    <w:basedOn w:val="Normal"/>
    <w:pPr>
      <w:numPr>
        <w:numId w:val="15"/>
      </w:numPr>
      <w:tabs>
        <w:tab w:val="left" w:pos="643"/>
      </w:tabs>
      <w:ind w:left="643" w:hanging="360"/>
    </w:pPr>
    <w:rPr>
      <w:lang w:val="hr-HR"/>
    </w:rPr>
  </w:style>
  <w:style w:type="paragraph" w:customStyle="1" w:styleId="Tijeloteksta21">
    <w:name w:val="Tijelo teksta 21"/>
    <w:basedOn w:val="Normal"/>
    <w:pPr>
      <w:spacing w:after="120"/>
      <w:ind w:left="283"/>
    </w:pPr>
    <w:rPr>
      <w:lang w:val="hr-HR"/>
    </w:rPr>
  </w:style>
  <w:style w:type="paragraph" w:customStyle="1" w:styleId="Obinouvueno1">
    <w:name w:val="Obično uvučeno1"/>
    <w:basedOn w:val="Normal"/>
    <w:pPr>
      <w:ind w:left="720"/>
    </w:pPr>
    <w:rPr>
      <w:lang w:val="hr-HR"/>
    </w:rPr>
  </w:style>
  <w:style w:type="paragraph" w:customStyle="1" w:styleId="ShortReturnAddress">
    <w:name w:val="Short Return Address"/>
    <w:basedOn w:val="Normal"/>
    <w:rPr>
      <w:lang w:val="hr-HR"/>
    </w:rPr>
  </w:style>
  <w:style w:type="paragraph" w:styleId="Signature">
    <w:name w:val="Signature"/>
    <w:basedOn w:val="Normal"/>
    <w:pPr>
      <w:ind w:left="4252"/>
    </w:pPr>
    <w:rPr>
      <w:lang w:val="hr-HR"/>
    </w:rPr>
  </w:style>
  <w:style w:type="paragraph" w:customStyle="1" w:styleId="PPLine">
    <w:name w:val="PP Line"/>
    <w:basedOn w:val="Signature"/>
  </w:style>
  <w:style w:type="paragraph" w:customStyle="1" w:styleId="Tijeloteksta-uvlaka21">
    <w:name w:val="Tijelo teksta - uvlaka 21"/>
    <w:basedOn w:val="Normal"/>
    <w:pPr>
      <w:tabs>
        <w:tab w:val="left" w:pos="360"/>
      </w:tabs>
      <w:ind w:left="360" w:hanging="360"/>
      <w:jc w:val="both"/>
    </w:pPr>
    <w:rPr>
      <w:b/>
      <w:color w:val="0000FF"/>
      <w:sz w:val="22"/>
      <w:lang w:val="en-GB"/>
    </w:rPr>
  </w:style>
  <w:style w:type="paragraph" w:styleId="BodyTextIndent">
    <w:name w:val="Body Text Indent"/>
    <w:basedOn w:val="Normal"/>
    <w:pPr>
      <w:spacing w:after="120"/>
      <w:ind w:left="283"/>
    </w:pPr>
    <w:rPr>
      <w:lang w:val="hr-HR"/>
    </w:rPr>
  </w:style>
  <w:style w:type="paragraph" w:customStyle="1" w:styleId="Tijeloteksta31">
    <w:name w:val="Tijelo teksta 31"/>
    <w:basedOn w:val="Normal"/>
    <w:pPr>
      <w:jc w:val="both"/>
    </w:pPr>
    <w:rPr>
      <w:color w:val="0000FF"/>
      <w:sz w:val="22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hr-HR"/>
    </w:rPr>
  </w:style>
  <w:style w:type="paragraph" w:customStyle="1" w:styleId="Naslov-1">
    <w:name w:val="Naslov-1"/>
    <w:basedOn w:val="Normal"/>
    <w:pPr>
      <w:jc w:val="both"/>
    </w:pPr>
    <w:rPr>
      <w:b/>
      <w:bCs/>
      <w:sz w:val="40"/>
      <w:szCs w:val="40"/>
      <w:lang w:val="de-DE"/>
    </w:rPr>
  </w:style>
  <w:style w:type="paragraph" w:customStyle="1" w:styleId="Naslov-2">
    <w:name w:val="Naslov-2"/>
    <w:basedOn w:val="Normal"/>
    <w:pPr>
      <w:spacing w:after="60"/>
      <w:ind w:left="720"/>
    </w:pPr>
    <w:rPr>
      <w:b/>
      <w:bCs/>
      <w:sz w:val="28"/>
      <w:szCs w:val="28"/>
      <w:lang w:val="de-DE"/>
    </w:rPr>
  </w:style>
  <w:style w:type="paragraph" w:customStyle="1" w:styleId="Naslov-3">
    <w:name w:val="Naslov-3"/>
    <w:basedOn w:val="Normal"/>
    <w:pPr>
      <w:spacing w:after="120"/>
      <w:ind w:left="720"/>
    </w:pPr>
    <w:rPr>
      <w:sz w:val="22"/>
      <w:szCs w:val="22"/>
      <w:lang w:val="hr-HR"/>
    </w:rPr>
  </w:style>
  <w:style w:type="paragraph" w:styleId="TOC3">
    <w:name w:val="toc 3"/>
    <w:basedOn w:val="Normal"/>
    <w:next w:val="Normal"/>
    <w:pPr>
      <w:ind w:left="400"/>
    </w:pPr>
    <w:rPr>
      <w:lang w:val="hr-HR"/>
    </w:rPr>
  </w:style>
  <w:style w:type="paragraph" w:styleId="TOC1">
    <w:name w:val="toc 1"/>
    <w:basedOn w:val="Normal"/>
    <w:next w:val="Normal"/>
    <w:pPr>
      <w:tabs>
        <w:tab w:val="left" w:pos="426"/>
        <w:tab w:val="right" w:leader="dot" w:pos="9356"/>
      </w:tabs>
    </w:pPr>
    <w:rPr>
      <w:lang w:val="hr-HR"/>
    </w:rPr>
  </w:style>
  <w:style w:type="paragraph" w:styleId="TOC2">
    <w:name w:val="toc 2"/>
    <w:basedOn w:val="Normal"/>
    <w:next w:val="Normal"/>
    <w:pPr>
      <w:tabs>
        <w:tab w:val="left" w:pos="720"/>
        <w:tab w:val="right" w:leader="dot" w:pos="9356"/>
      </w:tabs>
      <w:ind w:left="709" w:hanging="509"/>
    </w:pPr>
    <w:rPr>
      <w:lang w:val="hr-HR"/>
    </w:rPr>
  </w:style>
  <w:style w:type="paragraph" w:customStyle="1" w:styleId="Obinitekst1">
    <w:name w:val="Obični tekst1"/>
    <w:basedOn w:val="Normal"/>
    <w:rPr>
      <w:rFonts w:ascii="Courier New" w:hAnsi="Courier New" w:cs="Courier New"/>
      <w:lang w:val="en-GB"/>
    </w:rPr>
  </w:style>
  <w:style w:type="paragraph" w:customStyle="1" w:styleId="Odlomakpopisa1">
    <w:name w:val="Odlomak popisa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hr-HR"/>
    </w:rPr>
  </w:style>
  <w:style w:type="paragraph" w:customStyle="1" w:styleId="msolistparagraph0">
    <w:name w:val="msolistparagraph"/>
    <w:basedOn w:val="Normal"/>
    <w:pPr>
      <w:spacing w:after="120"/>
      <w:ind w:left="720"/>
      <w:jc w:val="both"/>
    </w:pPr>
    <w:rPr>
      <w:rFonts w:ascii="Calibri" w:hAnsi="Calibri" w:cs="Calibri"/>
      <w:sz w:val="22"/>
      <w:szCs w:val="22"/>
      <w:lang w:val="hr-HR"/>
    </w:rPr>
  </w:style>
  <w:style w:type="paragraph" w:customStyle="1" w:styleId="Punkter">
    <w:name w:val="Punkter"/>
    <w:basedOn w:val="Normal"/>
    <w:pPr>
      <w:widowControl w:val="0"/>
      <w:numPr>
        <w:numId w:val="16"/>
      </w:numPr>
      <w:overflowPunct w:val="0"/>
      <w:autoSpaceDE w:val="0"/>
      <w:spacing w:after="60"/>
      <w:textAlignment w:val="baseline"/>
    </w:pPr>
    <w:rPr>
      <w:rFonts w:ascii="Calibri" w:hAnsi="Calibri" w:cs="Calibri"/>
      <w:sz w:val="24"/>
      <w:lang w:val="en-GB"/>
    </w:rPr>
  </w:style>
  <w:style w:type="paragraph" w:customStyle="1" w:styleId="EY-StandT6pt">
    <w:name w:val="EY-Stand./T+ 6pt"/>
    <w:basedOn w:val="Normal"/>
    <w:pPr>
      <w:widowControl w:val="0"/>
      <w:spacing w:before="120"/>
      <w:ind w:left="851"/>
      <w:jc w:val="both"/>
    </w:pPr>
    <w:rPr>
      <w:rFonts w:ascii="Garamond" w:hAnsi="Garamond" w:cs="Garamond"/>
      <w:sz w:val="24"/>
      <w:lang w:val="en-GB"/>
    </w:rPr>
  </w:style>
  <w:style w:type="paragraph" w:customStyle="1" w:styleId="Opisslike1">
    <w:name w:val="Opis slike1"/>
    <w:basedOn w:val="Normal"/>
    <w:next w:val="Normal"/>
    <w:pPr>
      <w:widowControl w:val="0"/>
      <w:spacing w:before="120" w:after="120"/>
      <w:jc w:val="both"/>
    </w:pPr>
    <w:rPr>
      <w:rFonts w:ascii="Garamond" w:hAnsi="Garamond" w:cs="Garamond"/>
      <w:b/>
      <w:sz w:val="24"/>
      <w:lang w:val="en-GB"/>
    </w:rPr>
  </w:style>
  <w:style w:type="paragraph" w:customStyle="1" w:styleId="EY-StdTaboEinr">
    <w:name w:val="EY-Std.Tab o Einr."/>
    <w:basedOn w:val="Normal"/>
    <w:pPr>
      <w:widowControl w:val="0"/>
      <w:numPr>
        <w:numId w:val="17"/>
      </w:numPr>
      <w:spacing w:before="40" w:after="40"/>
      <w:jc w:val="both"/>
    </w:pPr>
    <w:rPr>
      <w:rFonts w:ascii="Garamond" w:hAnsi="Garamond" w:cs="Garamond"/>
      <w:sz w:val="24"/>
      <w:lang w:val="en-GB"/>
    </w:rPr>
  </w:style>
  <w:style w:type="paragraph" w:customStyle="1" w:styleId="EY-StdTabUS">
    <w:name w:val="EY-Std.Tab.US"/>
    <w:basedOn w:val="Normal"/>
    <w:pPr>
      <w:widowControl w:val="0"/>
      <w:spacing w:before="120" w:after="120"/>
      <w:ind w:firstLine="101"/>
      <w:jc w:val="center"/>
    </w:pPr>
    <w:rPr>
      <w:rFonts w:ascii="Garamond" w:hAnsi="Garamond" w:cs="Garamond"/>
      <w:b/>
      <w:sz w:val="24"/>
      <w:lang w:val="en-GB"/>
    </w:rPr>
  </w:style>
  <w:style w:type="paragraph" w:customStyle="1" w:styleId="Tabletext">
    <w:name w:val="Tabletext"/>
    <w:basedOn w:val="Normal"/>
    <w:pPr>
      <w:keepLines/>
      <w:widowControl w:val="0"/>
      <w:spacing w:after="120" w:line="240" w:lineRule="atLeast"/>
    </w:pPr>
    <w:rPr>
      <w:lang w:val="hr-HR"/>
    </w:rPr>
  </w:style>
  <w:style w:type="paragraph" w:customStyle="1" w:styleId="Tekstkomentara1">
    <w:name w:val="Tekst komentara1"/>
    <w:basedOn w:val="Normal"/>
    <w:rPr>
      <w:lang w:val="hr-HR"/>
    </w:rPr>
  </w:style>
  <w:style w:type="paragraph" w:customStyle="1" w:styleId="DocumentSubject">
    <w:name w:val="Document Subject"/>
    <w:pPr>
      <w:widowControl w:val="0"/>
      <w:suppressAutoHyphens/>
      <w:overflowPunct w:val="0"/>
      <w:autoSpaceDE w:val="0"/>
      <w:textAlignment w:val="baseline"/>
    </w:pPr>
    <w:rPr>
      <w:sz w:val="24"/>
      <w:lang w:val="en-US" w:eastAsia="zh-CN"/>
    </w:rPr>
  </w:style>
  <w:style w:type="paragraph" w:customStyle="1" w:styleId="StyleHeading2Right025cm">
    <w:name w:val="Style Heading 2 + Right:  025 cm"/>
    <w:basedOn w:val="Heading2"/>
    <w:pPr>
      <w:keepLines/>
      <w:tabs>
        <w:tab w:val="left" w:pos="1800"/>
      </w:tabs>
      <w:overflowPunct w:val="0"/>
      <w:autoSpaceDE w:val="0"/>
      <w:spacing w:before="480" w:after="480"/>
      <w:ind w:left="1800" w:right="57" w:hanging="720"/>
      <w:jc w:val="left"/>
      <w:textAlignment w:val="baseline"/>
    </w:pPr>
    <w:rPr>
      <w:rFonts w:ascii="Arial" w:hAnsi="Arial" w:cs="Arial"/>
      <w:b/>
      <w:bCs/>
      <w:smallCaps/>
      <w:sz w:val="26"/>
      <w:szCs w:val="26"/>
      <w:lang w:val="en-AU"/>
    </w:rPr>
  </w:style>
  <w:style w:type="paragraph" w:customStyle="1" w:styleId="Tabletext0">
    <w:name w:val="Table text"/>
    <w:basedOn w:val="Normal"/>
    <w:pPr>
      <w:spacing w:before="60" w:after="60" w:line="360" w:lineRule="auto"/>
    </w:pPr>
    <w:rPr>
      <w:rFonts w:ascii="Arial" w:hAnsi="Arial" w:cs="Arial"/>
      <w:sz w:val="18"/>
      <w:lang w:val="hr-HR"/>
    </w:rPr>
  </w:style>
  <w:style w:type="paragraph" w:customStyle="1" w:styleId="heading4CharChar">
    <w:name w:val="heading 4 Char Char"/>
    <w:basedOn w:val="Normal"/>
    <w:pPr>
      <w:numPr>
        <w:numId w:val="4"/>
      </w:numPr>
    </w:pPr>
    <w:rPr>
      <w:rFonts w:ascii="Garamond" w:hAnsi="Garamond" w:cs="Arial"/>
      <w:b/>
      <w:sz w:val="22"/>
      <w:szCs w:val="24"/>
      <w:lang w:val="hr-HR"/>
    </w:rPr>
  </w:style>
  <w:style w:type="paragraph" w:customStyle="1" w:styleId="sheading3">
    <w:name w:val="s heading 3"/>
    <w:basedOn w:val="heading4CharChar"/>
    <w:pPr>
      <w:ind w:left="1701" w:firstLine="0"/>
    </w:pPr>
    <w:rPr>
      <w:rFonts w:cs="Times New Roman"/>
      <w:bCs/>
      <w:szCs w:val="20"/>
    </w:rPr>
  </w:style>
  <w:style w:type="paragraph" w:customStyle="1" w:styleId="Styleheading410pt">
    <w:name w:val="Style heading 4 + 10 pt"/>
    <w:basedOn w:val="heading4CharChar"/>
    <w:rPr>
      <w:bCs/>
      <w:sz w:val="20"/>
    </w:rPr>
  </w:style>
  <w:style w:type="paragraph" w:customStyle="1" w:styleId="heading4CharCharCharCharCharChar">
    <w:name w:val="heading 4 Char Char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Stil1">
    <w:name w:val="Stil1"/>
    <w:basedOn w:val="Heading5"/>
    <w:rPr>
      <w:b/>
      <w:bCs/>
      <w:i/>
      <w:iCs/>
      <w:sz w:val="26"/>
      <w:szCs w:val="26"/>
    </w:rPr>
  </w:style>
  <w:style w:type="paragraph" w:customStyle="1" w:styleId="Stil2">
    <w:name w:val="Stil2"/>
    <w:basedOn w:val="Heading5"/>
    <w:pPr>
      <w:tabs>
        <w:tab w:val="left" w:pos="3600"/>
      </w:tabs>
      <w:ind w:left="3600" w:hanging="360"/>
    </w:pPr>
    <w:rPr>
      <w:b/>
      <w:bCs/>
      <w:i/>
      <w:iCs/>
      <w:sz w:val="26"/>
      <w:szCs w:val="26"/>
    </w:rPr>
  </w:style>
  <w:style w:type="paragraph" w:customStyle="1" w:styleId="Stil3">
    <w:name w:val="Stil3"/>
    <w:basedOn w:val="Heading5"/>
    <w:pPr>
      <w:tabs>
        <w:tab w:val="left" w:pos="1440"/>
      </w:tabs>
      <w:ind w:left="1440" w:hanging="1440"/>
    </w:pPr>
    <w:rPr>
      <w:b/>
      <w:bCs/>
      <w:i/>
      <w:iCs/>
      <w:sz w:val="26"/>
      <w:szCs w:val="26"/>
    </w:rPr>
  </w:style>
  <w:style w:type="paragraph" w:customStyle="1" w:styleId="Stil4">
    <w:name w:val="Stil4"/>
    <w:basedOn w:val="Heading5"/>
    <w:rPr>
      <w:b/>
      <w:bCs/>
      <w:i/>
      <w:iCs/>
      <w:sz w:val="26"/>
      <w:szCs w:val="26"/>
    </w:rPr>
  </w:style>
  <w:style w:type="paragraph" w:customStyle="1" w:styleId="Stil5">
    <w:name w:val="Stil5"/>
    <w:basedOn w:val="Heading5"/>
    <w:next w:val="Heading5"/>
    <w:rPr>
      <w:b/>
      <w:bCs/>
      <w:i/>
      <w:iCs/>
      <w:sz w:val="26"/>
      <w:szCs w:val="26"/>
    </w:rPr>
  </w:style>
  <w:style w:type="paragraph" w:customStyle="1" w:styleId="Stil6">
    <w:name w:val="Stil6"/>
    <w:basedOn w:val="Heading5"/>
    <w:next w:val="Heading5"/>
    <w:rPr>
      <w:rFonts w:ascii="Arial" w:hAnsi="Arial" w:cs="Arial"/>
      <w:b/>
      <w:bCs/>
      <w:i/>
      <w:iCs/>
      <w:sz w:val="26"/>
      <w:szCs w:val="26"/>
    </w:rPr>
  </w:style>
  <w:style w:type="paragraph" w:customStyle="1" w:styleId="Stil7">
    <w:name w:val="Stil7"/>
    <w:basedOn w:val="Normal"/>
    <w:next w:val="Heading5"/>
    <w:rPr>
      <w:rFonts w:ascii="Arial" w:hAnsi="Arial" w:cs="Arial"/>
      <w:sz w:val="24"/>
      <w:szCs w:val="24"/>
      <w:lang w:val="hr-HR"/>
    </w:rPr>
  </w:style>
  <w:style w:type="paragraph" w:customStyle="1" w:styleId="Stil8">
    <w:name w:val="Stil8"/>
    <w:basedOn w:val="Normal"/>
    <w:rPr>
      <w:rFonts w:ascii="Arial" w:hAnsi="Arial" w:cs="Arial"/>
      <w:sz w:val="22"/>
      <w:szCs w:val="24"/>
      <w:lang w:val="hr-HR"/>
    </w:rPr>
  </w:style>
  <w:style w:type="paragraph" w:customStyle="1" w:styleId="Stil9">
    <w:name w:val="Stil9"/>
    <w:basedOn w:val="Heading5"/>
    <w:next w:val="Heading5"/>
    <w:rPr>
      <w:rFonts w:ascii="Arial" w:hAnsi="Arial" w:cs="Arial"/>
      <w:b/>
      <w:bCs/>
      <w:i/>
      <w:iCs/>
      <w:szCs w:val="26"/>
    </w:rPr>
  </w:style>
  <w:style w:type="paragraph" w:customStyle="1" w:styleId="ListaOznaena">
    <w:name w:val="Lista Označena"/>
    <w:basedOn w:val="Normal"/>
    <w:pPr>
      <w:numPr>
        <w:numId w:val="13"/>
      </w:numPr>
    </w:pPr>
    <w:rPr>
      <w:sz w:val="24"/>
      <w:szCs w:val="24"/>
      <w:lang w:val="hr-HR"/>
    </w:rPr>
  </w:style>
  <w:style w:type="paragraph" w:customStyle="1" w:styleId="Stil10">
    <w:name w:val="Stil10"/>
    <w:basedOn w:val="Heading4"/>
    <w:next w:val="Normal"/>
    <w:rPr>
      <w:rFonts w:ascii="Times New Roman" w:hAnsi="Times New Roman" w:cs="Times New Roman"/>
      <w:bCs/>
      <w:sz w:val="28"/>
      <w:szCs w:val="28"/>
    </w:rPr>
  </w:style>
  <w:style w:type="paragraph" w:styleId="TOC4">
    <w:name w:val="toc 4"/>
    <w:basedOn w:val="Normal"/>
    <w:next w:val="Normal"/>
    <w:pPr>
      <w:ind w:left="720"/>
    </w:pPr>
    <w:rPr>
      <w:sz w:val="18"/>
      <w:szCs w:val="18"/>
      <w:lang w:val="hr-HR"/>
    </w:rPr>
  </w:style>
  <w:style w:type="paragraph" w:styleId="TOC5">
    <w:name w:val="toc 5"/>
    <w:basedOn w:val="Normal"/>
    <w:next w:val="Normal"/>
    <w:pPr>
      <w:ind w:left="960"/>
    </w:pPr>
    <w:rPr>
      <w:sz w:val="18"/>
      <w:szCs w:val="18"/>
      <w:lang w:val="hr-HR"/>
    </w:rPr>
  </w:style>
  <w:style w:type="paragraph" w:customStyle="1" w:styleId="BodytextCharCharChar">
    <w:name w:val="Body text Char Char Char"/>
    <w:basedOn w:val="Normal"/>
    <w:pPr>
      <w:spacing w:before="60" w:after="60" w:line="360" w:lineRule="auto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angela2CharCharChar">
    <w:name w:val="angela2 Char Char Char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mallCaps/>
      <w:sz w:val="28"/>
      <w:szCs w:val="24"/>
      <w:u w:val="single"/>
    </w:rPr>
  </w:style>
  <w:style w:type="paragraph" w:customStyle="1" w:styleId="Kartadokumenta1">
    <w:name w:val="Karta dokumenta1"/>
    <w:basedOn w:val="Normal"/>
    <w:pPr>
      <w:shd w:val="clear" w:color="auto" w:fill="000080"/>
      <w:spacing w:before="120" w:after="120"/>
      <w:jc w:val="both"/>
    </w:pPr>
    <w:rPr>
      <w:rFonts w:ascii="Tahoma" w:hAnsi="Tahoma" w:cs="Tahoma"/>
      <w:lang w:val="hr-HR"/>
    </w:rPr>
  </w:style>
  <w:style w:type="paragraph" w:styleId="TOC6">
    <w:name w:val="toc 6"/>
    <w:basedOn w:val="Normal"/>
    <w:next w:val="Normal"/>
    <w:pPr>
      <w:ind w:left="1200"/>
    </w:pPr>
    <w:rPr>
      <w:sz w:val="18"/>
      <w:szCs w:val="18"/>
      <w:lang w:val="hr-HR"/>
    </w:rPr>
  </w:style>
  <w:style w:type="paragraph" w:styleId="TOC7">
    <w:name w:val="toc 7"/>
    <w:basedOn w:val="Normal"/>
    <w:next w:val="Normal"/>
    <w:pPr>
      <w:ind w:left="1440"/>
    </w:pPr>
    <w:rPr>
      <w:sz w:val="18"/>
      <w:szCs w:val="18"/>
      <w:lang w:val="hr-HR"/>
    </w:rPr>
  </w:style>
  <w:style w:type="paragraph" w:styleId="TOC8">
    <w:name w:val="toc 8"/>
    <w:basedOn w:val="Normal"/>
    <w:next w:val="Normal"/>
    <w:pPr>
      <w:ind w:left="1680"/>
    </w:pPr>
    <w:rPr>
      <w:sz w:val="18"/>
      <w:szCs w:val="18"/>
      <w:lang w:val="hr-HR"/>
    </w:rPr>
  </w:style>
  <w:style w:type="paragraph" w:styleId="TOC9">
    <w:name w:val="toc 9"/>
    <w:basedOn w:val="Normal"/>
    <w:next w:val="Normal"/>
    <w:pPr>
      <w:ind w:left="1920"/>
    </w:pPr>
    <w:rPr>
      <w:sz w:val="18"/>
      <w:szCs w:val="18"/>
      <w:lang w:val="hr-HR"/>
    </w:rPr>
  </w:style>
  <w:style w:type="paragraph" w:customStyle="1" w:styleId="Comment">
    <w:name w:val="Comment"/>
    <w:basedOn w:val="Normal"/>
    <w:next w:val="BodyText"/>
    <w:pPr>
      <w:spacing w:before="120" w:after="120"/>
      <w:jc w:val="both"/>
    </w:pPr>
    <w:rPr>
      <w:rFonts w:ascii="Arial" w:hAnsi="Arial" w:cs="Arial"/>
      <w:i/>
      <w:sz w:val="22"/>
      <w:lang w:val="hr-HR"/>
    </w:rPr>
  </w:style>
  <w:style w:type="paragraph" w:customStyle="1" w:styleId="Naslov1">
    <w:name w:val="Naslov1"/>
    <w:basedOn w:val="Normal"/>
    <w:next w:val="Podnaslov"/>
    <w:qFormat/>
    <w:pPr>
      <w:spacing w:before="480" w:after="360"/>
      <w:jc w:val="center"/>
    </w:pPr>
    <w:rPr>
      <w:rFonts w:ascii="Arial" w:hAnsi="Arial" w:cs="Arial"/>
      <w:b/>
      <w:sz w:val="56"/>
      <w:lang w:val="hr-HR"/>
    </w:rPr>
  </w:style>
  <w:style w:type="paragraph" w:customStyle="1" w:styleId="Podnaslov">
    <w:name w:val="Pod naslov"/>
    <w:basedOn w:val="Naslov1"/>
    <w:pPr>
      <w:spacing w:before="240" w:after="240"/>
    </w:pPr>
    <w:rPr>
      <w:sz w:val="36"/>
    </w:rPr>
  </w:style>
  <w:style w:type="paragraph" w:customStyle="1" w:styleId="Projectname">
    <w:name w:val="Project name"/>
    <w:basedOn w:val="Podnaslov"/>
    <w:next w:val="Podnaslov"/>
    <w:pPr>
      <w:tabs>
        <w:tab w:val="left" w:pos="1560"/>
      </w:tabs>
      <w:ind w:left="1560" w:right="3259" w:hanging="1560"/>
      <w:jc w:val="left"/>
    </w:pPr>
    <w:rPr>
      <w:szCs w:val="36"/>
    </w:rPr>
  </w:style>
  <w:style w:type="paragraph" w:customStyle="1" w:styleId="Clientname">
    <w:name w:val="Client name"/>
    <w:basedOn w:val="Podnaslov"/>
    <w:rPr>
      <w:bCs/>
      <w:sz w:val="40"/>
      <w:szCs w:val="40"/>
    </w:rPr>
  </w:style>
  <w:style w:type="paragraph" w:customStyle="1" w:styleId="Indeks41">
    <w:name w:val="Indeks 41"/>
    <w:basedOn w:val="Normal"/>
    <w:next w:val="Normal"/>
    <w:pPr>
      <w:tabs>
        <w:tab w:val="right" w:leader="dot" w:pos="3960"/>
      </w:tabs>
      <w:spacing w:before="120" w:after="120"/>
      <w:ind w:left="200" w:hanging="200"/>
      <w:jc w:val="both"/>
    </w:pPr>
    <w:rPr>
      <w:rFonts w:ascii="Arial" w:hAnsi="Arial" w:cs="Arial"/>
      <w:b/>
      <w:sz w:val="22"/>
      <w:lang w:val="hr-HR"/>
    </w:rPr>
  </w:style>
  <w:style w:type="paragraph" w:customStyle="1" w:styleId="StyleHeading112pt">
    <w:name w:val="Style Heading 1 + 12 pt"/>
    <w:basedOn w:val="Heading1"/>
    <w:pPr>
      <w:pageBreakBefore/>
      <w:pBdr>
        <w:bottom w:val="single" w:sz="8" w:space="1" w:color="000000"/>
      </w:pBdr>
      <w:tabs>
        <w:tab w:val="left" w:pos="432"/>
      </w:tabs>
      <w:spacing w:before="480" w:after="360" w:line="360" w:lineRule="auto"/>
      <w:ind w:left="432" w:hanging="432"/>
    </w:pPr>
    <w:rPr>
      <w:rFonts w:ascii="Arial" w:hAnsi="Arial" w:cs="Arial"/>
      <w:b/>
      <w:bCs/>
      <w:smallCaps/>
      <w:szCs w:val="28"/>
    </w:rPr>
  </w:style>
  <w:style w:type="paragraph" w:customStyle="1" w:styleId="TableTitle">
    <w:name w:val="Table Title"/>
    <w:basedOn w:val="BodyText"/>
    <w:pPr>
      <w:suppressAutoHyphens w:val="0"/>
      <w:spacing w:before="60" w:after="60" w:line="360" w:lineRule="auto"/>
    </w:pPr>
    <w:rPr>
      <w:rFonts w:ascii="Arial" w:hAnsi="Arial" w:cs="Arial"/>
      <w:b/>
      <w:bCs/>
      <w:sz w:val="20"/>
      <w:lang w:val="hr-HR"/>
    </w:rPr>
  </w:style>
  <w:style w:type="paragraph" w:customStyle="1" w:styleId="Responsecontent">
    <w:name w:val="Response content"/>
    <w:basedOn w:val="Normal"/>
    <w:next w:val="BodyText"/>
    <w:pPr>
      <w:numPr>
        <w:numId w:val="11"/>
      </w:numPr>
      <w:spacing w:before="120" w:after="120" w:line="360" w:lineRule="auto"/>
      <w:jc w:val="both"/>
    </w:pPr>
    <w:rPr>
      <w:rFonts w:ascii="Arial" w:hAnsi="Arial" w:cs="Arial"/>
      <w:b/>
      <w:sz w:val="24"/>
      <w:lang w:val="hr-HR"/>
    </w:rPr>
  </w:style>
  <w:style w:type="paragraph" w:customStyle="1" w:styleId="Resptitles">
    <w:name w:val="Resp titles"/>
    <w:basedOn w:val="BodyText"/>
    <w:next w:val="BodyText"/>
    <w:pPr>
      <w:suppressAutoHyphens w:val="0"/>
      <w:spacing w:before="240" w:after="120" w:line="360" w:lineRule="auto"/>
    </w:pPr>
    <w:rPr>
      <w:rFonts w:ascii="Arial" w:hAnsi="Arial" w:cs="Arial"/>
      <w:b/>
      <w:bCs/>
      <w:lang w:val="hr-HR"/>
    </w:rPr>
  </w:style>
  <w:style w:type="paragraph" w:customStyle="1" w:styleId="Responseheading1">
    <w:name w:val="Response heading 1"/>
    <w:basedOn w:val="Normal"/>
    <w:next w:val="BodyText"/>
    <w:pPr>
      <w:keepNext/>
      <w:numPr>
        <w:numId w:val="8"/>
      </w:numPr>
      <w:tabs>
        <w:tab w:val="left" w:pos="567"/>
      </w:tabs>
      <w:spacing w:before="240" w:after="120" w:line="360" w:lineRule="auto"/>
      <w:ind w:left="357" w:hanging="357"/>
      <w:jc w:val="both"/>
    </w:pPr>
    <w:rPr>
      <w:rFonts w:ascii="Arial" w:hAnsi="Arial" w:cs="Arial"/>
      <w:b/>
      <w:sz w:val="22"/>
      <w:lang w:val="hr-HR"/>
    </w:rPr>
  </w:style>
  <w:style w:type="paragraph" w:customStyle="1" w:styleId="Responseheading2">
    <w:name w:val="Response heading 2"/>
    <w:basedOn w:val="Normal"/>
    <w:next w:val="BodyText"/>
    <w:pPr>
      <w:keepNext/>
      <w:tabs>
        <w:tab w:val="num" w:pos="360"/>
      </w:tabs>
      <w:spacing w:before="120" w:after="120" w:line="360" w:lineRule="auto"/>
      <w:ind w:left="431" w:hanging="431"/>
      <w:jc w:val="both"/>
    </w:pPr>
    <w:rPr>
      <w:rFonts w:ascii="Arial" w:hAnsi="Arial" w:cs="Arial"/>
      <w:b/>
      <w:i/>
      <w:lang w:val="hr-HR"/>
    </w:rPr>
  </w:style>
  <w:style w:type="paragraph" w:customStyle="1" w:styleId="bullet2">
    <w:name w:val="bullet 2"/>
    <w:basedOn w:val="Normal"/>
    <w:pPr>
      <w:numPr>
        <w:numId w:val="14"/>
      </w:numPr>
      <w:spacing w:before="80" w:after="120"/>
      <w:jc w:val="both"/>
    </w:pPr>
    <w:rPr>
      <w:rFonts w:ascii="Garamond" w:hAnsi="Garamond" w:cs="Garamond"/>
      <w:sz w:val="24"/>
      <w:lang w:val="hr-HR"/>
    </w:rPr>
  </w:style>
  <w:style w:type="paragraph" w:customStyle="1" w:styleId="WW-Heading">
    <w:name w:val="WW-Heading"/>
    <w:basedOn w:val="Normal"/>
    <w:pPr>
      <w:keepNext/>
      <w:widowControl w:val="0"/>
      <w:spacing w:before="120" w:after="120"/>
      <w:jc w:val="both"/>
    </w:pPr>
    <w:rPr>
      <w:rFonts w:ascii="Garamond" w:hAnsi="Garamond" w:cs="Garamond"/>
      <w:i/>
      <w:sz w:val="22"/>
      <w:lang w:val="hr-HR"/>
    </w:rPr>
  </w:style>
  <w:style w:type="paragraph" w:customStyle="1" w:styleId="EY-StdoEinr6pt">
    <w:name w:val="EY-Std. o Einr./6pt"/>
    <w:basedOn w:val="Normal"/>
    <w:pPr>
      <w:widowControl w:val="0"/>
      <w:numPr>
        <w:numId w:val="18"/>
      </w:numPr>
      <w:tabs>
        <w:tab w:val="left" w:pos="360"/>
      </w:tabs>
      <w:spacing w:before="12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Graphik-S">
    <w:name w:val="EY-Std.Graphik-ÜS"/>
    <w:basedOn w:val="Normal"/>
    <w:pPr>
      <w:widowControl w:val="0"/>
      <w:spacing w:before="360" w:after="120"/>
      <w:ind w:left="851"/>
      <w:jc w:val="center"/>
    </w:pPr>
    <w:rPr>
      <w:rFonts w:ascii="Garamond" w:hAnsi="Garamond" w:cs="Arial"/>
      <w:b/>
      <w:sz w:val="24"/>
      <w:szCs w:val="24"/>
      <w:lang w:val="en-GB"/>
    </w:rPr>
  </w:style>
  <w:style w:type="paragraph" w:customStyle="1" w:styleId="EY-StdTabzeile">
    <w:name w:val="EY-Std.Tab.zeile"/>
    <w:basedOn w:val="Normal"/>
    <w:pPr>
      <w:widowControl w:val="0"/>
      <w:spacing w:before="40" w:after="40"/>
      <w:ind w:firstLine="101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3pt">
    <w:name w:val="EY-Std. o Einr./3pt"/>
    <w:basedOn w:val="Normal"/>
    <w:pPr>
      <w:widowControl w:val="0"/>
      <w:numPr>
        <w:numId w:val="19"/>
      </w:numPr>
      <w:tabs>
        <w:tab w:val="left" w:pos="360"/>
      </w:tabs>
      <w:spacing w:before="6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0pt">
    <w:name w:val="EY-Stand./T+ 0pt"/>
    <w:basedOn w:val="Normal"/>
    <w:pPr>
      <w:spacing w:before="120" w:after="120"/>
      <w:ind w:left="850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andT12pt">
    <w:name w:val="EY-Stand./T+12pt"/>
    <w:basedOn w:val="EY-StandT6pt"/>
    <w:pPr>
      <w:widowControl/>
      <w:spacing w:before="240" w:after="120" w:line="360" w:lineRule="auto"/>
      <w:ind w:left="709"/>
    </w:pPr>
    <w:rPr>
      <w:rFonts w:cs="Arial"/>
      <w:szCs w:val="24"/>
    </w:rPr>
  </w:style>
  <w:style w:type="paragraph" w:customStyle="1" w:styleId="EY-StandT12ptfett">
    <w:name w:val="EY-Stand./T+12pt fett"/>
    <w:basedOn w:val="EY-StandT12pt"/>
    <w:next w:val="EY-StandT6pt"/>
    <w:pPr>
      <w:jc w:val="left"/>
    </w:pPr>
    <w:rPr>
      <w:b/>
    </w:rPr>
  </w:style>
  <w:style w:type="paragraph" w:customStyle="1" w:styleId="EY-Std-Einr3pt">
    <w:name w:val="EY-Std.- Einr. /3pt"/>
    <w:basedOn w:val="Normal"/>
    <w:pPr>
      <w:numPr>
        <w:numId w:val="20"/>
      </w:numPr>
      <w:spacing w:before="60" w:after="120"/>
      <w:ind w:left="2300" w:right="567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-Einr1pt">
    <w:name w:val="EY-Std.- Einr./1pt"/>
    <w:basedOn w:val="Normal"/>
    <w:pPr>
      <w:numPr>
        <w:numId w:val="21"/>
      </w:numPr>
      <w:spacing w:before="120" w:after="120"/>
      <w:ind w:left="2300" w:right="448" w:hanging="457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EY-StdoEinr9pt">
    <w:name w:val="EY-Std. o Einr./9pt"/>
    <w:basedOn w:val="Normal"/>
    <w:pPr>
      <w:numPr>
        <w:numId w:val="22"/>
      </w:numPr>
      <w:tabs>
        <w:tab w:val="left" w:pos="360"/>
      </w:tabs>
      <w:spacing w:before="180" w:after="120"/>
      <w:ind w:left="1701" w:right="425" w:hanging="425"/>
      <w:jc w:val="both"/>
    </w:pPr>
    <w:rPr>
      <w:rFonts w:ascii="Garamond" w:hAnsi="Garamond" w:cs="Arial"/>
      <w:sz w:val="24"/>
      <w:szCs w:val="24"/>
      <w:lang w:val="en-GB"/>
    </w:rPr>
  </w:style>
  <w:style w:type="paragraph" w:customStyle="1" w:styleId="Standard">
    <w:name w:val="Standard"/>
    <w:pPr>
      <w:widowControl w:val="0"/>
      <w:suppressAutoHyphens/>
    </w:pPr>
    <w:rPr>
      <w:lang w:val="de-DE" w:eastAsia="zh-CN"/>
    </w:rPr>
  </w:style>
  <w:style w:type="paragraph" w:customStyle="1" w:styleId="berschrift1">
    <w:name w:val="Überschrift 1"/>
    <w:basedOn w:val="Standard"/>
    <w:next w:val="Standard"/>
    <w:pPr>
      <w:keepNext/>
    </w:pPr>
    <w:rPr>
      <w:rFonts w:ascii="Optimum" w:hAnsi="Optimum" w:cs="Optimum"/>
      <w:b/>
      <w:sz w:val="22"/>
    </w:rPr>
  </w:style>
  <w:style w:type="paragraph" w:customStyle="1" w:styleId="Textkrper">
    <w:name w:val="Textkörper"/>
    <w:basedOn w:val="Standard"/>
    <w:rPr>
      <w:rFonts w:ascii="Optimum" w:hAnsi="Optimum" w:cs="Optimum"/>
      <w:sz w:val="22"/>
    </w:rPr>
  </w:style>
  <w:style w:type="paragraph" w:customStyle="1" w:styleId="Grafikeoznake31">
    <w:name w:val="Grafičke oznake 31"/>
    <w:basedOn w:val="Normal"/>
    <w:pPr>
      <w:tabs>
        <w:tab w:val="left" w:pos="720"/>
        <w:tab w:val="left" w:pos="1134"/>
      </w:tabs>
      <w:spacing w:before="30" w:after="30"/>
      <w:ind w:left="1135" w:hanging="284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Nabrajanje0">
    <w:name w:val="Nabrajanje"/>
    <w:basedOn w:val="Normal"/>
    <w:pPr>
      <w:keepNext/>
      <w:widowControl w:val="0"/>
      <w:tabs>
        <w:tab w:val="left" w:pos="-1985"/>
        <w:tab w:val="left" w:pos="-630"/>
        <w:tab w:val="left" w:pos="-540"/>
        <w:tab w:val="left" w:pos="-90"/>
        <w:tab w:val="left" w:pos="0"/>
      </w:tabs>
      <w:spacing w:before="120" w:after="120"/>
      <w:jc w:val="both"/>
    </w:pPr>
    <w:rPr>
      <w:rFonts w:ascii="Garamond" w:eastAsia="Hr_Dutch" w:hAnsi="Garamond" w:cs="Garamond"/>
      <w:color w:val="000000"/>
      <w:sz w:val="24"/>
      <w:lang w:val="hr-HR"/>
    </w:rPr>
  </w:style>
  <w:style w:type="paragraph" w:customStyle="1" w:styleId="nabrajanje">
    <w:name w:val="nabrajanje"/>
    <w:basedOn w:val="Normal"/>
    <w:pPr>
      <w:numPr>
        <w:numId w:val="5"/>
      </w:numPr>
      <w:spacing w:before="120" w:after="120"/>
      <w:jc w:val="both"/>
    </w:pPr>
    <w:rPr>
      <w:rFonts w:ascii="Garamond" w:hAnsi="Garamond" w:cs="Garamond"/>
      <w:lang w:val="hr-HR"/>
    </w:rPr>
  </w:style>
  <w:style w:type="paragraph" w:styleId="Index1">
    <w:name w:val="index 1"/>
    <w:basedOn w:val="Normal"/>
    <w:next w:val="Normal"/>
    <w:pPr>
      <w:numPr>
        <w:numId w:val="9"/>
      </w:numPr>
      <w:spacing w:before="240" w:after="120"/>
      <w:jc w:val="both"/>
    </w:pPr>
    <w:rPr>
      <w:rFonts w:ascii="Arial" w:hAnsi="Arial" w:cs="Arial"/>
      <w:b/>
      <w:color w:val="800000"/>
      <w:sz w:val="32"/>
      <w:lang w:val="nl-NL"/>
    </w:rPr>
  </w:style>
  <w:style w:type="paragraph" w:customStyle="1" w:styleId="Style1">
    <w:name w:val="Style1"/>
    <w:basedOn w:val="Heading1"/>
    <w:pPr>
      <w:numPr>
        <w:numId w:val="1"/>
      </w:numPr>
      <w:spacing w:before="240" w:after="60"/>
    </w:pPr>
    <w:rPr>
      <w:rFonts w:ascii="Garamond" w:hAnsi="Garamond" w:cs="Arial"/>
      <w:b/>
      <w:bCs/>
      <w:kern w:val="1"/>
      <w:sz w:val="28"/>
      <w:szCs w:val="28"/>
      <w:u w:val="single"/>
      <w:lang w:val="en-GB"/>
    </w:rPr>
  </w:style>
  <w:style w:type="paragraph" w:customStyle="1" w:styleId="Style2">
    <w:name w:val="Style2"/>
    <w:basedOn w:val="Heading1"/>
    <w:pPr>
      <w:spacing w:before="240" w:after="60"/>
    </w:pPr>
    <w:rPr>
      <w:rFonts w:ascii="Garamond" w:hAnsi="Garamond" w:cs="Arial"/>
      <w:b/>
      <w:bCs/>
      <w:kern w:val="1"/>
      <w:sz w:val="28"/>
      <w:szCs w:val="24"/>
      <w:u w:val="single"/>
    </w:rPr>
  </w:style>
  <w:style w:type="paragraph" w:customStyle="1" w:styleId="Heading11">
    <w:name w:val="Heading 11"/>
    <w:pPr>
      <w:suppressAutoHyphens/>
      <w:spacing w:before="240" w:after="240"/>
    </w:pPr>
    <w:rPr>
      <w:rFonts w:ascii="Arial" w:hAnsi="Arial" w:cs="Arial"/>
      <w:b/>
      <w:bCs/>
      <w:i/>
      <w:kern w:val="1"/>
      <w:sz w:val="28"/>
      <w:szCs w:val="24"/>
      <w:u w:val="single"/>
      <w:lang w:eastAsia="zh-CN"/>
    </w:rPr>
  </w:style>
  <w:style w:type="paragraph" w:customStyle="1" w:styleId="Styleheading3Left25cmFirstline0cm">
    <w:name w:val="Style heading 3 + Left:  25 cm First line:  0 cm"/>
    <w:basedOn w:val="Normal"/>
    <w:pPr>
      <w:tabs>
        <w:tab w:val="left" w:pos="360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heading3Left25cmFirstline0cm1">
    <w:name w:val="Style heading 3 + Left:  25 cm First line:  0 cm1"/>
    <w:basedOn w:val="Normal"/>
    <w:pPr>
      <w:numPr>
        <w:numId w:val="6"/>
      </w:numPr>
      <w:tabs>
        <w:tab w:val="left" w:pos="360"/>
        <w:tab w:val="left" w:pos="502"/>
        <w:tab w:val="left" w:pos="720"/>
        <w:tab w:val="left" w:pos="1430"/>
        <w:tab w:val="left" w:pos="1800"/>
        <w:tab w:val="left" w:pos="2061"/>
      </w:tabs>
      <w:spacing w:before="120" w:after="120"/>
      <w:ind w:left="360" w:hanging="360"/>
      <w:jc w:val="both"/>
    </w:pPr>
    <w:rPr>
      <w:rFonts w:ascii="Garamond" w:hAnsi="Garamond" w:cs="Garamond"/>
      <w:b/>
      <w:bCs/>
      <w:sz w:val="22"/>
      <w:lang w:val="hr-HR"/>
    </w:rPr>
  </w:style>
  <w:style w:type="paragraph" w:customStyle="1" w:styleId="StyleGaramond11ptJustified">
    <w:name w:val="Style Garamond 11 pt Justified"/>
    <w:basedOn w:val="Normal"/>
    <w:pPr>
      <w:spacing w:before="120" w:after="120" w:line="360" w:lineRule="auto"/>
      <w:jc w:val="both"/>
    </w:pPr>
    <w:rPr>
      <w:rFonts w:ascii="Garamond" w:hAnsi="Garamond" w:cs="Garamond"/>
      <w:sz w:val="24"/>
      <w:lang w:val="hr-HR"/>
    </w:rPr>
  </w:style>
  <w:style w:type="paragraph" w:customStyle="1" w:styleId="Styleheading310pt">
    <w:name w:val="Style heading 3 + 10 pt"/>
    <w:basedOn w:val="Normal"/>
    <w:pPr>
      <w:numPr>
        <w:numId w:val="2"/>
      </w:numPr>
      <w:tabs>
        <w:tab w:val="left" w:pos="283"/>
        <w:tab w:val="left" w:pos="360"/>
        <w:tab w:val="left" w:pos="502"/>
        <w:tab w:val="left" w:pos="720"/>
      </w:tabs>
      <w:spacing w:before="120" w:after="120"/>
      <w:ind w:left="360" w:firstLine="0"/>
      <w:jc w:val="both"/>
    </w:pPr>
    <w:rPr>
      <w:rFonts w:ascii="Garamond" w:hAnsi="Garamond" w:cs="Arial"/>
      <w:b/>
      <w:bCs/>
      <w:sz w:val="22"/>
      <w:szCs w:val="24"/>
      <w:lang w:val="hr-HR"/>
    </w:rPr>
  </w:style>
  <w:style w:type="paragraph" w:customStyle="1" w:styleId="Styleheading410pt1">
    <w:name w:val="Style heading 4 + 10 pt1"/>
    <w:basedOn w:val="Normal"/>
    <w:pPr>
      <w:tabs>
        <w:tab w:val="left" w:pos="360"/>
        <w:tab w:val="left" w:pos="432"/>
      </w:tabs>
      <w:spacing w:before="120" w:after="120"/>
      <w:ind w:left="2664" w:hanging="432"/>
      <w:jc w:val="both"/>
    </w:pPr>
    <w:rPr>
      <w:rFonts w:ascii="Garamond" w:hAnsi="Garamond" w:cs="Arial"/>
      <w:b/>
      <w:bCs/>
      <w:szCs w:val="24"/>
      <w:lang w:val="hr-HR"/>
    </w:rPr>
  </w:style>
  <w:style w:type="paragraph" w:customStyle="1" w:styleId="angela3CharChar">
    <w:name w:val="angela3 Char Char"/>
    <w:basedOn w:val="Heading3"/>
    <w:pPr>
      <w:tabs>
        <w:tab w:val="left" w:pos="720"/>
        <w:tab w:val="left" w:pos="851"/>
        <w:tab w:val="left" w:pos="2081"/>
      </w:tabs>
      <w:spacing w:before="240" w:after="120" w:line="360" w:lineRule="auto"/>
      <w:ind w:left="1865" w:hanging="504"/>
      <w:jc w:val="both"/>
    </w:pPr>
    <w:rPr>
      <w:rFonts w:ascii="Garamond" w:hAnsi="Garamond" w:cs="Arial"/>
      <w:b/>
      <w:bCs/>
      <w:i/>
      <w:iCs/>
      <w:sz w:val="24"/>
      <w:szCs w:val="28"/>
    </w:rPr>
  </w:style>
  <w:style w:type="paragraph" w:customStyle="1" w:styleId="Styleangela3Left24cmFirstline0cm">
    <w:name w:val="Style angela3 + Left:  24 cm First line:  0 cm"/>
    <w:basedOn w:val="angela3CharChar"/>
    <w:pPr>
      <w:tabs>
        <w:tab w:val="clear" w:pos="720"/>
        <w:tab w:val="left" w:pos="644"/>
      </w:tabs>
      <w:ind w:left="644" w:hanging="360"/>
    </w:pPr>
  </w:style>
  <w:style w:type="paragraph" w:customStyle="1" w:styleId="Angela3-za6">
    <w:name w:val="Angela 3-za 6"/>
    <w:basedOn w:val="angela3CharChar"/>
  </w:style>
  <w:style w:type="paragraph" w:customStyle="1" w:styleId="Angela3za6">
    <w:name w:val="Angela 3 za 6"/>
    <w:basedOn w:val="angela3CharChar"/>
  </w:style>
  <w:style w:type="paragraph" w:customStyle="1" w:styleId="Anteza63">
    <w:name w:val="Ante za 63"/>
    <w:basedOn w:val="Heading3"/>
    <w:pPr>
      <w:tabs>
        <w:tab w:val="left" w:pos="432"/>
        <w:tab w:val="left" w:pos="851"/>
      </w:tabs>
      <w:spacing w:before="240" w:after="120" w:line="360" w:lineRule="auto"/>
      <w:ind w:left="432" w:hanging="432"/>
      <w:jc w:val="both"/>
    </w:pPr>
    <w:rPr>
      <w:rFonts w:ascii="Arial" w:hAnsi="Arial" w:cs="Arial"/>
      <w:b/>
      <w:i/>
      <w:smallCaps/>
      <w:sz w:val="24"/>
    </w:rPr>
  </w:style>
  <w:style w:type="paragraph" w:customStyle="1" w:styleId="StyleHeading3Garamond">
    <w:name w:val="Style Heading 3 + Garamond"/>
    <w:basedOn w:val="Heading3"/>
    <w:pPr>
      <w:tabs>
        <w:tab w:val="left" w:pos="851"/>
        <w:tab w:val="left" w:pos="1440"/>
      </w:tabs>
      <w:spacing w:before="240" w:after="120" w:line="360" w:lineRule="auto"/>
      <w:ind w:left="1440" w:hanging="180"/>
      <w:jc w:val="both"/>
    </w:pPr>
    <w:rPr>
      <w:rFonts w:ascii="Garamond" w:hAnsi="Garamond" w:cs="Garamond"/>
      <w:b/>
      <w:bCs/>
      <w:i/>
      <w:smallCaps/>
      <w:sz w:val="24"/>
    </w:rPr>
  </w:style>
  <w:style w:type="paragraph" w:customStyle="1" w:styleId="BodyText1">
    <w:name w:val="Body Text1"/>
    <w:basedOn w:val="Normal"/>
    <w:pPr>
      <w:spacing w:before="60" w:after="60" w:line="360" w:lineRule="auto"/>
      <w:jc w:val="both"/>
    </w:pPr>
    <w:rPr>
      <w:rFonts w:ascii="Arial" w:hAnsi="Arial" w:cs="Arial"/>
      <w:sz w:val="22"/>
      <w:lang w:val="hr-HR"/>
    </w:rPr>
  </w:style>
  <w:style w:type="paragraph" w:customStyle="1" w:styleId="angela2">
    <w:name w:val="angela2"/>
    <w:basedOn w:val="Heading2"/>
    <w:pPr>
      <w:tabs>
        <w:tab w:val="left" w:pos="720"/>
      </w:tabs>
      <w:spacing w:before="240" w:after="120"/>
      <w:ind w:left="720" w:hanging="720"/>
      <w:jc w:val="both"/>
    </w:pPr>
    <w:rPr>
      <w:rFonts w:ascii="Garamond" w:hAnsi="Garamond" w:cs="Arial"/>
      <w:b/>
      <w:bCs/>
      <w:iCs/>
      <w:sz w:val="28"/>
      <w:szCs w:val="24"/>
      <w:u w:val="single"/>
    </w:rPr>
  </w:style>
  <w:style w:type="paragraph" w:customStyle="1" w:styleId="1ZeileBriefkopf">
    <w:name w:val="1.Zeile Briefkopf"/>
    <w:basedOn w:val="Normal"/>
    <w:pPr>
      <w:spacing w:before="120" w:after="120"/>
      <w:jc w:val="both"/>
    </w:pPr>
    <w:rPr>
      <w:rFonts w:ascii="Garamond" w:hAnsi="Garamond" w:cs="Garamond"/>
      <w:b/>
      <w:sz w:val="28"/>
      <w:lang w:val="hr-HR"/>
    </w:rPr>
  </w:style>
  <w:style w:type="paragraph" w:customStyle="1" w:styleId="StyleHeading2AutoCharCharCharChar">
    <w:name w:val="Style Heading 2 + Auto Char Char Char Char"/>
    <w:basedOn w:val="Heading2"/>
    <w:pPr>
      <w:numPr>
        <w:numId w:val="12"/>
      </w:numPr>
      <w:pBdr>
        <w:bottom w:val="single" w:sz="8" w:space="1" w:color="000000"/>
      </w:pBdr>
      <w:spacing w:before="480" w:after="240" w:line="360" w:lineRule="auto"/>
      <w:jc w:val="both"/>
    </w:pPr>
    <w:rPr>
      <w:rFonts w:ascii="Arial" w:hAnsi="Arial" w:cs="Arial"/>
      <w:b/>
      <w:bCs/>
      <w:smallCaps/>
      <w:color w:val="000000"/>
      <w:sz w:val="28"/>
      <w:szCs w:val="28"/>
      <w:lang w:val="en-GB"/>
    </w:rPr>
  </w:style>
  <w:style w:type="paragraph" w:customStyle="1" w:styleId="StyleHeading2AutoChar">
    <w:name w:val="Style Heading 2 + Auto Char"/>
    <w:basedOn w:val="Heading2"/>
    <w:pPr>
      <w:pBdr>
        <w:bottom w:val="single" w:sz="8" w:space="1" w:color="000000"/>
      </w:pBdr>
      <w:tabs>
        <w:tab w:val="left" w:pos="596"/>
      </w:tabs>
      <w:spacing w:before="480" w:after="240" w:line="360" w:lineRule="auto"/>
      <w:ind w:left="596" w:hanging="454"/>
      <w:jc w:val="both"/>
    </w:pPr>
    <w:rPr>
      <w:rFonts w:ascii="Arial" w:hAnsi="Arial" w:cs="Arial"/>
      <w:b/>
      <w:bCs/>
      <w:smallCaps/>
      <w:sz w:val="28"/>
      <w:szCs w:val="28"/>
      <w:lang w:val="en-GB"/>
    </w:rPr>
  </w:style>
  <w:style w:type="paragraph" w:customStyle="1" w:styleId="lanakbody">
    <w:name w:val="Članak_body"/>
    <w:basedOn w:val="Normal"/>
    <w:pPr>
      <w:tabs>
        <w:tab w:val="left" w:pos="993"/>
      </w:tabs>
      <w:overflowPunct w:val="0"/>
      <w:autoSpaceDE w:val="0"/>
      <w:spacing w:before="240" w:after="120"/>
      <w:ind w:left="993" w:hanging="993"/>
      <w:jc w:val="both"/>
      <w:textAlignment w:val="baseline"/>
    </w:pPr>
    <w:rPr>
      <w:rFonts w:ascii="Arial" w:hAnsi="Arial" w:cs="Arial"/>
      <w:sz w:val="24"/>
      <w:lang w:val="hr-HR"/>
    </w:rPr>
  </w:style>
  <w:style w:type="paragraph" w:customStyle="1" w:styleId="AbbreviationsList">
    <w:name w:val="Abbreviations List"/>
    <w:basedOn w:val="Normal"/>
    <w:pPr>
      <w:tabs>
        <w:tab w:val="left" w:leader="dot" w:pos="1701"/>
      </w:tabs>
      <w:spacing w:before="20"/>
      <w:jc w:val="both"/>
    </w:pPr>
    <w:rPr>
      <w:rFonts w:ascii="Arial" w:hAnsi="Arial" w:cs="Arial"/>
      <w:sz w:val="22"/>
      <w:szCs w:val="24"/>
      <w:lang w:val="hr-HR"/>
    </w:rPr>
  </w:style>
  <w:style w:type="paragraph" w:customStyle="1" w:styleId="Stil11">
    <w:name w:val="Stil11"/>
    <w:basedOn w:val="Normal"/>
    <w:next w:val="Heading4"/>
    <w:pPr>
      <w:spacing w:before="120" w:after="120"/>
      <w:jc w:val="both"/>
    </w:pPr>
    <w:rPr>
      <w:rFonts w:ascii="Arial" w:hAnsi="Arial" w:cs="Arial"/>
      <w:b/>
      <w:i/>
      <w:sz w:val="22"/>
      <w:szCs w:val="24"/>
      <w:lang w:val="hr-HR"/>
    </w:rPr>
  </w:style>
  <w:style w:type="paragraph" w:customStyle="1" w:styleId="Stil12">
    <w:name w:val="Stil12"/>
    <w:basedOn w:val="Heading4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3">
    <w:name w:val="Stil13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customStyle="1" w:styleId="Stil14">
    <w:name w:val="Stil14"/>
    <w:basedOn w:val="Heading4"/>
    <w:next w:val="Stil12"/>
    <w:pPr>
      <w:tabs>
        <w:tab w:val="left" w:pos="1440"/>
      </w:tabs>
      <w:spacing w:line="360" w:lineRule="auto"/>
      <w:ind w:left="1440" w:hanging="360"/>
      <w:jc w:val="both"/>
    </w:pPr>
    <w:rPr>
      <w:i/>
      <w:sz w:val="22"/>
      <w:szCs w:val="24"/>
    </w:rPr>
  </w:style>
  <w:style w:type="paragraph" w:styleId="Index2">
    <w:name w:val="index 2"/>
    <w:basedOn w:val="Normal"/>
    <w:next w:val="Normal"/>
    <w:pPr>
      <w:ind w:left="400" w:hanging="200"/>
    </w:pPr>
    <w:rPr>
      <w:sz w:val="24"/>
      <w:szCs w:val="24"/>
      <w:lang w:val="hr-HR"/>
    </w:rPr>
  </w:style>
  <w:style w:type="paragraph" w:customStyle="1" w:styleId="blockquote">
    <w:name w:val="blockquote"/>
    <w:basedOn w:val="Normal"/>
    <w:pPr>
      <w:spacing w:before="100" w:after="100"/>
    </w:pPr>
    <w:rPr>
      <w:sz w:val="24"/>
      <w:szCs w:val="24"/>
      <w:lang w:val="hr-HR"/>
    </w:rPr>
  </w:style>
  <w:style w:type="paragraph" w:customStyle="1" w:styleId="StyleHeading1">
    <w:name w:val="Style Heading 1"/>
    <w:basedOn w:val="Heading1"/>
    <w:pPr>
      <w:keepNext w:val="0"/>
      <w:keepLines/>
      <w:pageBreakBefore/>
      <w:pBdr>
        <w:bottom w:val="single" w:sz="4" w:space="1" w:color="000000"/>
      </w:pBdr>
      <w:tabs>
        <w:tab w:val="left" w:pos="432"/>
      </w:tabs>
      <w:overflowPunct w:val="0"/>
      <w:autoSpaceDE w:val="0"/>
      <w:spacing w:after="360"/>
      <w:ind w:left="432" w:hanging="432"/>
      <w:jc w:val="both"/>
      <w:textAlignment w:val="baseline"/>
    </w:pPr>
    <w:rPr>
      <w:rFonts w:ascii="Arial" w:hAnsi="Arial" w:cs="Arial"/>
      <w:b/>
      <w:bCs/>
      <w:smallCaps/>
      <w:sz w:val="32"/>
      <w:szCs w:val="32"/>
      <w:lang w:val="en-AU"/>
    </w:rPr>
  </w:style>
  <w:style w:type="paragraph" w:customStyle="1" w:styleId="StyleStyleHeading2Right025cmGaramondJustified">
    <w:name w:val="Style Style Heading 2 + Right:  025 cm + Garamond Justified"/>
    <w:basedOn w:val="StyleHeading2Right025cm"/>
    <w:pPr>
      <w:ind w:left="1797"/>
    </w:pPr>
  </w:style>
  <w:style w:type="paragraph" w:customStyle="1" w:styleId="bezcrte">
    <w:name w:val="bezcrte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StandardWeb1">
    <w:name w:val="Standard (Web)1"/>
    <w:basedOn w:val="Normal"/>
    <w:pPr>
      <w:spacing w:before="100" w:after="100"/>
    </w:pPr>
    <w:rPr>
      <w:color w:val="000000"/>
      <w:sz w:val="24"/>
      <w:szCs w:val="24"/>
      <w:lang w:val="hr-HR"/>
    </w:rPr>
  </w:style>
  <w:style w:type="paragraph" w:customStyle="1" w:styleId="heading4CharCharCharChar">
    <w:name w:val="heading 4 Char Char Char Char"/>
    <w:basedOn w:val="Normal"/>
    <w:pPr>
      <w:tabs>
        <w:tab w:val="left" w:pos="1800"/>
      </w:tabs>
      <w:ind w:left="1800" w:hanging="360"/>
    </w:pPr>
    <w:rPr>
      <w:rFonts w:ascii="Garamond" w:hAnsi="Garamond" w:cs="Arial"/>
      <w:b/>
      <w:sz w:val="22"/>
      <w:szCs w:val="24"/>
      <w:lang w:val="hr-HR"/>
    </w:rPr>
  </w:style>
  <w:style w:type="paragraph" w:customStyle="1" w:styleId="Tablicaslika1">
    <w:name w:val="Tablica slika1"/>
    <w:basedOn w:val="Normal"/>
    <w:next w:val="Normal"/>
    <w:pPr>
      <w:ind w:left="480" w:hanging="480"/>
    </w:pPr>
    <w:rPr>
      <w:sz w:val="24"/>
      <w:szCs w:val="24"/>
      <w:lang w:val="hr-HR"/>
    </w:rPr>
  </w:style>
  <w:style w:type="paragraph" w:customStyle="1" w:styleId="Predmetkomentara1">
    <w:name w:val="Predmet komentara1"/>
    <w:basedOn w:val="Tekstkomentara1"/>
    <w:next w:val="Tekstkomentara1"/>
    <w:rPr>
      <w:b/>
      <w:bCs/>
    </w:rPr>
  </w:style>
  <w:style w:type="paragraph" w:customStyle="1" w:styleId="TOCNaslov1">
    <w:name w:val="TOC Naslov1"/>
    <w:basedOn w:val="Heading1"/>
    <w:next w:val="Normal"/>
    <w:pPr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TableTextBig">
    <w:name w:val="Table Text Big"/>
    <w:basedOn w:val="Normal"/>
    <w:rPr>
      <w:rFonts w:ascii="Book Antiqua" w:hAnsi="Book Antiqua" w:cs="Book Antiqua"/>
      <w:sz w:val="24"/>
      <w:szCs w:val="24"/>
      <w:lang w:val="hr-HR"/>
    </w:rPr>
  </w:style>
  <w:style w:type="paragraph" w:customStyle="1" w:styleId="Checklist">
    <w:name w:val="Checklist"/>
    <w:basedOn w:val="BodyText"/>
    <w:pPr>
      <w:keepLines/>
      <w:numPr>
        <w:numId w:val="10"/>
      </w:numPr>
      <w:suppressAutoHyphens w:val="0"/>
      <w:spacing w:after="120"/>
      <w:jc w:val="left"/>
    </w:pPr>
    <w:rPr>
      <w:rFonts w:ascii="Book Antiqua" w:hAnsi="Book Antiqua" w:cs="Book Antiqua"/>
      <w:szCs w:val="24"/>
      <w:lang w:val="hr-HR"/>
    </w:rPr>
  </w:style>
  <w:style w:type="paragraph" w:customStyle="1" w:styleId="TableText1">
    <w:name w:val="Table Text"/>
    <w:basedOn w:val="Normal"/>
    <w:rPr>
      <w:rFonts w:ascii="Book Antiqua" w:hAnsi="Book Antiqua" w:cs="Book Antiqua"/>
      <w:szCs w:val="24"/>
      <w:lang w:val="hr-HR"/>
    </w:rPr>
  </w:style>
  <w:style w:type="paragraph" w:customStyle="1" w:styleId="NumberList">
    <w:name w:val="Number List"/>
    <w:basedOn w:val="BodyText"/>
    <w:pPr>
      <w:numPr>
        <w:numId w:val="23"/>
      </w:numPr>
      <w:suppressAutoHyphens w:val="0"/>
      <w:overflowPunct w:val="0"/>
      <w:autoSpaceDE w:val="0"/>
      <w:spacing w:before="60" w:after="60"/>
      <w:ind w:left="3240"/>
      <w:jc w:val="left"/>
      <w:textAlignment w:val="baseline"/>
    </w:pPr>
    <w:rPr>
      <w:rFonts w:ascii="Book Antiqua" w:hAnsi="Book Antiqua" w:cs="Book Antiqua"/>
      <w:sz w:val="20"/>
      <w:lang w:val="hr-HR"/>
    </w:rPr>
  </w:style>
  <w:style w:type="paragraph" w:customStyle="1" w:styleId="Immagine">
    <w:name w:val="Immagine"/>
    <w:basedOn w:val="Normal"/>
    <w:next w:val="Normal"/>
    <w:pPr>
      <w:keepNext/>
      <w:spacing w:before="120" w:after="120"/>
      <w:jc w:val="center"/>
    </w:pPr>
    <w:rPr>
      <w:rFonts w:ascii="Garamond" w:hAnsi="Garamond" w:cs="Garamond"/>
      <w:szCs w:val="18"/>
      <w:lang w:val="en-GB"/>
    </w:rPr>
  </w:style>
  <w:style w:type="paragraph" w:customStyle="1" w:styleId="Titolo3side">
    <w:name w:val="Titolo 3_side"/>
    <w:basedOn w:val="Heading5"/>
    <w:pPr>
      <w:keepNext/>
      <w:spacing w:before="0" w:after="0"/>
    </w:pPr>
    <w:rPr>
      <w:b/>
      <w:bCs/>
      <w:sz w:val="24"/>
      <w:szCs w:val="24"/>
    </w:rPr>
  </w:style>
  <w:style w:type="paragraph" w:customStyle="1" w:styleId="Naslov2">
    <w:name w:val="Naslov2"/>
    <w:pPr>
      <w:suppressAutoHyphens/>
    </w:pPr>
    <w:rPr>
      <w:b/>
      <w:kern w:val="1"/>
      <w:sz w:val="28"/>
      <w:lang w:eastAsia="zh-CN"/>
    </w:rPr>
  </w:style>
  <w:style w:type="paragraph" w:customStyle="1" w:styleId="Naslov11">
    <w:name w:val="Naslov 11"/>
    <w:next w:val="TOCNaslov1"/>
    <w:pPr>
      <w:suppressAutoHyphens/>
    </w:pPr>
    <w:rPr>
      <w:b/>
      <w:kern w:val="1"/>
      <w:sz w:val="28"/>
      <w:lang w:eastAsia="zh-CN"/>
    </w:rPr>
  </w:style>
  <w:style w:type="paragraph" w:customStyle="1" w:styleId="Podnaslov1">
    <w:name w:val="Podnaslov1"/>
    <w:basedOn w:val="Heading2"/>
    <w:qFormat/>
    <w:pPr>
      <w:tabs>
        <w:tab w:val="left" w:pos="576"/>
      </w:tabs>
      <w:spacing w:before="240" w:after="60"/>
      <w:ind w:left="576" w:hanging="576"/>
      <w:jc w:val="left"/>
    </w:pPr>
    <w:rPr>
      <w:b/>
      <w:sz w:val="24"/>
    </w:r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kst">
    <w:name w:val="tekst"/>
    <w:basedOn w:val="Normal"/>
    <w:pPr>
      <w:overflowPunct w:val="0"/>
      <w:autoSpaceDE w:val="0"/>
      <w:textAlignment w:val="baseline"/>
    </w:pPr>
    <w:rPr>
      <w:rFonts w:ascii="Arial" w:hAnsi="Arial" w:cs="Arial"/>
      <w:b/>
      <w:i/>
      <w:lang w:val="hr-HR"/>
    </w:rPr>
  </w:style>
  <w:style w:type="paragraph" w:customStyle="1" w:styleId="drugakolona">
    <w:name w:val="druga kolona"/>
    <w:basedOn w:val="Normal"/>
    <w:pPr>
      <w:overflowPunct w:val="0"/>
      <w:autoSpaceDE w:val="0"/>
      <w:textAlignment w:val="baseline"/>
    </w:pPr>
    <w:rPr>
      <w:rFonts w:ascii="Arial" w:hAnsi="Arial" w:cs="Arial"/>
      <w:i/>
      <w:lang w:val="hr-HR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6B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6B0"/>
    <w:rPr>
      <w:rFonts w:ascii="Tahoma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44692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53B3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table" w:styleId="TableGrid">
    <w:name w:val="Table Grid"/>
    <w:basedOn w:val="TableNormal"/>
    <w:uiPriority w:val="59"/>
    <w:rsid w:val="00AE57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0975"/>
    <w:pPr>
      <w:autoSpaceDE w:val="0"/>
      <w:autoSpaceDN w:val="0"/>
      <w:adjustRightInd w:val="0"/>
      <w:ind w:left="425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84B7C"/>
  </w:style>
  <w:style w:type="character" w:styleId="CommentReference">
    <w:name w:val="annotation reference"/>
    <w:basedOn w:val="DefaultParagraphFont"/>
    <w:uiPriority w:val="99"/>
    <w:semiHidden/>
    <w:unhideWhenUsed/>
    <w:rsid w:val="00A41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E5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E50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E50"/>
    <w:rPr>
      <w:b/>
      <w:bCs/>
      <w:lang w:val="en-US" w:eastAsia="zh-CN"/>
    </w:rPr>
  </w:style>
  <w:style w:type="paragraph" w:customStyle="1" w:styleId="titula">
    <w:name w:val="titula"/>
    <w:basedOn w:val="Normal"/>
    <w:rsid w:val="0029697A"/>
    <w:pPr>
      <w:suppressAutoHyphens w:val="0"/>
    </w:pPr>
    <w:rPr>
      <w:i/>
      <w:sz w:val="22"/>
      <w:lang w:val="hr-HR" w:eastAsia="en-US"/>
    </w:rPr>
  </w:style>
  <w:style w:type="paragraph" w:styleId="Revision">
    <w:name w:val="Revision"/>
    <w:hidden/>
    <w:uiPriority w:val="99"/>
    <w:semiHidden/>
    <w:rsid w:val="00E3192C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623D4-7F19-405E-8709-8FA6E1AF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VODOVOD I KANALIZACIJA d</vt:lpstr>
      <vt:lpstr>VODOVOD I KANALIZACIJA d</vt:lpstr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VODOVOD I KANALIZACIJA d</dc:title>
  <dc:subject/>
  <dc:creator>Albina</dc:creator>
  <cp:keywords/>
  <cp:lastModifiedBy>MEVAL d.o.o.</cp:lastModifiedBy>
  <cp:revision>18</cp:revision>
  <cp:lastPrinted>2021-09-09T07:35:00Z</cp:lastPrinted>
  <dcterms:created xsi:type="dcterms:W3CDTF">2021-11-24T11:50:00Z</dcterms:created>
  <dcterms:modified xsi:type="dcterms:W3CDTF">2021-11-24T12:16:00Z</dcterms:modified>
</cp:coreProperties>
</file>