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B23C0" w14:textId="77777777" w:rsidR="00876F52" w:rsidRDefault="00876F52">
      <w:pPr>
        <w:pStyle w:val="Heading1"/>
        <w:rPr>
          <w:rFonts w:ascii="Tahoma" w:hAnsi="Tahoma" w:cs="Tahoma"/>
          <w:b/>
          <w:sz w:val="28"/>
          <w:szCs w:val="28"/>
        </w:rPr>
      </w:pPr>
    </w:p>
    <w:p w14:paraId="3A8755EA" w14:textId="77777777" w:rsidR="00876F52" w:rsidRDefault="00876F52">
      <w:pPr>
        <w:rPr>
          <w:rFonts w:ascii="Tahoma" w:hAnsi="Tahoma" w:cs="Tahoma"/>
          <w:lang w:val="hr-HR"/>
        </w:rPr>
      </w:pPr>
    </w:p>
    <w:p w14:paraId="74F7D1B0" w14:textId="77777777" w:rsidR="00876F52" w:rsidRDefault="00876F52">
      <w:pPr>
        <w:rPr>
          <w:rFonts w:ascii="Tahoma" w:hAnsi="Tahoma" w:cs="Tahoma"/>
          <w:lang w:val="hr-HR"/>
        </w:rPr>
      </w:pPr>
    </w:p>
    <w:p w14:paraId="62344B6A" w14:textId="77777777" w:rsidR="00876F52" w:rsidRDefault="00876F52">
      <w:pPr>
        <w:rPr>
          <w:rFonts w:ascii="Tahoma" w:hAnsi="Tahoma" w:cs="Tahoma"/>
          <w:lang w:val="hr-HR"/>
        </w:rPr>
      </w:pPr>
    </w:p>
    <w:p w14:paraId="0B3E12BA" w14:textId="77777777" w:rsidR="00876F52" w:rsidRPr="00AE577C" w:rsidRDefault="00AE577C" w:rsidP="00AE577C">
      <w:pPr>
        <w:jc w:val="center"/>
        <w:rPr>
          <w:rFonts w:asciiTheme="minorHAnsi" w:hAnsiTheme="minorHAnsi" w:cstheme="minorHAnsi"/>
          <w:sz w:val="36"/>
          <w:szCs w:val="36"/>
          <w:lang w:val="hr-HR"/>
        </w:rPr>
      </w:pPr>
      <w:r w:rsidRPr="00AE577C">
        <w:rPr>
          <w:rFonts w:asciiTheme="minorHAnsi" w:hAnsiTheme="minorHAnsi" w:cstheme="minorHAnsi"/>
          <w:sz w:val="36"/>
          <w:szCs w:val="36"/>
          <w:lang w:val="hr-HR"/>
        </w:rPr>
        <w:t>TEHNIČKE I FUNKCIONALNE SPECIFIKACIJE SUSTAVA I OPREME</w:t>
      </w:r>
    </w:p>
    <w:p w14:paraId="67612EA7" w14:textId="77777777" w:rsidR="00876F52" w:rsidRPr="00AE577C" w:rsidRDefault="00876F52">
      <w:pPr>
        <w:rPr>
          <w:rFonts w:asciiTheme="minorHAnsi" w:hAnsiTheme="minorHAnsi" w:cstheme="minorHAnsi"/>
          <w:sz w:val="36"/>
          <w:szCs w:val="36"/>
          <w:lang w:val="hr-HR"/>
        </w:rPr>
      </w:pPr>
    </w:p>
    <w:p w14:paraId="1647A8A4" w14:textId="77777777" w:rsidR="00876F52" w:rsidRPr="00AE577C" w:rsidRDefault="00876F52">
      <w:pPr>
        <w:rPr>
          <w:rFonts w:asciiTheme="minorHAnsi" w:hAnsiTheme="minorHAnsi" w:cstheme="minorHAnsi"/>
          <w:sz w:val="28"/>
          <w:szCs w:val="28"/>
          <w:lang w:val="hr-HR"/>
        </w:rPr>
      </w:pPr>
    </w:p>
    <w:p w14:paraId="561D6B9A" w14:textId="77777777" w:rsidR="00876F52" w:rsidRPr="00AE577C" w:rsidRDefault="00876F52">
      <w:pPr>
        <w:rPr>
          <w:rFonts w:asciiTheme="minorHAnsi" w:hAnsiTheme="minorHAnsi" w:cstheme="minorHAnsi"/>
          <w:lang w:val="hr-HR"/>
        </w:rPr>
      </w:pPr>
    </w:p>
    <w:p w14:paraId="41B5CC7C" w14:textId="77777777" w:rsidR="00876F52" w:rsidRPr="00AE577C" w:rsidRDefault="00876F52">
      <w:pPr>
        <w:rPr>
          <w:rFonts w:asciiTheme="minorHAnsi" w:hAnsiTheme="minorHAnsi" w:cstheme="minorHAnsi"/>
          <w:lang w:val="hr-HR"/>
        </w:rPr>
      </w:pPr>
    </w:p>
    <w:p w14:paraId="76728D35" w14:textId="77777777" w:rsidR="00876F52" w:rsidRPr="00AE577C" w:rsidRDefault="00876F52">
      <w:pPr>
        <w:rPr>
          <w:rFonts w:asciiTheme="minorHAnsi" w:hAnsiTheme="minorHAnsi" w:cstheme="minorHAnsi"/>
          <w:lang w:val="hr-HR"/>
        </w:rPr>
      </w:pPr>
    </w:p>
    <w:p w14:paraId="23A01421" w14:textId="77777777" w:rsidR="00876F52" w:rsidRPr="00AE577C" w:rsidRDefault="00876F52">
      <w:pPr>
        <w:rPr>
          <w:rFonts w:asciiTheme="minorHAnsi" w:hAnsiTheme="minorHAnsi" w:cstheme="minorHAnsi"/>
          <w:lang w:val="hr-HR"/>
        </w:rPr>
      </w:pPr>
    </w:p>
    <w:p w14:paraId="4F3102CA" w14:textId="5E57EC30" w:rsidR="00AE577C" w:rsidRDefault="00AE577C" w:rsidP="00AE577C">
      <w:pPr>
        <w:keepLines/>
        <w:ind w:firstLine="3"/>
        <w:jc w:val="center"/>
        <w:rPr>
          <w:rFonts w:asciiTheme="minorHAnsi" w:hAnsiTheme="minorHAnsi" w:cstheme="minorHAnsi"/>
          <w:bCs/>
          <w:noProof/>
          <w:sz w:val="24"/>
          <w:szCs w:val="24"/>
        </w:rPr>
      </w:pPr>
      <w:r w:rsidRPr="00AE577C">
        <w:rPr>
          <w:rFonts w:asciiTheme="minorHAnsi" w:hAnsiTheme="minorHAnsi" w:cstheme="minorHAnsi"/>
          <w:bCs/>
          <w:noProof/>
          <w:sz w:val="24"/>
          <w:szCs w:val="24"/>
        </w:rPr>
        <w:t xml:space="preserve">NAZIV PROJEKTA: Ulaganje u informacijsku </w:t>
      </w:r>
      <w:r w:rsidR="00801FA4">
        <w:rPr>
          <w:rFonts w:asciiTheme="minorHAnsi" w:hAnsiTheme="minorHAnsi" w:cstheme="minorHAnsi"/>
          <w:bCs/>
          <w:noProof/>
          <w:sz w:val="24"/>
          <w:szCs w:val="24"/>
        </w:rPr>
        <w:t>i</w:t>
      </w:r>
      <w:r w:rsidRPr="00AE577C">
        <w:rPr>
          <w:rFonts w:asciiTheme="minorHAnsi" w:hAnsiTheme="minorHAnsi" w:cstheme="minorHAnsi"/>
          <w:bCs/>
          <w:noProof/>
          <w:sz w:val="24"/>
          <w:szCs w:val="24"/>
        </w:rPr>
        <w:t xml:space="preserve"> komunikacijsku tehnologiju društva </w:t>
      </w:r>
      <w:r w:rsidR="00FD6CE7">
        <w:rPr>
          <w:rFonts w:asciiTheme="minorHAnsi" w:hAnsiTheme="minorHAnsi" w:cstheme="minorHAnsi"/>
          <w:bCs/>
          <w:noProof/>
          <w:sz w:val="24"/>
          <w:szCs w:val="24"/>
        </w:rPr>
        <w:t xml:space="preserve">MEDIA GRUPA </w:t>
      </w:r>
      <w:r w:rsidRPr="00AE577C">
        <w:rPr>
          <w:rFonts w:asciiTheme="minorHAnsi" w:hAnsiTheme="minorHAnsi" w:cstheme="minorHAnsi"/>
          <w:bCs/>
          <w:noProof/>
          <w:sz w:val="24"/>
          <w:szCs w:val="24"/>
        </w:rPr>
        <w:t>d.o.o.</w:t>
      </w:r>
    </w:p>
    <w:p w14:paraId="6E0CD642" w14:textId="77777777" w:rsidR="00801FA4" w:rsidRPr="00AE577C" w:rsidRDefault="00801FA4" w:rsidP="00AE577C">
      <w:pPr>
        <w:keepLines/>
        <w:ind w:firstLine="3"/>
        <w:jc w:val="center"/>
        <w:rPr>
          <w:rFonts w:asciiTheme="minorHAnsi" w:hAnsiTheme="minorHAnsi" w:cstheme="minorHAnsi"/>
          <w:bCs/>
          <w:noProof/>
          <w:sz w:val="24"/>
          <w:szCs w:val="24"/>
        </w:rPr>
      </w:pPr>
    </w:p>
    <w:p w14:paraId="25ACDB73" w14:textId="77777777" w:rsidR="00801FA4" w:rsidRDefault="00AE577C" w:rsidP="00AE577C">
      <w:pPr>
        <w:keepLines/>
        <w:ind w:left="567" w:hanging="567"/>
        <w:jc w:val="center"/>
        <w:rPr>
          <w:rFonts w:asciiTheme="minorHAnsi" w:hAnsiTheme="minorHAnsi" w:cstheme="minorHAnsi"/>
          <w:bCs/>
          <w:noProof/>
          <w:sz w:val="24"/>
          <w:szCs w:val="24"/>
        </w:rPr>
      </w:pPr>
      <w:r w:rsidRPr="00AE577C">
        <w:rPr>
          <w:rFonts w:asciiTheme="minorHAnsi" w:hAnsiTheme="minorHAnsi" w:cstheme="minorHAnsi"/>
          <w:bCs/>
          <w:noProof/>
          <w:sz w:val="24"/>
          <w:szCs w:val="24"/>
        </w:rPr>
        <w:t xml:space="preserve">NAZIV NABAVE: </w:t>
      </w:r>
      <w:r w:rsidR="00801FA4" w:rsidRPr="00801FA4">
        <w:rPr>
          <w:rFonts w:asciiTheme="minorHAnsi" w:hAnsiTheme="minorHAnsi" w:cstheme="minorHAnsi"/>
          <w:bCs/>
          <w:noProof/>
          <w:sz w:val="24"/>
          <w:szCs w:val="24"/>
        </w:rPr>
        <w:t>Nabava i instalacija naprednog ERP sustava i informacijsko komunikacijske opreme</w:t>
      </w:r>
    </w:p>
    <w:p w14:paraId="7F5E43B1" w14:textId="77777777" w:rsidR="00801FA4" w:rsidRDefault="00801FA4" w:rsidP="00AE577C">
      <w:pPr>
        <w:keepLines/>
        <w:ind w:left="567" w:hanging="567"/>
        <w:jc w:val="center"/>
        <w:rPr>
          <w:rFonts w:asciiTheme="minorHAnsi" w:hAnsiTheme="minorHAnsi" w:cstheme="minorHAnsi"/>
          <w:bCs/>
          <w:noProof/>
          <w:sz w:val="24"/>
          <w:szCs w:val="24"/>
        </w:rPr>
      </w:pPr>
    </w:p>
    <w:p w14:paraId="3B59855A" w14:textId="736B8871" w:rsidR="00AE577C" w:rsidRPr="00AE577C" w:rsidRDefault="00AE577C" w:rsidP="00AE577C">
      <w:pPr>
        <w:keepLines/>
        <w:ind w:left="567" w:hanging="567"/>
        <w:jc w:val="center"/>
        <w:rPr>
          <w:rFonts w:asciiTheme="minorHAnsi" w:hAnsiTheme="minorHAnsi" w:cstheme="minorHAnsi"/>
          <w:bCs/>
          <w:noProof/>
          <w:sz w:val="24"/>
          <w:szCs w:val="24"/>
        </w:rPr>
      </w:pPr>
      <w:r w:rsidRPr="00AE577C">
        <w:rPr>
          <w:rFonts w:asciiTheme="minorHAnsi" w:hAnsiTheme="minorHAnsi" w:cstheme="minorHAnsi"/>
          <w:bCs/>
          <w:noProof/>
          <w:sz w:val="24"/>
          <w:szCs w:val="24"/>
        </w:rPr>
        <w:t>EVIDENCIJSKI BROJ NABAVE: NAB01</w:t>
      </w:r>
    </w:p>
    <w:p w14:paraId="745DA775" w14:textId="77777777" w:rsidR="00876F52" w:rsidRPr="00AE577C" w:rsidRDefault="00876F52">
      <w:pPr>
        <w:rPr>
          <w:rFonts w:asciiTheme="minorHAnsi" w:hAnsiTheme="minorHAnsi" w:cstheme="minorHAnsi"/>
          <w:lang w:val="hr-HR"/>
        </w:rPr>
      </w:pPr>
    </w:p>
    <w:p w14:paraId="47EE2492" w14:textId="77777777" w:rsidR="00876F52" w:rsidRDefault="00876F52">
      <w:pPr>
        <w:rPr>
          <w:rFonts w:ascii="Tahoma" w:hAnsi="Tahoma" w:cs="Tahoma"/>
          <w:lang w:val="hr-HR"/>
        </w:rPr>
      </w:pPr>
    </w:p>
    <w:p w14:paraId="15FDD2A1" w14:textId="77777777" w:rsidR="00876F52" w:rsidRDefault="00876F52">
      <w:pPr>
        <w:rPr>
          <w:rFonts w:ascii="Tahoma" w:hAnsi="Tahoma" w:cs="Tahoma"/>
          <w:lang w:val="hr-HR"/>
        </w:rPr>
      </w:pPr>
    </w:p>
    <w:p w14:paraId="421CB822" w14:textId="77777777" w:rsidR="005503A9" w:rsidRDefault="005503A9">
      <w:pPr>
        <w:rPr>
          <w:rFonts w:ascii="Tahoma" w:hAnsi="Tahoma" w:cs="Tahoma"/>
          <w:lang w:val="hr-HR"/>
        </w:rPr>
      </w:pPr>
    </w:p>
    <w:p w14:paraId="62D0CBD6" w14:textId="77777777" w:rsidR="005503A9" w:rsidRDefault="005503A9">
      <w:pPr>
        <w:rPr>
          <w:rFonts w:ascii="Tahoma" w:hAnsi="Tahoma" w:cs="Tahoma"/>
          <w:lang w:val="hr-HR"/>
        </w:rPr>
      </w:pPr>
    </w:p>
    <w:p w14:paraId="7F28C8A0" w14:textId="77777777" w:rsidR="005503A9" w:rsidRDefault="005503A9">
      <w:pPr>
        <w:rPr>
          <w:rFonts w:ascii="Tahoma" w:hAnsi="Tahoma" w:cs="Tahoma"/>
          <w:lang w:val="hr-HR"/>
        </w:rPr>
      </w:pPr>
    </w:p>
    <w:p w14:paraId="5AA593F1" w14:textId="77777777" w:rsidR="00876F52" w:rsidRPr="00AE577C" w:rsidRDefault="00876F52">
      <w:pPr>
        <w:rPr>
          <w:rFonts w:asciiTheme="minorHAnsi" w:hAnsiTheme="minorHAnsi" w:cstheme="minorHAnsi"/>
          <w:lang w:val="hr-HR"/>
        </w:rPr>
      </w:pPr>
    </w:p>
    <w:p w14:paraId="1D295B18" w14:textId="77777777" w:rsidR="00876F52" w:rsidRPr="00AE577C" w:rsidRDefault="00876F52">
      <w:pPr>
        <w:rPr>
          <w:rFonts w:asciiTheme="minorHAnsi" w:hAnsiTheme="minorHAnsi" w:cstheme="minorHAnsi"/>
          <w:b/>
          <w:bCs/>
          <w:i/>
          <w:iCs/>
          <w:lang w:val="hr-HR"/>
        </w:rPr>
      </w:pPr>
    </w:p>
    <w:p w14:paraId="569879B0" w14:textId="77777777" w:rsidR="00876F52" w:rsidRPr="00AE577C" w:rsidRDefault="00AE577C">
      <w:pPr>
        <w:rPr>
          <w:rFonts w:asciiTheme="minorHAnsi" w:hAnsiTheme="minorHAnsi" w:cstheme="minorHAnsi"/>
          <w:b/>
          <w:bCs/>
          <w:i/>
          <w:iCs/>
          <w:lang w:val="hr-HR"/>
        </w:rPr>
      </w:pPr>
      <w:r w:rsidRPr="00AE577C">
        <w:rPr>
          <w:rFonts w:asciiTheme="minorHAnsi" w:hAnsiTheme="minorHAnsi" w:cstheme="minorHAnsi"/>
          <w:b/>
          <w:bCs/>
          <w:i/>
          <w:iCs/>
          <w:lang w:val="hr-HR"/>
        </w:rPr>
        <w:t xml:space="preserve">NAPOMENA: </w:t>
      </w:r>
    </w:p>
    <w:p w14:paraId="32814A34" w14:textId="77777777" w:rsidR="00AE577C" w:rsidRPr="00AE577C" w:rsidRDefault="00AE577C">
      <w:pPr>
        <w:rPr>
          <w:rFonts w:asciiTheme="minorHAnsi" w:hAnsiTheme="minorHAnsi" w:cstheme="minorHAnsi"/>
          <w:b/>
          <w:bCs/>
          <w:i/>
          <w:iCs/>
          <w:lang w:val="hr-HR"/>
        </w:rPr>
      </w:pPr>
    </w:p>
    <w:p w14:paraId="25086AA2" w14:textId="77777777" w:rsidR="00AE577C" w:rsidRPr="00AE577C" w:rsidRDefault="00AE577C" w:rsidP="00AE577C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  <w:lang w:val="hr-HR"/>
        </w:rPr>
      </w:pPr>
      <w:r w:rsidRPr="00AE577C">
        <w:rPr>
          <w:rFonts w:asciiTheme="minorHAnsi" w:hAnsiTheme="minorHAnsi" w:cstheme="minorHAnsi"/>
          <w:b/>
          <w:bCs/>
          <w:i/>
          <w:iCs/>
          <w:sz w:val="24"/>
          <w:szCs w:val="24"/>
          <w:lang w:val="hr-HR"/>
        </w:rPr>
        <w:t>Ako nije drugačije definirano, zahtjevi definirani ovim Opisom posla i tehničkim specifikacijama predstavljaju minimalne tehničke karakteristike koje ponuđena roba ili usluga mora zadovoljavati.</w:t>
      </w:r>
    </w:p>
    <w:p w14:paraId="4EEF961A" w14:textId="77777777" w:rsidR="00AE577C" w:rsidRPr="00AE577C" w:rsidRDefault="00AE577C" w:rsidP="00AE577C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  <w:lang w:val="hr-HR"/>
        </w:rPr>
      </w:pPr>
    </w:p>
    <w:p w14:paraId="585E47B3" w14:textId="77777777" w:rsidR="00AE577C" w:rsidRPr="00AE577C" w:rsidRDefault="00AE577C" w:rsidP="00AE577C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  <w:lang w:val="hr-HR"/>
        </w:rPr>
      </w:pPr>
      <w:r w:rsidRPr="00AE577C">
        <w:rPr>
          <w:rFonts w:asciiTheme="minorHAnsi" w:hAnsiTheme="minorHAnsi" w:cstheme="minorHAnsi"/>
          <w:b/>
          <w:bCs/>
          <w:i/>
          <w:iCs/>
          <w:sz w:val="24"/>
          <w:szCs w:val="24"/>
          <w:lang w:val="hr-HR"/>
        </w:rPr>
        <w:t>Za sve tehničke specifikacije koje upućuju na proizvod određenog proizvođača podrazumijeva se da se odnose na taj proizvod ili jednakovrijedan proizvod.</w:t>
      </w:r>
    </w:p>
    <w:p w14:paraId="33F17937" w14:textId="77777777" w:rsidR="00AE577C" w:rsidRPr="00AE577C" w:rsidRDefault="00AE577C" w:rsidP="00AE577C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  <w:lang w:val="hr-HR"/>
        </w:rPr>
      </w:pPr>
    </w:p>
    <w:p w14:paraId="51C40EFE" w14:textId="77777777" w:rsidR="00AE577C" w:rsidRPr="00AE577C" w:rsidRDefault="00AE577C" w:rsidP="00AE577C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  <w:lang w:val="hr-HR"/>
        </w:rPr>
      </w:pPr>
      <w:r w:rsidRPr="00AE577C">
        <w:rPr>
          <w:rFonts w:asciiTheme="minorHAnsi" w:hAnsiTheme="minorHAnsi" w:cstheme="minorHAnsi"/>
          <w:b/>
          <w:bCs/>
          <w:i/>
          <w:iCs/>
          <w:sz w:val="24"/>
          <w:szCs w:val="24"/>
          <w:lang w:val="hr-HR"/>
        </w:rPr>
        <w:t>Ponuditelj je dužan naznačiti sadrži li proizvod tražene minimalne karakteristike te upisati ponuđene vrijednosti za svaku traženu karakteristiku.</w:t>
      </w:r>
    </w:p>
    <w:p w14:paraId="69800235" w14:textId="77777777" w:rsidR="00AE577C" w:rsidRPr="00AE577C" w:rsidRDefault="00AE577C" w:rsidP="00AE577C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  <w:lang w:val="hr-HR"/>
        </w:rPr>
      </w:pPr>
      <w:r w:rsidRPr="00AE577C">
        <w:rPr>
          <w:rFonts w:asciiTheme="minorHAnsi" w:hAnsiTheme="minorHAnsi" w:cstheme="minorHAnsi"/>
          <w:b/>
          <w:bCs/>
          <w:i/>
          <w:iCs/>
          <w:sz w:val="24"/>
          <w:szCs w:val="24"/>
          <w:lang w:val="hr-HR"/>
        </w:rPr>
        <w:t>Ponuditelj ovjerava i potpisuje tehničke specifikacije za sve proizvode koji su predmet nabave određene grupe nabave za koju daje svoju ponudu.</w:t>
      </w:r>
    </w:p>
    <w:p w14:paraId="6EE1A695" w14:textId="77777777" w:rsidR="00876F52" w:rsidRPr="00AE577C" w:rsidRDefault="00876F52">
      <w:pPr>
        <w:rPr>
          <w:rFonts w:asciiTheme="minorHAnsi" w:hAnsiTheme="minorHAnsi" w:cstheme="minorHAnsi"/>
          <w:lang w:val="hr-HR"/>
        </w:rPr>
      </w:pPr>
    </w:p>
    <w:p w14:paraId="61C0A195" w14:textId="77777777" w:rsidR="00AE577C" w:rsidRDefault="00AE577C" w:rsidP="00AE577C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  <w:lang w:val="hr-HR"/>
        </w:rPr>
      </w:pPr>
      <w:r w:rsidRPr="00AE577C">
        <w:rPr>
          <w:rFonts w:asciiTheme="minorHAnsi" w:hAnsiTheme="minorHAnsi" w:cstheme="minorHAnsi"/>
          <w:b/>
          <w:bCs/>
          <w:i/>
          <w:iCs/>
          <w:sz w:val="24"/>
          <w:szCs w:val="24"/>
          <w:lang w:val="hr-HR"/>
        </w:rPr>
        <w:t>Za grupe proizvoda za koje ne nudi ponudu, Ponuditelj ostavlja prazna polja ili naznaku „nije ponuđeno“ ili može brisati tablicu grupe koju ne nudi.</w:t>
      </w:r>
    </w:p>
    <w:p w14:paraId="3603A9EB" w14:textId="77777777" w:rsidR="00876F52" w:rsidRPr="00AE577C" w:rsidRDefault="00876F52">
      <w:pPr>
        <w:rPr>
          <w:rFonts w:asciiTheme="minorHAnsi" w:hAnsiTheme="minorHAnsi" w:cstheme="minorHAnsi"/>
          <w:lang w:val="hr-HR"/>
        </w:rPr>
      </w:pPr>
    </w:p>
    <w:p w14:paraId="459A7F93" w14:textId="77777777" w:rsidR="00876F52" w:rsidRPr="00AE577C" w:rsidRDefault="00876F52">
      <w:pPr>
        <w:rPr>
          <w:rFonts w:asciiTheme="minorHAnsi" w:hAnsiTheme="minorHAnsi" w:cstheme="minorHAnsi"/>
          <w:lang w:val="hr-HR"/>
        </w:rPr>
      </w:pPr>
    </w:p>
    <w:p w14:paraId="531D171F" w14:textId="77777777" w:rsidR="00876F52" w:rsidRDefault="00876F52">
      <w:pPr>
        <w:pStyle w:val="Naslov2"/>
        <w:pageBreakBefore/>
        <w:rPr>
          <w:rFonts w:ascii="Tahoma" w:hAnsi="Tahoma" w:cs="Tahoma"/>
        </w:rPr>
      </w:pPr>
    </w:p>
    <w:p w14:paraId="1E0CEF9C" w14:textId="77777777" w:rsidR="00876F52" w:rsidRDefault="00876F52">
      <w:pPr>
        <w:pStyle w:val="Naslov2"/>
        <w:rPr>
          <w:rFonts w:ascii="Tahoma" w:hAnsi="Tahoma" w:cs="Tahoma"/>
          <w:b w:val="0"/>
          <w:sz w:val="22"/>
          <w:szCs w:val="22"/>
        </w:rPr>
      </w:pPr>
    </w:p>
    <w:tbl>
      <w:tblPr>
        <w:tblW w:w="96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260"/>
        <w:gridCol w:w="1276"/>
        <w:gridCol w:w="4090"/>
      </w:tblGrid>
      <w:tr w:rsidR="00876F52" w14:paraId="100EE11F" w14:textId="77777777" w:rsidTr="005503A9">
        <w:trPr>
          <w:cantSplit/>
          <w:tblHeader/>
        </w:trPr>
        <w:tc>
          <w:tcPr>
            <w:tcW w:w="993" w:type="dxa"/>
            <w:shd w:val="clear" w:color="auto" w:fill="E6E6E6"/>
          </w:tcPr>
          <w:p w14:paraId="7150E3FF" w14:textId="77777777" w:rsidR="00876F52" w:rsidRDefault="00876F52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Br.</w:t>
            </w:r>
          </w:p>
        </w:tc>
        <w:tc>
          <w:tcPr>
            <w:tcW w:w="3260" w:type="dxa"/>
            <w:shd w:val="clear" w:color="auto" w:fill="E6E6E6"/>
          </w:tcPr>
          <w:p w14:paraId="4747B3E8" w14:textId="77777777" w:rsidR="00876F52" w:rsidRDefault="005503A9" w:rsidP="006C03E3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Tražene tehničke i funkcionalne specifikacije traženog sustava i rješenja</w:t>
            </w:r>
          </w:p>
        </w:tc>
        <w:tc>
          <w:tcPr>
            <w:tcW w:w="1276" w:type="dxa"/>
            <w:shd w:val="clear" w:color="auto" w:fill="E6E6E6"/>
          </w:tcPr>
          <w:p w14:paraId="24CDB84E" w14:textId="77777777" w:rsidR="00DD4187" w:rsidRDefault="00DD4187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Ponuđen</w:t>
            </w:r>
            <w:r w:rsidR="006C03E3">
              <w:rPr>
                <w:rFonts w:ascii="Tahoma" w:hAnsi="Tahoma" w:cs="Tahoma"/>
                <w:b/>
                <w:lang w:val="hr-HR"/>
              </w:rPr>
              <w:t>o</w:t>
            </w:r>
          </w:p>
          <w:p w14:paraId="032446D5" w14:textId="77777777" w:rsidR="00876F52" w:rsidRDefault="00876F52" w:rsidP="00DD4187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D</w:t>
            </w:r>
            <w:r w:rsidR="00DD4187">
              <w:rPr>
                <w:rFonts w:ascii="Tahoma" w:hAnsi="Tahoma" w:cs="Tahoma"/>
                <w:b/>
                <w:lang w:val="hr-HR"/>
              </w:rPr>
              <w:t>A</w:t>
            </w:r>
            <w:r w:rsidR="006C03E3">
              <w:rPr>
                <w:rFonts w:ascii="Tahoma" w:hAnsi="Tahoma" w:cs="Tahoma"/>
                <w:b/>
                <w:lang w:val="hr-HR"/>
              </w:rPr>
              <w:t xml:space="preserve"> </w:t>
            </w:r>
            <w:r>
              <w:rPr>
                <w:rFonts w:ascii="Tahoma" w:hAnsi="Tahoma" w:cs="Tahoma"/>
                <w:b/>
                <w:lang w:val="hr-HR"/>
              </w:rPr>
              <w:t>/</w:t>
            </w:r>
            <w:r w:rsidR="006C03E3">
              <w:rPr>
                <w:rFonts w:ascii="Tahoma" w:hAnsi="Tahoma" w:cs="Tahoma"/>
                <w:b/>
                <w:lang w:val="hr-HR"/>
              </w:rPr>
              <w:t xml:space="preserve"> </w:t>
            </w:r>
            <w:r>
              <w:rPr>
                <w:rFonts w:ascii="Tahoma" w:hAnsi="Tahoma" w:cs="Tahoma"/>
                <w:b/>
                <w:lang w:val="hr-HR"/>
              </w:rPr>
              <w:t>N</w:t>
            </w:r>
            <w:r w:rsidR="00DD4187">
              <w:rPr>
                <w:rFonts w:ascii="Tahoma" w:hAnsi="Tahoma" w:cs="Tahoma"/>
                <w:b/>
                <w:lang w:val="hr-HR"/>
              </w:rPr>
              <w:t>E</w:t>
            </w:r>
          </w:p>
        </w:tc>
        <w:tc>
          <w:tcPr>
            <w:tcW w:w="4090" w:type="dxa"/>
            <w:shd w:val="clear" w:color="auto" w:fill="E6E6E6"/>
          </w:tcPr>
          <w:p w14:paraId="21BDF93A" w14:textId="77777777" w:rsidR="00DD4187" w:rsidRDefault="000E0F9E" w:rsidP="00DD4187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Ponuđene karakteristike</w:t>
            </w:r>
          </w:p>
        </w:tc>
      </w:tr>
      <w:tr w:rsidR="005503A9" w14:paraId="78C7F70C" w14:textId="77777777" w:rsidTr="005503A9">
        <w:trPr>
          <w:cantSplit/>
          <w:trHeight w:val="928"/>
          <w:tblHeader/>
        </w:trPr>
        <w:tc>
          <w:tcPr>
            <w:tcW w:w="9619" w:type="dxa"/>
            <w:gridSpan w:val="4"/>
            <w:shd w:val="clear" w:color="auto" w:fill="E6E6E6"/>
          </w:tcPr>
          <w:p w14:paraId="25DF0B79" w14:textId="77777777" w:rsidR="005503A9" w:rsidRPr="005503A9" w:rsidRDefault="005503A9" w:rsidP="00DD4187">
            <w:pPr>
              <w:snapToGrid w:val="0"/>
              <w:rPr>
                <w:rFonts w:ascii="Tahoma" w:hAnsi="Tahoma" w:cs="Tahoma"/>
                <w:b/>
                <w:sz w:val="24"/>
                <w:szCs w:val="24"/>
                <w:lang w:val="hr-HR"/>
              </w:rPr>
            </w:pPr>
            <w:r w:rsidRPr="005503A9">
              <w:rPr>
                <w:rFonts w:ascii="Tahoma" w:hAnsi="Tahoma" w:cs="Tahoma"/>
                <w:b/>
                <w:bCs/>
                <w:sz w:val="24"/>
                <w:szCs w:val="24"/>
                <w:lang w:val="hr-HR"/>
              </w:rPr>
              <w:t>INFORMACIJSKO KOMUNIKACIJSKI SUSTAV I RAČUNALNO KOMUNIKACIJSKA OPREMA</w:t>
            </w:r>
          </w:p>
        </w:tc>
      </w:tr>
      <w:tr w:rsidR="005503A9" w14:paraId="5F746483" w14:textId="77777777" w:rsidTr="005503A9">
        <w:trPr>
          <w:cantSplit/>
        </w:trPr>
        <w:tc>
          <w:tcPr>
            <w:tcW w:w="9619" w:type="dxa"/>
            <w:gridSpan w:val="4"/>
            <w:shd w:val="clear" w:color="auto" w:fill="F2F2F2" w:themeFill="background1" w:themeFillShade="F2"/>
          </w:tcPr>
          <w:p w14:paraId="2A5D7C40" w14:textId="14E5A1C9" w:rsidR="005503A9" w:rsidRPr="005503A9" w:rsidRDefault="00FD6CE7">
            <w:pPr>
              <w:snapToGrid w:val="0"/>
              <w:rPr>
                <w:rFonts w:ascii="Tahoma" w:hAnsi="Tahoma" w:cs="Tahoma"/>
                <w:b/>
                <w:bCs/>
                <w:sz w:val="24"/>
                <w:szCs w:val="24"/>
                <w:lang w:val="hr-HR"/>
              </w:rPr>
            </w:pPr>
            <w:r w:rsidRPr="005503A9">
              <w:rPr>
                <w:rFonts w:ascii="Tahoma" w:hAnsi="Tahoma" w:cs="Tahoma"/>
                <w:b/>
                <w:bCs/>
                <w:sz w:val="24"/>
                <w:szCs w:val="24"/>
                <w:lang w:val="hr-HR"/>
              </w:rPr>
              <w:t xml:space="preserve">GRUPA 1 - </w:t>
            </w:r>
            <w:r w:rsidRPr="005503A9">
              <w:rPr>
                <w:rFonts w:ascii="Tahoma" w:eastAsiaTheme="minorHAnsi" w:hAnsi="Tahoma" w:cstheme="minorHAnsi"/>
                <w:b/>
                <w:bCs/>
                <w:sz w:val="24"/>
                <w:szCs w:val="24"/>
                <w:lang w:eastAsia="en-US"/>
              </w:rPr>
              <w:t xml:space="preserve">NABAVA </w:t>
            </w:r>
            <w:r w:rsidR="00830795">
              <w:rPr>
                <w:rFonts w:ascii="Tahoma" w:eastAsiaTheme="minorHAnsi" w:hAnsi="Tahoma" w:cstheme="minorHAnsi"/>
                <w:b/>
                <w:bCs/>
                <w:sz w:val="24"/>
                <w:szCs w:val="24"/>
                <w:lang w:eastAsia="en-US"/>
              </w:rPr>
              <w:t>PROGRAMSKOG RJEŠENJA I EDUKACIJA ZA RAD S PROGRAMSKIM RJEŠENJEM</w:t>
            </w:r>
            <w:r>
              <w:rPr>
                <w:rFonts w:ascii="Tahoma" w:eastAsiaTheme="minorHAnsi" w:hAnsi="Tahoma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503A9" w14:paraId="295BE28B" w14:textId="77777777" w:rsidTr="002E69B0">
        <w:trPr>
          <w:cantSplit/>
        </w:trPr>
        <w:tc>
          <w:tcPr>
            <w:tcW w:w="9619" w:type="dxa"/>
            <w:gridSpan w:val="4"/>
            <w:shd w:val="clear" w:color="auto" w:fill="auto"/>
          </w:tcPr>
          <w:p w14:paraId="0F40D773" w14:textId="77777777" w:rsidR="005503A9" w:rsidRPr="005503A9" w:rsidRDefault="005503A9" w:rsidP="005503A9">
            <w:pPr>
              <w:pStyle w:val="Naslov2"/>
              <w:rPr>
                <w:rFonts w:ascii="Tahoma" w:hAnsi="Tahoma" w:cs="Tahoma"/>
                <w:b w:val="0"/>
                <w:bCs/>
                <w:sz w:val="22"/>
                <w:szCs w:val="22"/>
              </w:rPr>
            </w:pPr>
            <w:r w:rsidRPr="005503A9">
              <w:rPr>
                <w:rFonts w:ascii="Tahoma" w:hAnsi="Tahoma" w:cs="Tahoma"/>
                <w:b w:val="0"/>
                <w:bCs/>
                <w:sz w:val="22"/>
                <w:szCs w:val="22"/>
              </w:rPr>
              <w:t>A.</w:t>
            </w:r>
            <w:r w:rsidRPr="005503A9">
              <w:rPr>
                <w:rFonts w:ascii="Tahoma" w:eastAsia="Tahoma" w:hAnsi="Tahoma" w:cs="Tahoma"/>
                <w:b w:val="0"/>
                <w:bCs/>
                <w:sz w:val="22"/>
                <w:szCs w:val="22"/>
              </w:rPr>
              <w:t xml:space="preserve"> </w:t>
            </w:r>
            <w:r w:rsidRPr="005503A9">
              <w:rPr>
                <w:rFonts w:ascii="Tahoma" w:hAnsi="Tahoma" w:cs="Tahoma"/>
                <w:b w:val="0"/>
                <w:bCs/>
                <w:sz w:val="22"/>
                <w:szCs w:val="22"/>
              </w:rPr>
              <w:t>Tehničke</w:t>
            </w:r>
            <w:r w:rsidRPr="005503A9">
              <w:rPr>
                <w:rFonts w:ascii="Tahoma" w:eastAsia="Tahoma" w:hAnsi="Tahoma" w:cs="Tahoma"/>
                <w:b w:val="0"/>
                <w:bCs/>
                <w:sz w:val="22"/>
                <w:szCs w:val="22"/>
              </w:rPr>
              <w:t xml:space="preserve"> </w:t>
            </w:r>
            <w:r w:rsidRPr="005503A9">
              <w:rPr>
                <w:rFonts w:ascii="Tahoma" w:hAnsi="Tahoma" w:cs="Tahoma"/>
                <w:b w:val="0"/>
                <w:bCs/>
                <w:sz w:val="22"/>
                <w:szCs w:val="22"/>
              </w:rPr>
              <w:t>karakteristike</w:t>
            </w:r>
            <w:r w:rsidRPr="005503A9">
              <w:rPr>
                <w:rFonts w:ascii="Tahoma" w:eastAsia="Tahoma" w:hAnsi="Tahoma" w:cs="Tahoma"/>
                <w:b w:val="0"/>
                <w:bCs/>
                <w:sz w:val="22"/>
                <w:szCs w:val="22"/>
              </w:rPr>
              <w:t xml:space="preserve"> </w:t>
            </w:r>
            <w:r w:rsidRPr="005503A9">
              <w:rPr>
                <w:rFonts w:ascii="Tahoma" w:hAnsi="Tahoma" w:cs="Tahoma"/>
                <w:b w:val="0"/>
                <w:bCs/>
                <w:sz w:val="22"/>
                <w:szCs w:val="22"/>
              </w:rPr>
              <w:t>ponuđenog</w:t>
            </w:r>
            <w:r w:rsidRPr="005503A9">
              <w:rPr>
                <w:rFonts w:ascii="Tahoma" w:eastAsia="Tahoma" w:hAnsi="Tahoma" w:cs="Tahoma"/>
                <w:b w:val="0"/>
                <w:bCs/>
                <w:sz w:val="22"/>
                <w:szCs w:val="22"/>
              </w:rPr>
              <w:t xml:space="preserve"> </w:t>
            </w:r>
            <w:r w:rsidRPr="005503A9">
              <w:rPr>
                <w:rFonts w:ascii="Tahoma" w:hAnsi="Tahoma" w:cs="Tahoma"/>
                <w:b w:val="0"/>
                <w:bCs/>
                <w:sz w:val="22"/>
                <w:szCs w:val="22"/>
              </w:rPr>
              <w:t>rješenja</w:t>
            </w:r>
          </w:p>
          <w:p w14:paraId="459612CB" w14:textId="77777777" w:rsidR="005503A9" w:rsidRDefault="005503A9">
            <w:pPr>
              <w:snapToGrid w:val="0"/>
              <w:rPr>
                <w:rFonts w:ascii="Tahoma" w:hAnsi="Tahoma" w:cs="Tahoma"/>
                <w:lang w:val="hr-HR"/>
              </w:rPr>
            </w:pPr>
          </w:p>
        </w:tc>
      </w:tr>
      <w:tr w:rsidR="00876F52" w14:paraId="52E414F9" w14:textId="77777777" w:rsidTr="005503A9">
        <w:trPr>
          <w:cantSplit/>
        </w:trPr>
        <w:tc>
          <w:tcPr>
            <w:tcW w:w="993" w:type="dxa"/>
            <w:shd w:val="clear" w:color="auto" w:fill="auto"/>
          </w:tcPr>
          <w:p w14:paraId="450EBE72" w14:textId="77777777" w:rsidR="00876F52" w:rsidRDefault="00876F52">
            <w:pPr>
              <w:snapToGrid w:val="0"/>
              <w:rPr>
                <w:rFonts w:ascii="Tahoma" w:hAnsi="Tahoma" w:cs="Tahoma"/>
                <w:lang w:val="hr-HR"/>
              </w:rPr>
            </w:pPr>
            <w:r>
              <w:rPr>
                <w:rFonts w:ascii="Tahoma" w:hAnsi="Tahoma" w:cs="Tahoma"/>
                <w:lang w:val="hr-HR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61ACEDFC" w14:textId="77777777" w:rsidR="005F480B" w:rsidRDefault="00876F52" w:rsidP="005F480B">
            <w:pPr>
              <w:snapToGrid w:val="0"/>
              <w:rPr>
                <w:rFonts w:ascii="Tahoma" w:eastAsia="Tahoma" w:hAnsi="Tahoma" w:cs="Tahoma"/>
                <w:lang w:val="hr-HR"/>
              </w:rPr>
            </w:pPr>
            <w:r>
              <w:rPr>
                <w:rFonts w:ascii="Tahoma" w:hAnsi="Tahoma" w:cs="Tahoma"/>
                <w:lang w:val="hr-HR"/>
              </w:rPr>
              <w:t>Svi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moduli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 w:rsidR="00D132BB">
              <w:rPr>
                <w:rFonts w:ascii="Tahoma" w:eastAsia="Tahoma" w:hAnsi="Tahoma" w:cs="Tahoma"/>
                <w:lang w:val="hr-HR"/>
              </w:rPr>
              <w:t xml:space="preserve">ERP </w:t>
            </w:r>
            <w:r>
              <w:rPr>
                <w:rFonts w:ascii="Tahoma" w:hAnsi="Tahoma" w:cs="Tahoma"/>
                <w:lang w:val="hr-HR"/>
              </w:rPr>
              <w:t>sustava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su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potpuno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integrirani.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</w:p>
          <w:p w14:paraId="4232BCD4" w14:textId="77777777" w:rsidR="00876F52" w:rsidRDefault="005F480B" w:rsidP="005F480B">
            <w:pPr>
              <w:snapToGrid w:val="0"/>
              <w:rPr>
                <w:rFonts w:ascii="Tahoma" w:hAnsi="Tahoma" w:cs="Tahoma"/>
                <w:lang w:val="hr-HR"/>
              </w:rPr>
            </w:pPr>
            <w:r>
              <w:rPr>
                <w:rFonts w:ascii="Tahoma" w:hAnsi="Tahoma" w:cs="Tahoma"/>
                <w:lang w:val="hr-HR"/>
              </w:rPr>
              <w:t>ERP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koristi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jedinstveni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RDBMS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u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svim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svojim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segmentima.</w:t>
            </w:r>
          </w:p>
        </w:tc>
        <w:tc>
          <w:tcPr>
            <w:tcW w:w="1276" w:type="dxa"/>
            <w:shd w:val="clear" w:color="auto" w:fill="auto"/>
          </w:tcPr>
          <w:p w14:paraId="2F82FA84" w14:textId="77777777" w:rsidR="00876F52" w:rsidRDefault="00876F52" w:rsidP="005503A9">
            <w:pPr>
              <w:pStyle w:val="Naslov2"/>
              <w:rPr>
                <w:rFonts w:ascii="Tahoma" w:hAnsi="Tahoma" w:cs="Tahoma"/>
              </w:rPr>
            </w:pPr>
          </w:p>
        </w:tc>
        <w:tc>
          <w:tcPr>
            <w:tcW w:w="4090" w:type="dxa"/>
            <w:shd w:val="clear" w:color="auto" w:fill="auto"/>
          </w:tcPr>
          <w:p w14:paraId="4ED16A33" w14:textId="77777777" w:rsidR="00876F52" w:rsidRDefault="00876F52">
            <w:pPr>
              <w:snapToGrid w:val="0"/>
              <w:rPr>
                <w:rFonts w:ascii="Tahoma" w:hAnsi="Tahoma" w:cs="Tahoma"/>
                <w:lang w:val="hr-HR"/>
              </w:rPr>
            </w:pPr>
          </w:p>
        </w:tc>
      </w:tr>
      <w:tr w:rsidR="00876F52" w14:paraId="6E73334C" w14:textId="77777777" w:rsidTr="005503A9">
        <w:trPr>
          <w:cantSplit/>
        </w:trPr>
        <w:tc>
          <w:tcPr>
            <w:tcW w:w="993" w:type="dxa"/>
            <w:shd w:val="clear" w:color="auto" w:fill="auto"/>
          </w:tcPr>
          <w:p w14:paraId="13056442" w14:textId="77777777" w:rsidR="00876F52" w:rsidRDefault="005F480B">
            <w:pPr>
              <w:snapToGrid w:val="0"/>
              <w:rPr>
                <w:rFonts w:ascii="Tahoma" w:hAnsi="Tahoma" w:cs="Tahoma"/>
                <w:lang w:val="hr-HR"/>
              </w:rPr>
            </w:pPr>
            <w:r>
              <w:rPr>
                <w:rFonts w:ascii="Tahoma" w:hAnsi="Tahoma" w:cs="Tahoma"/>
                <w:lang w:val="hr-HR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50E3FC9C" w14:textId="77777777" w:rsidR="00876F52" w:rsidRDefault="00876F52" w:rsidP="00D132BB">
            <w:pPr>
              <w:snapToGrid w:val="0"/>
              <w:rPr>
                <w:rFonts w:ascii="Tahoma" w:hAnsi="Tahoma" w:cs="Tahoma"/>
                <w:lang w:val="hr-HR"/>
              </w:rPr>
            </w:pPr>
            <w:r>
              <w:rPr>
                <w:rFonts w:ascii="Tahoma" w:hAnsi="Tahoma" w:cs="Tahoma"/>
                <w:lang w:val="hr-HR"/>
              </w:rPr>
              <w:t>Postoji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podrška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za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uvoz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i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izvoz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podataka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iz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vanjskih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izvora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i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aplikacija.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555ED532" w14:textId="77777777" w:rsidR="00876F52" w:rsidRPr="00776039" w:rsidRDefault="00876F52">
            <w:pPr>
              <w:snapToGrid w:val="0"/>
              <w:rPr>
                <w:rFonts w:ascii="Tahoma" w:hAnsi="Tahoma" w:cs="Tahoma"/>
                <w:b/>
                <w:color w:val="000000"/>
                <w:lang w:val="hr-HR"/>
              </w:rPr>
            </w:pPr>
          </w:p>
        </w:tc>
        <w:tc>
          <w:tcPr>
            <w:tcW w:w="4090" w:type="dxa"/>
            <w:shd w:val="clear" w:color="auto" w:fill="auto"/>
          </w:tcPr>
          <w:p w14:paraId="3225C7EA" w14:textId="77777777" w:rsidR="00876F52" w:rsidRDefault="00876F52">
            <w:pPr>
              <w:snapToGrid w:val="0"/>
              <w:rPr>
                <w:rFonts w:ascii="Tahoma" w:hAnsi="Tahoma" w:cs="Tahoma"/>
                <w:b/>
                <w:lang w:val="hr-HR"/>
              </w:rPr>
            </w:pPr>
          </w:p>
        </w:tc>
      </w:tr>
      <w:tr w:rsidR="00876F52" w14:paraId="1DCF1530" w14:textId="77777777" w:rsidTr="005503A9">
        <w:trPr>
          <w:cantSplit/>
        </w:trPr>
        <w:tc>
          <w:tcPr>
            <w:tcW w:w="993" w:type="dxa"/>
            <w:shd w:val="clear" w:color="auto" w:fill="auto"/>
          </w:tcPr>
          <w:p w14:paraId="5483DBE6" w14:textId="77777777" w:rsidR="00876F52" w:rsidRDefault="005F480B">
            <w:pPr>
              <w:snapToGrid w:val="0"/>
              <w:rPr>
                <w:rFonts w:ascii="Tahoma" w:hAnsi="Tahoma" w:cs="Tahoma"/>
                <w:lang w:val="hr-HR"/>
              </w:rPr>
            </w:pPr>
            <w:r>
              <w:rPr>
                <w:rFonts w:ascii="Tahoma" w:hAnsi="Tahoma" w:cs="Tahoma"/>
                <w:lang w:val="hr-HR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14:paraId="6197F8F8" w14:textId="77777777" w:rsidR="00876F52" w:rsidRDefault="00876F52">
            <w:pPr>
              <w:snapToGrid w:val="0"/>
              <w:rPr>
                <w:rFonts w:ascii="Tahoma" w:hAnsi="Tahoma" w:cs="Tahoma"/>
                <w:lang w:val="hr-HR"/>
              </w:rPr>
            </w:pPr>
            <w:r>
              <w:rPr>
                <w:rFonts w:ascii="Tahoma" w:hAnsi="Tahoma" w:cs="Tahoma"/>
                <w:lang w:val="hr-HR"/>
              </w:rPr>
              <w:t>Sustav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podržava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automatizirani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Backup/</w:t>
            </w:r>
            <w:proofErr w:type="spellStart"/>
            <w:r>
              <w:rPr>
                <w:rFonts w:ascii="Tahoma" w:hAnsi="Tahoma" w:cs="Tahoma"/>
                <w:lang w:val="hr-HR"/>
              </w:rPr>
              <w:t>Restore</w:t>
            </w:r>
            <w:proofErr w:type="spellEnd"/>
          </w:p>
          <w:p w14:paraId="1E3729F2" w14:textId="77777777" w:rsidR="00876F52" w:rsidRDefault="00876F52">
            <w:pPr>
              <w:rPr>
                <w:rFonts w:ascii="Tahoma" w:hAnsi="Tahoma" w:cs="Tahoma"/>
                <w:lang w:val="hr-HR"/>
              </w:rPr>
            </w:pPr>
          </w:p>
        </w:tc>
        <w:tc>
          <w:tcPr>
            <w:tcW w:w="1276" w:type="dxa"/>
            <w:shd w:val="clear" w:color="auto" w:fill="auto"/>
          </w:tcPr>
          <w:p w14:paraId="4550F950" w14:textId="77777777" w:rsidR="00876F52" w:rsidRPr="00776039" w:rsidRDefault="00876F52">
            <w:pPr>
              <w:snapToGrid w:val="0"/>
              <w:rPr>
                <w:rFonts w:ascii="Tahoma" w:hAnsi="Tahoma" w:cs="Tahoma"/>
                <w:b/>
                <w:color w:val="000000"/>
                <w:lang w:val="hr-HR"/>
              </w:rPr>
            </w:pPr>
          </w:p>
        </w:tc>
        <w:tc>
          <w:tcPr>
            <w:tcW w:w="4090" w:type="dxa"/>
            <w:shd w:val="clear" w:color="auto" w:fill="auto"/>
          </w:tcPr>
          <w:p w14:paraId="4E794814" w14:textId="77777777" w:rsidR="00876F52" w:rsidRDefault="00876F52">
            <w:pPr>
              <w:snapToGrid w:val="0"/>
              <w:rPr>
                <w:rFonts w:ascii="Tahoma" w:hAnsi="Tahoma" w:cs="Tahoma"/>
                <w:b/>
                <w:lang w:val="hr-HR"/>
              </w:rPr>
            </w:pPr>
          </w:p>
        </w:tc>
      </w:tr>
      <w:tr w:rsidR="00876F52" w14:paraId="125CF646" w14:textId="77777777" w:rsidTr="005503A9">
        <w:trPr>
          <w:cantSplit/>
        </w:trPr>
        <w:tc>
          <w:tcPr>
            <w:tcW w:w="993" w:type="dxa"/>
            <w:shd w:val="clear" w:color="auto" w:fill="auto"/>
          </w:tcPr>
          <w:p w14:paraId="2C6C97D3" w14:textId="77777777" w:rsidR="00876F52" w:rsidRDefault="005F480B">
            <w:pPr>
              <w:snapToGrid w:val="0"/>
              <w:rPr>
                <w:rFonts w:ascii="Tahoma" w:hAnsi="Tahoma" w:cs="Tahoma"/>
                <w:lang w:val="hr-HR"/>
              </w:rPr>
            </w:pPr>
            <w:r>
              <w:rPr>
                <w:rFonts w:ascii="Tahoma" w:hAnsi="Tahoma" w:cs="Tahoma"/>
                <w:lang w:val="hr-HR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14:paraId="5D0934C5" w14:textId="77777777" w:rsidR="00876F52" w:rsidRDefault="00876F52">
            <w:pPr>
              <w:snapToGrid w:val="0"/>
              <w:rPr>
                <w:rFonts w:ascii="Tahoma" w:hAnsi="Tahoma" w:cs="Tahoma"/>
                <w:lang w:val="hr-HR"/>
              </w:rPr>
            </w:pPr>
            <w:r>
              <w:rPr>
                <w:rFonts w:ascii="Tahoma" w:hAnsi="Tahoma" w:cs="Tahoma"/>
                <w:lang w:val="hr-HR"/>
              </w:rPr>
              <w:t>Rješenje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osigurava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autorizaciju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pristupa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(korisničko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ime/lozinka)</w:t>
            </w:r>
            <w:r>
              <w:rPr>
                <w:rFonts w:ascii="Tahoma" w:eastAsia="Tahoma" w:hAnsi="Tahoma" w:cs="Tahoma"/>
                <w:lang w:val="hr-HR"/>
              </w:rPr>
              <w:t xml:space="preserve">  </w:t>
            </w:r>
            <w:r>
              <w:rPr>
                <w:rFonts w:ascii="Tahoma" w:hAnsi="Tahoma" w:cs="Tahoma"/>
                <w:lang w:val="hr-HR"/>
              </w:rPr>
              <w:t>koja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limitira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pristup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korisnika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prema:</w:t>
            </w:r>
          </w:p>
          <w:p w14:paraId="453A4F78" w14:textId="77777777" w:rsidR="00876F52" w:rsidRDefault="00876F52">
            <w:pPr>
              <w:numPr>
                <w:ilvl w:val="0"/>
                <w:numId w:val="7"/>
              </w:numPr>
              <w:tabs>
                <w:tab w:val="left" w:pos="259"/>
              </w:tabs>
              <w:ind w:left="259" w:hanging="259"/>
              <w:rPr>
                <w:rFonts w:ascii="Tahoma" w:hAnsi="Tahoma" w:cs="Tahoma"/>
                <w:lang w:val="hr-HR"/>
              </w:rPr>
            </w:pPr>
            <w:r>
              <w:rPr>
                <w:rFonts w:ascii="Tahoma" w:hAnsi="Tahoma" w:cs="Tahoma"/>
                <w:lang w:val="hr-HR"/>
              </w:rPr>
              <w:t>dijelu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sustava</w:t>
            </w:r>
          </w:p>
          <w:p w14:paraId="690789A1" w14:textId="77777777" w:rsidR="00876F52" w:rsidRDefault="00876F52">
            <w:pPr>
              <w:numPr>
                <w:ilvl w:val="0"/>
                <w:numId w:val="7"/>
              </w:numPr>
              <w:tabs>
                <w:tab w:val="left" w:pos="259"/>
              </w:tabs>
              <w:ind w:left="259" w:hanging="259"/>
              <w:rPr>
                <w:rFonts w:ascii="Tahoma" w:hAnsi="Tahoma" w:cs="Tahoma"/>
                <w:lang w:val="hr-HR"/>
              </w:rPr>
            </w:pPr>
            <w:r>
              <w:rPr>
                <w:rFonts w:ascii="Tahoma" w:hAnsi="Tahoma" w:cs="Tahoma"/>
                <w:lang w:val="hr-HR"/>
              </w:rPr>
              <w:t>ekranu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ili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prozoru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ili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izborniku</w:t>
            </w:r>
          </w:p>
          <w:p w14:paraId="6137D9ED" w14:textId="77777777" w:rsidR="00876F52" w:rsidRDefault="00876F52">
            <w:pPr>
              <w:numPr>
                <w:ilvl w:val="0"/>
                <w:numId w:val="7"/>
              </w:numPr>
              <w:tabs>
                <w:tab w:val="left" w:pos="259"/>
              </w:tabs>
              <w:ind w:left="259" w:hanging="259"/>
              <w:rPr>
                <w:rFonts w:ascii="Tahoma" w:hAnsi="Tahoma" w:cs="Tahoma"/>
                <w:lang w:val="hr-HR"/>
              </w:rPr>
            </w:pPr>
            <w:r>
              <w:rPr>
                <w:rFonts w:ascii="Tahoma" w:hAnsi="Tahoma" w:cs="Tahoma"/>
                <w:lang w:val="hr-HR"/>
              </w:rPr>
              <w:t>funkciji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(pregled,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ažuriranje,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ispis)</w:t>
            </w:r>
          </w:p>
          <w:p w14:paraId="36B03D47" w14:textId="77777777" w:rsidR="00876F52" w:rsidRDefault="00876F52">
            <w:pPr>
              <w:numPr>
                <w:ilvl w:val="0"/>
                <w:numId w:val="7"/>
              </w:numPr>
              <w:tabs>
                <w:tab w:val="left" w:pos="259"/>
              </w:tabs>
              <w:ind w:left="259" w:hanging="259"/>
              <w:rPr>
                <w:rFonts w:ascii="Tahoma" w:hAnsi="Tahoma" w:cs="Tahoma"/>
                <w:lang w:val="hr-HR"/>
              </w:rPr>
            </w:pPr>
            <w:r>
              <w:rPr>
                <w:rFonts w:ascii="Tahoma" w:hAnsi="Tahoma" w:cs="Tahoma"/>
                <w:lang w:val="hr-HR"/>
              </w:rPr>
              <w:t>skupu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podataka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prema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određenom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kriteriju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(npr.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samo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knjiženjima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koja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pripadaju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određenom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rasponu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mjesta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troška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i/ili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određenom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rasponu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konta)</w:t>
            </w:r>
          </w:p>
        </w:tc>
        <w:tc>
          <w:tcPr>
            <w:tcW w:w="1276" w:type="dxa"/>
            <w:shd w:val="clear" w:color="auto" w:fill="auto"/>
          </w:tcPr>
          <w:p w14:paraId="222BA104" w14:textId="77777777" w:rsidR="00876F52" w:rsidRPr="00776039" w:rsidRDefault="00876F52">
            <w:pPr>
              <w:snapToGrid w:val="0"/>
              <w:spacing w:before="20"/>
              <w:rPr>
                <w:rFonts w:ascii="Tahoma" w:hAnsi="Tahoma" w:cs="Tahoma"/>
                <w:b/>
                <w:color w:val="000000"/>
                <w:lang w:val="hr-HR"/>
              </w:rPr>
            </w:pPr>
          </w:p>
        </w:tc>
        <w:tc>
          <w:tcPr>
            <w:tcW w:w="4090" w:type="dxa"/>
            <w:shd w:val="clear" w:color="auto" w:fill="auto"/>
          </w:tcPr>
          <w:p w14:paraId="7ECCD038" w14:textId="77777777" w:rsidR="00876F52" w:rsidRDefault="00876F52">
            <w:pPr>
              <w:snapToGrid w:val="0"/>
              <w:spacing w:before="20"/>
              <w:rPr>
                <w:rFonts w:ascii="Tahoma" w:hAnsi="Tahoma" w:cs="Tahoma"/>
                <w:b/>
                <w:lang w:val="hr-HR"/>
              </w:rPr>
            </w:pPr>
          </w:p>
        </w:tc>
      </w:tr>
      <w:tr w:rsidR="00876F52" w14:paraId="729DBC11" w14:textId="77777777" w:rsidTr="005503A9">
        <w:trPr>
          <w:cantSplit/>
        </w:trPr>
        <w:tc>
          <w:tcPr>
            <w:tcW w:w="993" w:type="dxa"/>
            <w:shd w:val="clear" w:color="auto" w:fill="auto"/>
          </w:tcPr>
          <w:p w14:paraId="13608DB6" w14:textId="77777777" w:rsidR="00876F52" w:rsidRDefault="005F480B">
            <w:pPr>
              <w:snapToGrid w:val="0"/>
              <w:rPr>
                <w:rFonts w:ascii="Tahoma" w:hAnsi="Tahoma" w:cs="Tahoma"/>
                <w:lang w:val="hr-HR"/>
              </w:rPr>
            </w:pPr>
            <w:r>
              <w:rPr>
                <w:rFonts w:ascii="Tahoma" w:hAnsi="Tahoma" w:cs="Tahoma"/>
                <w:lang w:val="hr-HR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14:paraId="7A292E05" w14:textId="77777777" w:rsidR="00876F52" w:rsidRDefault="00876F52" w:rsidP="00A73B06">
            <w:pPr>
              <w:snapToGrid w:val="0"/>
              <w:rPr>
                <w:rFonts w:ascii="Tahoma" w:eastAsia="Tahoma" w:hAnsi="Tahoma" w:cs="Tahoma"/>
                <w:lang w:val="hr-HR"/>
              </w:rPr>
            </w:pPr>
            <w:r>
              <w:rPr>
                <w:rFonts w:ascii="Tahoma" w:hAnsi="Tahoma" w:cs="Tahoma"/>
                <w:lang w:val="hr-HR"/>
              </w:rPr>
              <w:t>Mogućnost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automatskog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praćenja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i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analiz</w:t>
            </w:r>
            <w:r w:rsidR="00A73B06">
              <w:rPr>
                <w:rFonts w:ascii="Tahoma" w:hAnsi="Tahoma" w:cs="Tahoma"/>
                <w:lang w:val="hr-HR"/>
              </w:rPr>
              <w:t>a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svih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ili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odabranih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aktivnosti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u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pregledu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i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ažuriranju,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pokazujući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ime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korisnika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i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točna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vremena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pristupa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(logovi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pristupa)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18D76AC8" w14:textId="77777777" w:rsidR="00876F52" w:rsidRPr="00776039" w:rsidRDefault="00876F52">
            <w:pPr>
              <w:snapToGrid w:val="0"/>
              <w:rPr>
                <w:rFonts w:ascii="Tahoma" w:hAnsi="Tahoma" w:cs="Tahoma"/>
                <w:b/>
                <w:color w:val="000000"/>
                <w:lang w:val="hr-HR"/>
              </w:rPr>
            </w:pPr>
          </w:p>
        </w:tc>
        <w:tc>
          <w:tcPr>
            <w:tcW w:w="4090" w:type="dxa"/>
            <w:shd w:val="clear" w:color="auto" w:fill="auto"/>
          </w:tcPr>
          <w:p w14:paraId="1B2842F7" w14:textId="77777777" w:rsidR="008732B0" w:rsidRPr="00EB0C11" w:rsidRDefault="008732B0">
            <w:pPr>
              <w:snapToGrid w:val="0"/>
              <w:rPr>
                <w:rFonts w:ascii="Tahoma" w:hAnsi="Tahoma" w:cs="Tahoma"/>
                <w:color w:val="538135"/>
                <w:lang w:val="hr-HR"/>
              </w:rPr>
            </w:pPr>
          </w:p>
        </w:tc>
      </w:tr>
      <w:tr w:rsidR="00876F52" w14:paraId="63ABE7F7" w14:textId="77777777" w:rsidTr="005503A9">
        <w:trPr>
          <w:cantSplit/>
        </w:trPr>
        <w:tc>
          <w:tcPr>
            <w:tcW w:w="993" w:type="dxa"/>
            <w:shd w:val="clear" w:color="auto" w:fill="auto"/>
          </w:tcPr>
          <w:p w14:paraId="2844DD2D" w14:textId="77777777" w:rsidR="00876F52" w:rsidRPr="00EA75D1" w:rsidRDefault="005F480B">
            <w:pPr>
              <w:snapToGrid w:val="0"/>
              <w:rPr>
                <w:rFonts w:ascii="Tahoma" w:eastAsia="Tahoma" w:hAnsi="Tahoma" w:cs="Tahoma"/>
                <w:lang w:val="hr-HR"/>
              </w:rPr>
            </w:pPr>
            <w:r>
              <w:rPr>
                <w:rFonts w:ascii="Tahoma" w:hAnsi="Tahoma" w:cs="Tahoma"/>
                <w:lang w:val="hr-HR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14:paraId="74E5CAB5" w14:textId="77777777" w:rsidR="00876F52" w:rsidRDefault="00876F52">
            <w:pPr>
              <w:snapToGrid w:val="0"/>
              <w:rPr>
                <w:rFonts w:ascii="Tahoma" w:hAnsi="Tahoma" w:cs="Tahoma"/>
                <w:lang w:val="hr-HR"/>
              </w:rPr>
            </w:pPr>
            <w:r w:rsidRPr="00EA75D1">
              <w:rPr>
                <w:rFonts w:ascii="Tahoma" w:hAnsi="Tahoma" w:cs="Tahoma"/>
                <w:lang w:val="hr-HR"/>
              </w:rPr>
              <w:t>Mogućnost</w:t>
            </w:r>
            <w:r w:rsidRPr="00EA75D1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EA75D1">
              <w:rPr>
                <w:rFonts w:ascii="Tahoma" w:hAnsi="Tahoma" w:cs="Tahoma"/>
                <w:lang w:val="hr-HR"/>
              </w:rPr>
              <w:t>kreiranja</w:t>
            </w:r>
            <w:r w:rsidRPr="00EA75D1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EA75D1">
              <w:rPr>
                <w:rFonts w:ascii="Tahoma" w:hAnsi="Tahoma" w:cs="Tahoma"/>
                <w:lang w:val="hr-HR"/>
              </w:rPr>
              <w:t>izvještaja</w:t>
            </w:r>
            <w:r w:rsidRPr="00EA75D1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EA75D1">
              <w:rPr>
                <w:rFonts w:ascii="Tahoma" w:hAnsi="Tahoma" w:cs="Tahoma"/>
                <w:lang w:val="hr-HR"/>
              </w:rPr>
              <w:t>u</w:t>
            </w:r>
            <w:r w:rsidRPr="00EA75D1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EA75D1">
              <w:rPr>
                <w:rFonts w:ascii="Tahoma" w:hAnsi="Tahoma" w:cs="Tahoma"/>
                <w:lang w:val="hr-HR"/>
              </w:rPr>
              <w:t>PDF</w:t>
            </w:r>
            <w:r w:rsidRPr="00EA75D1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EA75D1">
              <w:rPr>
                <w:rFonts w:ascii="Tahoma" w:hAnsi="Tahoma" w:cs="Tahoma"/>
                <w:lang w:val="hr-HR"/>
              </w:rPr>
              <w:t>formatu</w:t>
            </w:r>
          </w:p>
          <w:p w14:paraId="2E9E66E9" w14:textId="77777777" w:rsidR="00DD4187" w:rsidRPr="00EA75D1" w:rsidRDefault="00DD4187">
            <w:pPr>
              <w:snapToGrid w:val="0"/>
              <w:rPr>
                <w:rFonts w:ascii="Tahoma" w:hAnsi="Tahoma" w:cs="Tahoma"/>
                <w:lang w:val="hr-HR"/>
              </w:rPr>
            </w:pPr>
          </w:p>
        </w:tc>
        <w:tc>
          <w:tcPr>
            <w:tcW w:w="1276" w:type="dxa"/>
            <w:shd w:val="clear" w:color="auto" w:fill="auto"/>
          </w:tcPr>
          <w:p w14:paraId="0DDEB484" w14:textId="77777777" w:rsidR="00876F52" w:rsidRPr="00776039" w:rsidRDefault="00876F52">
            <w:pPr>
              <w:snapToGrid w:val="0"/>
              <w:rPr>
                <w:rFonts w:ascii="Tahoma" w:hAnsi="Tahoma" w:cs="Tahoma"/>
                <w:b/>
                <w:color w:val="000000"/>
                <w:lang w:val="hr-HR"/>
              </w:rPr>
            </w:pPr>
          </w:p>
        </w:tc>
        <w:tc>
          <w:tcPr>
            <w:tcW w:w="4090" w:type="dxa"/>
            <w:shd w:val="clear" w:color="auto" w:fill="auto"/>
          </w:tcPr>
          <w:p w14:paraId="33BFE473" w14:textId="77777777" w:rsidR="008732B0" w:rsidRDefault="008732B0">
            <w:pPr>
              <w:snapToGrid w:val="0"/>
              <w:rPr>
                <w:rFonts w:ascii="Tahoma" w:hAnsi="Tahoma" w:cs="Tahoma"/>
                <w:lang w:val="hr-HR"/>
              </w:rPr>
            </w:pPr>
          </w:p>
        </w:tc>
      </w:tr>
      <w:tr w:rsidR="00876F52" w14:paraId="25478936" w14:textId="77777777" w:rsidTr="005503A9">
        <w:trPr>
          <w:cantSplit/>
        </w:trPr>
        <w:tc>
          <w:tcPr>
            <w:tcW w:w="993" w:type="dxa"/>
            <w:shd w:val="clear" w:color="auto" w:fill="auto"/>
          </w:tcPr>
          <w:p w14:paraId="54EEE6EA" w14:textId="77777777" w:rsidR="00876F52" w:rsidRDefault="005F480B">
            <w:pPr>
              <w:snapToGrid w:val="0"/>
              <w:rPr>
                <w:rFonts w:ascii="Tahoma" w:hAnsi="Tahoma" w:cs="Tahoma"/>
                <w:lang w:val="hr-HR"/>
              </w:rPr>
            </w:pPr>
            <w:r>
              <w:rPr>
                <w:rFonts w:ascii="Tahoma" w:hAnsi="Tahoma" w:cs="Tahoma"/>
                <w:lang w:val="hr-HR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14:paraId="6C1D8655" w14:textId="77777777" w:rsidR="00876F52" w:rsidRDefault="00876F52" w:rsidP="005F480B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Mogućnost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prebacivanja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podataka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u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MS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Excel</w:t>
            </w:r>
          </w:p>
          <w:p w14:paraId="43B7573A" w14:textId="77777777" w:rsidR="00DD4187" w:rsidRDefault="00DD4187" w:rsidP="005F480B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  <w:tc>
          <w:tcPr>
            <w:tcW w:w="1276" w:type="dxa"/>
            <w:shd w:val="clear" w:color="auto" w:fill="auto"/>
          </w:tcPr>
          <w:p w14:paraId="6B9A18B8" w14:textId="77777777" w:rsidR="00876F52" w:rsidRPr="00776039" w:rsidRDefault="00876F52">
            <w:pPr>
              <w:snapToGrid w:val="0"/>
              <w:rPr>
                <w:rFonts w:ascii="Tahoma" w:hAnsi="Tahoma" w:cs="Tahoma"/>
                <w:b/>
                <w:color w:val="000000"/>
                <w:lang w:val="hr-HR"/>
              </w:rPr>
            </w:pPr>
          </w:p>
        </w:tc>
        <w:tc>
          <w:tcPr>
            <w:tcW w:w="4090" w:type="dxa"/>
            <w:shd w:val="clear" w:color="auto" w:fill="auto"/>
          </w:tcPr>
          <w:p w14:paraId="11B34415" w14:textId="77777777" w:rsidR="00876F52" w:rsidRDefault="00876F52">
            <w:pPr>
              <w:snapToGrid w:val="0"/>
              <w:rPr>
                <w:rFonts w:ascii="Tahoma" w:hAnsi="Tahoma" w:cs="Tahoma"/>
                <w:lang w:val="hr-HR"/>
              </w:rPr>
            </w:pPr>
          </w:p>
        </w:tc>
      </w:tr>
      <w:tr w:rsidR="00876F52" w14:paraId="4545B7DA" w14:textId="77777777" w:rsidTr="005503A9">
        <w:trPr>
          <w:cantSplit/>
        </w:trPr>
        <w:tc>
          <w:tcPr>
            <w:tcW w:w="993" w:type="dxa"/>
            <w:shd w:val="clear" w:color="auto" w:fill="auto"/>
          </w:tcPr>
          <w:p w14:paraId="44679D35" w14:textId="77777777" w:rsidR="00876F52" w:rsidRDefault="005F480B">
            <w:pPr>
              <w:snapToGrid w:val="0"/>
              <w:rPr>
                <w:rFonts w:ascii="Tahoma" w:hAnsi="Tahoma" w:cs="Tahoma"/>
                <w:lang w:val="hr-HR"/>
              </w:rPr>
            </w:pPr>
            <w:r>
              <w:rPr>
                <w:rFonts w:ascii="Tahoma" w:hAnsi="Tahoma" w:cs="Tahoma"/>
                <w:lang w:val="hr-HR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14:paraId="5606C3C2" w14:textId="77777777" w:rsidR="00876F52" w:rsidRDefault="00876F52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Mogućnost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kreiranja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XML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datoteka</w:t>
            </w:r>
          </w:p>
          <w:p w14:paraId="5C90CA95" w14:textId="77777777" w:rsidR="00DD4187" w:rsidRDefault="00DD4187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  <w:tc>
          <w:tcPr>
            <w:tcW w:w="1276" w:type="dxa"/>
            <w:shd w:val="clear" w:color="auto" w:fill="auto"/>
          </w:tcPr>
          <w:p w14:paraId="39B89F8E" w14:textId="77777777" w:rsidR="00876F52" w:rsidRPr="00776039" w:rsidRDefault="00876F52">
            <w:pPr>
              <w:snapToGrid w:val="0"/>
              <w:rPr>
                <w:rFonts w:ascii="Tahoma" w:hAnsi="Tahoma" w:cs="Tahoma"/>
                <w:b/>
                <w:color w:val="000000"/>
                <w:lang w:val="hr-HR"/>
              </w:rPr>
            </w:pPr>
          </w:p>
        </w:tc>
        <w:tc>
          <w:tcPr>
            <w:tcW w:w="4090" w:type="dxa"/>
            <w:shd w:val="clear" w:color="auto" w:fill="auto"/>
          </w:tcPr>
          <w:p w14:paraId="7ACDD3DD" w14:textId="77777777" w:rsidR="00876F52" w:rsidRDefault="00876F52">
            <w:pPr>
              <w:snapToGrid w:val="0"/>
              <w:rPr>
                <w:rFonts w:ascii="Tahoma" w:hAnsi="Tahoma" w:cs="Tahoma"/>
                <w:lang w:val="hr-HR"/>
              </w:rPr>
            </w:pPr>
          </w:p>
        </w:tc>
      </w:tr>
    </w:tbl>
    <w:p w14:paraId="1EAAF5B2" w14:textId="77777777" w:rsidR="00876F52" w:rsidRDefault="00876F52" w:rsidP="009B4C23">
      <w:pPr>
        <w:pStyle w:val="Podnaslov1"/>
        <w:ind w:left="0" w:firstLine="0"/>
        <w:rPr>
          <w:rFonts w:ascii="Tahoma" w:hAnsi="Tahoma" w:cs="Tahoma"/>
          <w:b w:val="0"/>
          <w:sz w:val="22"/>
          <w:szCs w:val="22"/>
        </w:rPr>
      </w:pPr>
    </w:p>
    <w:tbl>
      <w:tblPr>
        <w:tblW w:w="947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1418"/>
        <w:gridCol w:w="4512"/>
      </w:tblGrid>
      <w:tr w:rsidR="00E94DC8" w14:paraId="4E979797" w14:textId="77777777" w:rsidTr="009B4C2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1FA07CCA" w14:textId="77777777" w:rsidR="00E94DC8" w:rsidRDefault="00E94DC8" w:rsidP="00E94DC8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bookmarkStart w:id="0" w:name="OLE_LINK1"/>
            <w:bookmarkEnd w:id="0"/>
            <w:r>
              <w:rPr>
                <w:rFonts w:ascii="Tahoma" w:hAnsi="Tahoma" w:cs="Tahoma"/>
                <w:b/>
                <w:lang w:val="hr-HR"/>
              </w:rPr>
              <w:t>Br.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6AE02407" w14:textId="77777777" w:rsidR="00E94DC8" w:rsidRDefault="009B4C23" w:rsidP="00E94DC8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Tražene tehničke i funkcionalne specifikacije traženog sustava i rješenja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33D307CC" w14:textId="77777777" w:rsidR="00E94DC8" w:rsidRDefault="00E94DC8" w:rsidP="00E94DC8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Ponuđeno</w:t>
            </w:r>
          </w:p>
          <w:p w14:paraId="41DEDC46" w14:textId="77777777" w:rsidR="00E94DC8" w:rsidRDefault="00E94DC8" w:rsidP="00E94DC8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DA / NE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DB547FE" w14:textId="77777777" w:rsidR="00E94DC8" w:rsidRDefault="00E94DC8" w:rsidP="00E94DC8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Ponuđene karakteristike</w:t>
            </w:r>
          </w:p>
        </w:tc>
      </w:tr>
      <w:tr w:rsidR="009B4C23" w14:paraId="04EC30BA" w14:textId="77777777" w:rsidTr="009B4C23">
        <w:trPr>
          <w:trHeight w:val="378"/>
        </w:trPr>
        <w:tc>
          <w:tcPr>
            <w:tcW w:w="9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F5E2A" w14:textId="77777777" w:rsidR="009B4C23" w:rsidRPr="009B4C23" w:rsidRDefault="009B4C23" w:rsidP="00E94DC8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 w:rsidRPr="009B4C23">
              <w:rPr>
                <w:rFonts w:ascii="Tahoma" w:hAnsi="Tahoma" w:cs="Tahoma"/>
                <w:bCs/>
                <w:lang w:val="hr-HR"/>
              </w:rPr>
              <w:t>B. Opći funkcionalni zahtjevi</w:t>
            </w:r>
          </w:p>
        </w:tc>
      </w:tr>
      <w:tr w:rsidR="003579E3" w14:paraId="38EC41F9" w14:textId="77777777" w:rsidTr="009B4C2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5FD46" w14:textId="77777777" w:rsidR="003579E3" w:rsidRDefault="008F6B4E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25EFE" w14:textId="77777777" w:rsidR="003579E3" w:rsidRDefault="003579E3" w:rsidP="003579E3">
            <w:pPr>
              <w:snapToGrid w:val="0"/>
              <w:rPr>
                <w:rFonts w:ascii="Tahoma" w:hAnsi="Tahoma" w:cs="Tahoma"/>
                <w:lang w:val="hr-HR"/>
              </w:rPr>
            </w:pPr>
            <w:r>
              <w:rPr>
                <w:rFonts w:ascii="Tahoma" w:hAnsi="Tahoma" w:cs="Tahoma"/>
                <w:lang w:val="hr-HR"/>
              </w:rPr>
              <w:t>Podrška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za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ustroj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različitih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centara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odgovornosti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(mjesta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troška,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organizacijske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jedinice,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i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sl.).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2F3CB" w14:textId="77777777" w:rsidR="003579E3" w:rsidRDefault="003579E3" w:rsidP="003579E3">
            <w:pPr>
              <w:snapToGrid w:val="0"/>
              <w:rPr>
                <w:rFonts w:ascii="Tahoma" w:hAnsi="Tahoma" w:cs="Tahoma"/>
                <w:lang w:val="hr-HR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F6B17" w14:textId="77777777" w:rsidR="003579E3" w:rsidRDefault="003579E3" w:rsidP="003579E3">
            <w:pPr>
              <w:snapToGrid w:val="0"/>
              <w:rPr>
                <w:rFonts w:ascii="Tahoma" w:hAnsi="Tahoma" w:cs="Tahoma"/>
                <w:lang w:val="hr-HR"/>
              </w:rPr>
            </w:pPr>
          </w:p>
        </w:tc>
      </w:tr>
      <w:tr w:rsidR="003579E3" w14:paraId="07241DDB" w14:textId="77777777" w:rsidTr="009B4C2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BC785" w14:textId="77777777" w:rsidR="003579E3" w:rsidRDefault="008F6B4E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1FE6" w14:textId="77777777" w:rsidR="003579E3" w:rsidRDefault="003579E3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Transparentni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prijelaz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u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novu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godinu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  </w:t>
            </w:r>
            <w:r>
              <w:rPr>
                <w:rFonts w:ascii="Tahoma" w:hAnsi="Tahoma" w:cs="Tahoma"/>
                <w:bCs/>
                <w:lang w:val="hr-HR"/>
              </w:rPr>
              <w:t>(moguće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izmjene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u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prethodnoj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godini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uz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automatsko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reflektiranje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novog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početnog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stanja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u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novoj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godini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do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trenutka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zaključenja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prethodne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godine)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E6138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470B2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3579E3" w14:paraId="3A04F7C5" w14:textId="77777777" w:rsidTr="009B4C2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A0F16" w14:textId="77777777" w:rsidR="003579E3" w:rsidRDefault="008F6B4E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17F22" w14:textId="77777777" w:rsidR="003579E3" w:rsidRDefault="003579E3" w:rsidP="003579E3">
            <w:pPr>
              <w:snapToGrid w:val="0"/>
              <w:rPr>
                <w:rFonts w:ascii="Tahoma" w:hAnsi="Tahoma" w:cs="Tahoma"/>
                <w:lang w:val="hr-HR"/>
              </w:rPr>
            </w:pPr>
            <w:r>
              <w:rPr>
                <w:rFonts w:ascii="Tahoma" w:hAnsi="Tahoma" w:cs="Tahoma"/>
                <w:lang w:val="hr-HR"/>
              </w:rPr>
              <w:t>Korisničko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sučelje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na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hrvatskom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jeziku</w:t>
            </w:r>
          </w:p>
          <w:p w14:paraId="7FB70168" w14:textId="77777777" w:rsidR="00DD4187" w:rsidRDefault="00DD4187" w:rsidP="003579E3">
            <w:pPr>
              <w:snapToGrid w:val="0"/>
              <w:rPr>
                <w:rFonts w:ascii="Tahoma" w:hAnsi="Tahoma" w:cs="Tahoma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DEC9E" w14:textId="77777777" w:rsidR="003579E3" w:rsidRPr="00776039" w:rsidRDefault="003579E3" w:rsidP="003579E3">
            <w:pPr>
              <w:snapToGrid w:val="0"/>
              <w:rPr>
                <w:rFonts w:ascii="Tahoma" w:hAnsi="Tahoma" w:cs="Tahoma"/>
                <w:b/>
                <w:color w:val="000000"/>
                <w:lang w:val="hr-HR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B2A5C" w14:textId="77777777" w:rsidR="003579E3" w:rsidRDefault="003579E3" w:rsidP="003579E3">
            <w:pPr>
              <w:snapToGrid w:val="0"/>
              <w:rPr>
                <w:rFonts w:ascii="Tahoma" w:hAnsi="Tahoma" w:cs="Tahoma"/>
                <w:lang w:val="hr-HR"/>
              </w:rPr>
            </w:pPr>
          </w:p>
        </w:tc>
      </w:tr>
      <w:tr w:rsidR="003579E3" w14:paraId="5D75F5EC" w14:textId="77777777" w:rsidTr="009B4C2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20D11" w14:textId="77777777" w:rsidR="003579E3" w:rsidRDefault="008F6B4E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C3079" w14:textId="77777777" w:rsidR="00DD4187" w:rsidRDefault="003579E3" w:rsidP="00E94DC8">
            <w:pPr>
              <w:snapToGrid w:val="0"/>
              <w:rPr>
                <w:rFonts w:ascii="Tahoma" w:hAnsi="Tahoma" w:cs="Tahoma"/>
                <w:lang w:val="hr-HR"/>
              </w:rPr>
            </w:pPr>
            <w:r>
              <w:rPr>
                <w:rFonts w:ascii="Tahoma" w:hAnsi="Tahoma" w:cs="Tahoma"/>
                <w:lang w:val="hr-HR"/>
              </w:rPr>
              <w:t>Dostupni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korisnički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priručnici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na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hrvatskom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jeziku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C6FFF" w14:textId="77777777" w:rsidR="003579E3" w:rsidRPr="00776039" w:rsidRDefault="003579E3" w:rsidP="003579E3">
            <w:pPr>
              <w:snapToGrid w:val="0"/>
              <w:rPr>
                <w:rFonts w:ascii="Tahoma" w:hAnsi="Tahoma" w:cs="Tahoma"/>
                <w:b/>
                <w:color w:val="000000"/>
                <w:lang w:val="hr-HR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13B89" w14:textId="77777777" w:rsidR="003579E3" w:rsidRDefault="003579E3" w:rsidP="003579E3">
            <w:pPr>
              <w:snapToGrid w:val="0"/>
              <w:rPr>
                <w:rFonts w:ascii="Tahoma" w:hAnsi="Tahoma" w:cs="Tahoma"/>
                <w:lang w:val="hr-HR"/>
              </w:rPr>
            </w:pPr>
          </w:p>
        </w:tc>
      </w:tr>
      <w:tr w:rsidR="003579E3" w14:paraId="2C37A434" w14:textId="77777777" w:rsidTr="009B4C2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84204" w14:textId="77777777" w:rsidR="003579E3" w:rsidRDefault="008F6B4E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960C7" w14:textId="77777777" w:rsidR="003579E3" w:rsidRDefault="003579E3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Otvorenost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ERP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sustava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za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integraciju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sa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drugim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programskim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rješenjima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29D84" w14:textId="77777777" w:rsidR="003579E3" w:rsidRPr="00776039" w:rsidRDefault="003579E3" w:rsidP="003579E3">
            <w:pPr>
              <w:snapToGrid w:val="0"/>
              <w:rPr>
                <w:rFonts w:ascii="Tahoma" w:hAnsi="Tahoma" w:cs="Tahoma"/>
                <w:b/>
                <w:bCs/>
                <w:color w:val="000000"/>
                <w:lang w:val="hr-HR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1A805" w14:textId="77777777" w:rsidR="003579E3" w:rsidRPr="000E4B52" w:rsidRDefault="003579E3" w:rsidP="003579E3">
            <w:pPr>
              <w:snapToGrid w:val="0"/>
              <w:rPr>
                <w:rFonts w:ascii="Tahoma" w:hAnsi="Tahoma" w:cs="Tahoma"/>
                <w:bCs/>
                <w:i/>
                <w:color w:val="E36C0A"/>
                <w:lang w:val="hr-HR"/>
              </w:rPr>
            </w:pPr>
          </w:p>
        </w:tc>
      </w:tr>
      <w:tr w:rsidR="003579E3" w14:paraId="3B9F4A3F" w14:textId="77777777" w:rsidTr="009B4C2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3374E" w14:textId="77777777" w:rsidR="003579E3" w:rsidRDefault="008F6B4E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D9210" w14:textId="77777777" w:rsidR="003579E3" w:rsidRDefault="003579E3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Mogućnost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izgradnje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skladišta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podataka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iz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produkcijske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baze</w:t>
            </w:r>
            <w:r w:rsidR="00D132BB">
              <w:rPr>
                <w:rFonts w:ascii="Tahoma" w:hAnsi="Tahoma" w:cs="Tahoma"/>
                <w:bCs/>
                <w:lang w:val="hr-HR"/>
              </w:rPr>
              <w:t xml:space="preserve"> podataka</w:t>
            </w:r>
            <w:r>
              <w:rPr>
                <w:rFonts w:ascii="Tahoma" w:hAnsi="Tahoma" w:cs="Tahoma"/>
                <w:bCs/>
                <w:lang w:val="hr-HR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94ADA" w14:textId="77777777" w:rsidR="003579E3" w:rsidRPr="00776039" w:rsidRDefault="003579E3" w:rsidP="003579E3">
            <w:pPr>
              <w:snapToGrid w:val="0"/>
              <w:rPr>
                <w:rFonts w:ascii="Tahoma" w:hAnsi="Tahoma" w:cs="Tahoma"/>
                <w:b/>
                <w:bCs/>
                <w:color w:val="000000"/>
                <w:lang w:val="hr-HR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95B45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</w:tbl>
    <w:p w14:paraId="68F0271B" w14:textId="77777777" w:rsidR="00876F52" w:rsidRDefault="00876F52">
      <w:pPr>
        <w:pStyle w:val="Podnaslov1"/>
        <w:rPr>
          <w:rFonts w:ascii="Tahoma" w:hAnsi="Tahoma" w:cs="Tahoma"/>
          <w:b w:val="0"/>
          <w:sz w:val="22"/>
          <w:szCs w:val="22"/>
        </w:rPr>
      </w:pPr>
    </w:p>
    <w:tbl>
      <w:tblPr>
        <w:tblW w:w="947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1276"/>
        <w:gridCol w:w="4512"/>
      </w:tblGrid>
      <w:tr w:rsidR="00B53CAD" w14:paraId="752C3AD3" w14:textId="77777777" w:rsidTr="00723D3E">
        <w:trPr>
          <w:cantSplit/>
          <w:trHeight w:val="1068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01916F1" w14:textId="77777777" w:rsidR="00B53CAD" w:rsidRDefault="00B53CAD" w:rsidP="00B53CAD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Br.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D91F71D" w14:textId="77777777" w:rsidR="00B53CAD" w:rsidRDefault="00B53CAD" w:rsidP="00B53CAD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Tražene tehničke i funkcionalne specifikacije traženog sustava i rješenja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3C1EC07" w14:textId="77777777" w:rsidR="00B53CAD" w:rsidRDefault="00B53CAD" w:rsidP="00B53CAD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Ponuđeno</w:t>
            </w:r>
          </w:p>
          <w:p w14:paraId="61888FDF" w14:textId="77777777" w:rsidR="00B53CAD" w:rsidRDefault="00B53CAD" w:rsidP="00B53CAD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DA / NE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045B37" w14:textId="77777777" w:rsidR="00B53CAD" w:rsidRDefault="00B53CAD" w:rsidP="00B53CAD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Ponuđene karakteristike</w:t>
            </w:r>
          </w:p>
        </w:tc>
      </w:tr>
      <w:tr w:rsidR="009B4C23" w14:paraId="660E93B6" w14:textId="77777777" w:rsidTr="00723D3E">
        <w:trPr>
          <w:cantSplit/>
          <w:trHeight w:val="796"/>
        </w:trPr>
        <w:tc>
          <w:tcPr>
            <w:tcW w:w="9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9956E" w14:textId="77777777" w:rsidR="009B4C23" w:rsidRPr="00A93BAE" w:rsidRDefault="009B4C23" w:rsidP="003579E3">
            <w:pPr>
              <w:snapToGrid w:val="0"/>
              <w:rPr>
                <w:rFonts w:ascii="Tahoma" w:hAnsi="Tahoma" w:cs="Tahoma"/>
                <w:lang w:val="hr-HR"/>
              </w:rPr>
            </w:pPr>
            <w:r w:rsidRPr="00A93BAE">
              <w:rPr>
                <w:rFonts w:ascii="Tahoma" w:hAnsi="Tahoma" w:cs="Tahoma"/>
                <w:lang w:val="hr-HR"/>
              </w:rPr>
              <w:t>C. Moduli ERP sustav</w:t>
            </w:r>
          </w:p>
          <w:p w14:paraId="024682A5" w14:textId="77777777" w:rsidR="009B4C23" w:rsidRDefault="009B4C23" w:rsidP="003579E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  <w:r w:rsidRPr="00A93BAE">
              <w:rPr>
                <w:rFonts w:ascii="Tahoma" w:hAnsi="Tahoma" w:cs="Tahoma"/>
                <w:lang w:val="hr-HR"/>
              </w:rPr>
              <w:br/>
              <w:t>RAČUNOVODSTVO I FINANCIJE</w:t>
            </w:r>
          </w:p>
        </w:tc>
      </w:tr>
      <w:tr w:rsidR="003579E3" w14:paraId="71BAC470" w14:textId="77777777" w:rsidTr="00723D3E">
        <w:trPr>
          <w:cantSplit/>
          <w:trHeight w:val="456"/>
        </w:trPr>
        <w:tc>
          <w:tcPr>
            <w:tcW w:w="9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5878F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  <w:p w14:paraId="7E6E4CA4" w14:textId="77777777" w:rsidR="003579E3" w:rsidRPr="00A93BAE" w:rsidRDefault="003579E3" w:rsidP="003579E3">
            <w:pPr>
              <w:rPr>
                <w:rFonts w:ascii="Tahoma" w:hAnsi="Tahoma" w:cs="Tahoma"/>
                <w:lang w:val="hr-HR"/>
              </w:rPr>
            </w:pPr>
            <w:r w:rsidRPr="00A93BAE">
              <w:rPr>
                <w:rFonts w:ascii="Tahoma" w:hAnsi="Tahoma" w:cs="Tahoma"/>
                <w:lang w:val="hr-HR"/>
              </w:rPr>
              <w:t>GLAVNA</w:t>
            </w:r>
            <w:r w:rsidRPr="00A93BAE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A93BAE">
              <w:rPr>
                <w:rFonts w:ascii="Tahoma" w:hAnsi="Tahoma" w:cs="Tahoma"/>
                <w:lang w:val="hr-HR"/>
              </w:rPr>
              <w:t>KNJIGA</w:t>
            </w:r>
          </w:p>
          <w:p w14:paraId="687F2BA8" w14:textId="77777777" w:rsidR="003579E3" w:rsidRDefault="003579E3" w:rsidP="003579E3">
            <w:pPr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3579E3" w14:paraId="7F1C8AAF" w14:textId="77777777" w:rsidTr="00723D3E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EF8EC" w14:textId="77777777" w:rsidR="003579E3" w:rsidRDefault="003579E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02F81" w14:textId="77777777" w:rsidR="003579E3" w:rsidRPr="009B4C23" w:rsidRDefault="003579E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  <w:r w:rsidRPr="009B4C23">
              <w:rPr>
                <w:rFonts w:ascii="Tahoma" w:hAnsi="Tahoma" w:cs="Tahoma"/>
              </w:rPr>
              <w:t>Preuzimanje</w:t>
            </w:r>
            <w:r w:rsidRPr="009B4C23">
              <w:rPr>
                <w:rFonts w:ascii="Tahoma" w:eastAsia="Tahoma" w:hAnsi="Tahoma" w:cs="Tahoma"/>
              </w:rPr>
              <w:t xml:space="preserve"> </w:t>
            </w:r>
            <w:r w:rsidRPr="009B4C23">
              <w:rPr>
                <w:rFonts w:ascii="Tahoma" w:hAnsi="Tahoma" w:cs="Tahoma"/>
              </w:rPr>
              <w:t>dnevnika</w:t>
            </w:r>
            <w:r w:rsidRPr="009B4C23">
              <w:rPr>
                <w:rFonts w:ascii="Tahoma" w:eastAsia="Tahoma" w:hAnsi="Tahoma" w:cs="Tahoma"/>
              </w:rPr>
              <w:t xml:space="preserve"> </w:t>
            </w:r>
            <w:r w:rsidRPr="009B4C23">
              <w:rPr>
                <w:rFonts w:ascii="Tahoma" w:hAnsi="Tahoma" w:cs="Tahoma"/>
              </w:rPr>
              <w:t>(automatsko</w:t>
            </w:r>
            <w:r w:rsidRPr="009B4C23">
              <w:rPr>
                <w:rFonts w:ascii="Tahoma" w:eastAsia="Tahoma" w:hAnsi="Tahoma" w:cs="Tahoma"/>
              </w:rPr>
              <w:t xml:space="preserve"> </w:t>
            </w:r>
            <w:r w:rsidRPr="009B4C23">
              <w:rPr>
                <w:rFonts w:ascii="Tahoma" w:hAnsi="Tahoma" w:cs="Tahoma"/>
              </w:rPr>
              <w:t>generiranje</w:t>
            </w:r>
            <w:r w:rsidRPr="009B4C23">
              <w:rPr>
                <w:rFonts w:ascii="Tahoma" w:eastAsia="Tahoma" w:hAnsi="Tahoma" w:cs="Tahoma"/>
              </w:rPr>
              <w:t xml:space="preserve"> </w:t>
            </w:r>
            <w:r w:rsidRPr="009B4C23">
              <w:rPr>
                <w:rFonts w:ascii="Tahoma" w:hAnsi="Tahoma" w:cs="Tahoma"/>
              </w:rPr>
              <w:t>temeljnica</w:t>
            </w:r>
            <w:r w:rsidRPr="009B4C23">
              <w:rPr>
                <w:rFonts w:ascii="Tahoma" w:eastAsia="Tahoma" w:hAnsi="Tahoma" w:cs="Tahoma"/>
              </w:rPr>
              <w:t xml:space="preserve"> </w:t>
            </w:r>
            <w:r w:rsidRPr="009B4C23">
              <w:rPr>
                <w:rFonts w:ascii="Tahoma" w:hAnsi="Tahoma" w:cs="Tahoma"/>
              </w:rPr>
              <w:t>za</w:t>
            </w:r>
            <w:r w:rsidRPr="009B4C23">
              <w:rPr>
                <w:rFonts w:ascii="Tahoma" w:eastAsia="Tahoma" w:hAnsi="Tahoma" w:cs="Tahoma"/>
              </w:rPr>
              <w:t xml:space="preserve"> </w:t>
            </w:r>
            <w:r w:rsidRPr="009B4C23">
              <w:rPr>
                <w:rFonts w:ascii="Tahoma" w:hAnsi="Tahoma" w:cs="Tahoma"/>
              </w:rPr>
              <w:t>knjiženje</w:t>
            </w:r>
            <w:r w:rsidRPr="009B4C23">
              <w:rPr>
                <w:rFonts w:ascii="Tahoma" w:eastAsia="Tahoma" w:hAnsi="Tahoma" w:cs="Tahoma"/>
              </w:rPr>
              <w:t xml:space="preserve"> </w:t>
            </w:r>
            <w:r w:rsidRPr="009B4C23">
              <w:rPr>
                <w:rFonts w:ascii="Tahoma" w:hAnsi="Tahoma" w:cs="Tahoma"/>
              </w:rPr>
              <w:t>iz</w:t>
            </w:r>
            <w:r w:rsidRPr="009B4C23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9B4C23">
              <w:rPr>
                <w:rFonts w:ascii="Tahoma" w:hAnsi="Tahoma" w:cs="Tahoma"/>
              </w:rPr>
              <w:t>predefiniranih</w:t>
            </w:r>
            <w:proofErr w:type="spellEnd"/>
            <w:r w:rsidRPr="009B4C23">
              <w:rPr>
                <w:rFonts w:ascii="Tahoma" w:eastAsia="Tahoma" w:hAnsi="Tahoma" w:cs="Tahoma"/>
              </w:rPr>
              <w:t xml:space="preserve"> </w:t>
            </w:r>
            <w:r w:rsidRPr="009B4C23">
              <w:rPr>
                <w:rFonts w:ascii="Tahoma" w:hAnsi="Tahoma" w:cs="Tahoma"/>
              </w:rPr>
              <w:t>shema</w:t>
            </w:r>
            <w:r w:rsidRPr="009B4C23">
              <w:rPr>
                <w:rFonts w:ascii="Tahoma" w:eastAsia="Tahoma" w:hAnsi="Tahoma" w:cs="Tahoma"/>
              </w:rPr>
              <w:t xml:space="preserve"> </w:t>
            </w:r>
            <w:r w:rsidRPr="009B4C23">
              <w:rPr>
                <w:rFonts w:ascii="Tahoma" w:hAnsi="Tahoma" w:cs="Tahoma"/>
              </w:rPr>
              <w:t>za</w:t>
            </w:r>
            <w:r w:rsidRPr="009B4C23">
              <w:rPr>
                <w:rFonts w:ascii="Tahoma" w:eastAsia="Tahoma" w:hAnsi="Tahoma" w:cs="Tahoma"/>
              </w:rPr>
              <w:t xml:space="preserve"> </w:t>
            </w:r>
            <w:r w:rsidRPr="009B4C23">
              <w:rPr>
                <w:rFonts w:ascii="Tahoma" w:hAnsi="Tahoma" w:cs="Tahoma"/>
              </w:rPr>
              <w:t>kontiranje)</w:t>
            </w:r>
            <w:r w:rsidRPr="009B4C23">
              <w:rPr>
                <w:rFonts w:ascii="Tahoma" w:eastAsia="Tahoma" w:hAnsi="Tahoma" w:cs="Tahoma"/>
              </w:rPr>
              <w:t xml:space="preserve"> </w:t>
            </w:r>
            <w:r w:rsidRPr="009B4C23">
              <w:rPr>
                <w:rFonts w:ascii="Tahoma" w:hAnsi="Tahoma" w:cs="Tahoma"/>
              </w:rPr>
              <w:t>iz</w:t>
            </w:r>
            <w:r w:rsidRPr="009B4C23">
              <w:rPr>
                <w:rFonts w:ascii="Tahoma" w:eastAsia="Tahoma" w:hAnsi="Tahoma" w:cs="Tahoma"/>
              </w:rPr>
              <w:t xml:space="preserve"> </w:t>
            </w:r>
            <w:r w:rsidRPr="009B4C23">
              <w:rPr>
                <w:rFonts w:ascii="Tahoma" w:hAnsi="Tahoma" w:cs="Tahoma"/>
              </w:rPr>
              <w:t>drugih</w:t>
            </w:r>
            <w:r w:rsidRPr="009B4C23">
              <w:rPr>
                <w:rFonts w:ascii="Tahoma" w:eastAsia="Tahoma" w:hAnsi="Tahoma" w:cs="Tahoma"/>
              </w:rPr>
              <w:t xml:space="preserve"> </w:t>
            </w:r>
            <w:r w:rsidRPr="009B4C23">
              <w:rPr>
                <w:rFonts w:ascii="Tahoma" w:hAnsi="Tahoma" w:cs="Tahoma"/>
              </w:rPr>
              <w:t>aplikativnih</w:t>
            </w:r>
            <w:r w:rsidRPr="009B4C23">
              <w:rPr>
                <w:rFonts w:ascii="Tahoma" w:eastAsia="Tahoma" w:hAnsi="Tahoma" w:cs="Tahoma"/>
              </w:rPr>
              <w:t xml:space="preserve"> </w:t>
            </w:r>
            <w:r w:rsidRPr="009B4C23">
              <w:rPr>
                <w:rFonts w:ascii="Tahoma" w:hAnsi="Tahoma" w:cs="Tahoma"/>
              </w:rPr>
              <w:t>podsustava</w:t>
            </w:r>
            <w:r w:rsidR="00CB5CE8" w:rsidRPr="009B4C23">
              <w:rPr>
                <w:rFonts w:ascii="Tahoma" w:hAnsi="Tahoma" w:cs="Tahoma"/>
              </w:rPr>
              <w:t xml:space="preserve"> ERP-a</w:t>
            </w:r>
            <w:r w:rsidRPr="009B4C23">
              <w:rPr>
                <w:rFonts w:ascii="Tahoma" w:hAnsi="Tahoma" w:cs="Tahom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B436D" w14:textId="77777777" w:rsidR="003579E3" w:rsidRDefault="003579E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68517" w14:textId="77777777" w:rsidR="003579E3" w:rsidRDefault="003579E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</w:tr>
      <w:tr w:rsidR="003579E3" w14:paraId="40E7F69B" w14:textId="77777777" w:rsidTr="00723D3E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158C9" w14:textId="77777777" w:rsidR="003579E3" w:rsidRDefault="003579E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7B837" w14:textId="77777777" w:rsidR="003579E3" w:rsidRPr="009B4C23" w:rsidRDefault="003579E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  <w:r w:rsidRPr="009B4C23">
              <w:rPr>
                <w:rFonts w:ascii="Tahoma" w:hAnsi="Tahoma" w:cs="Tahoma"/>
              </w:rPr>
              <w:t>Automatsko</w:t>
            </w:r>
            <w:r w:rsidRPr="009B4C23">
              <w:rPr>
                <w:rFonts w:ascii="Tahoma" w:eastAsia="Tahoma" w:hAnsi="Tahoma" w:cs="Tahoma"/>
              </w:rPr>
              <w:t xml:space="preserve"> </w:t>
            </w:r>
            <w:r w:rsidRPr="009B4C23">
              <w:rPr>
                <w:rFonts w:ascii="Tahoma" w:hAnsi="Tahoma" w:cs="Tahoma"/>
              </w:rPr>
              <w:t>generiranje</w:t>
            </w:r>
            <w:r w:rsidRPr="009B4C23">
              <w:rPr>
                <w:rFonts w:ascii="Tahoma" w:eastAsia="Tahoma" w:hAnsi="Tahoma" w:cs="Tahoma"/>
              </w:rPr>
              <w:t xml:space="preserve"> </w:t>
            </w:r>
            <w:r w:rsidRPr="009B4C23">
              <w:rPr>
                <w:rFonts w:ascii="Tahoma" w:hAnsi="Tahoma" w:cs="Tahoma"/>
              </w:rPr>
              <w:t>pomoćnih</w:t>
            </w:r>
            <w:r w:rsidRPr="009B4C23">
              <w:rPr>
                <w:rFonts w:ascii="Tahoma" w:eastAsia="Tahoma" w:hAnsi="Tahoma" w:cs="Tahoma"/>
              </w:rPr>
              <w:t xml:space="preserve"> </w:t>
            </w:r>
            <w:r w:rsidRPr="009B4C23">
              <w:rPr>
                <w:rFonts w:ascii="Tahoma" w:hAnsi="Tahoma" w:cs="Tahoma"/>
              </w:rPr>
              <w:t>knjiga</w:t>
            </w:r>
            <w:r w:rsidRPr="009B4C23">
              <w:rPr>
                <w:rFonts w:ascii="Tahoma" w:eastAsia="Tahoma" w:hAnsi="Tahoma" w:cs="Tahoma"/>
              </w:rPr>
              <w:t xml:space="preserve"> </w:t>
            </w:r>
            <w:r w:rsidRPr="009B4C23">
              <w:rPr>
                <w:rFonts w:ascii="Tahoma" w:hAnsi="Tahoma" w:cs="Tahoma"/>
              </w:rPr>
              <w:t>(PDV,</w:t>
            </w:r>
            <w:r w:rsidRPr="009B4C23">
              <w:rPr>
                <w:rFonts w:ascii="Tahoma" w:eastAsia="Tahoma" w:hAnsi="Tahoma" w:cs="Tahoma"/>
              </w:rPr>
              <w:t xml:space="preserve"> </w:t>
            </w:r>
            <w:r w:rsidRPr="009B4C23">
              <w:rPr>
                <w:rFonts w:ascii="Tahoma" w:hAnsi="Tahoma" w:cs="Tahoma"/>
              </w:rPr>
              <w:t>obveze</w:t>
            </w:r>
            <w:r w:rsidRPr="009B4C23">
              <w:rPr>
                <w:rFonts w:ascii="Tahoma" w:eastAsia="Tahoma" w:hAnsi="Tahoma" w:cs="Tahoma"/>
              </w:rPr>
              <w:t xml:space="preserve"> </w:t>
            </w:r>
            <w:r w:rsidRPr="009B4C23">
              <w:rPr>
                <w:rFonts w:ascii="Tahoma" w:hAnsi="Tahoma" w:cs="Tahoma"/>
              </w:rPr>
              <w:t>prema</w:t>
            </w:r>
            <w:r w:rsidRPr="009B4C23">
              <w:rPr>
                <w:rFonts w:ascii="Tahoma" w:eastAsia="Tahoma" w:hAnsi="Tahoma" w:cs="Tahoma"/>
              </w:rPr>
              <w:t xml:space="preserve"> </w:t>
            </w:r>
            <w:r w:rsidRPr="009B4C23">
              <w:rPr>
                <w:rFonts w:ascii="Tahoma" w:hAnsi="Tahoma" w:cs="Tahoma"/>
              </w:rPr>
              <w:t>dobavljačima,</w:t>
            </w:r>
            <w:r w:rsidRPr="009B4C23">
              <w:rPr>
                <w:rFonts w:ascii="Tahoma" w:eastAsia="Tahoma" w:hAnsi="Tahoma" w:cs="Tahoma"/>
              </w:rPr>
              <w:t xml:space="preserve"> </w:t>
            </w:r>
            <w:r w:rsidRPr="009B4C23">
              <w:rPr>
                <w:rFonts w:ascii="Tahoma" w:hAnsi="Tahoma" w:cs="Tahoma"/>
              </w:rPr>
              <w:t>potraživanja</w:t>
            </w:r>
            <w:r w:rsidRPr="009B4C23">
              <w:rPr>
                <w:rFonts w:ascii="Tahoma" w:eastAsia="Tahoma" w:hAnsi="Tahoma" w:cs="Tahoma"/>
              </w:rPr>
              <w:t xml:space="preserve"> </w:t>
            </w:r>
            <w:r w:rsidRPr="009B4C23">
              <w:rPr>
                <w:rFonts w:ascii="Tahoma" w:hAnsi="Tahoma" w:cs="Tahoma"/>
              </w:rPr>
              <w:t>od</w:t>
            </w:r>
            <w:r w:rsidRPr="009B4C23">
              <w:rPr>
                <w:rFonts w:ascii="Tahoma" w:eastAsia="Tahoma" w:hAnsi="Tahoma" w:cs="Tahoma"/>
              </w:rPr>
              <w:t xml:space="preserve"> </w:t>
            </w:r>
            <w:r w:rsidRPr="009B4C23">
              <w:rPr>
                <w:rFonts w:ascii="Tahoma" w:hAnsi="Tahoma" w:cs="Tahoma"/>
              </w:rPr>
              <w:t>kupaca,</w:t>
            </w:r>
            <w:r w:rsidRPr="009B4C23">
              <w:rPr>
                <w:rFonts w:ascii="Tahoma" w:eastAsia="Tahoma" w:hAnsi="Tahoma" w:cs="Tahoma"/>
              </w:rPr>
              <w:t xml:space="preserve"> </w:t>
            </w:r>
            <w:r w:rsidRPr="009B4C23">
              <w:rPr>
                <w:rFonts w:ascii="Tahoma" w:hAnsi="Tahoma" w:cs="Tahoma"/>
              </w:rPr>
              <w:t>dugotrajna</w:t>
            </w:r>
            <w:r w:rsidRPr="009B4C23">
              <w:rPr>
                <w:rFonts w:ascii="Tahoma" w:eastAsia="Tahoma" w:hAnsi="Tahoma" w:cs="Tahoma"/>
              </w:rPr>
              <w:t xml:space="preserve"> </w:t>
            </w:r>
            <w:r w:rsidRPr="009B4C23">
              <w:rPr>
                <w:rFonts w:ascii="Tahoma" w:hAnsi="Tahoma" w:cs="Tahoma"/>
              </w:rPr>
              <w:t>imovina,</w:t>
            </w:r>
            <w:r w:rsidRPr="009B4C23">
              <w:rPr>
                <w:rFonts w:ascii="Tahoma" w:eastAsia="Tahoma" w:hAnsi="Tahoma" w:cs="Tahoma"/>
              </w:rPr>
              <w:t xml:space="preserve"> </w:t>
            </w:r>
            <w:r w:rsidRPr="009B4C23">
              <w:rPr>
                <w:rFonts w:ascii="Tahoma" w:hAnsi="Tahoma" w:cs="Tahoma"/>
              </w:rPr>
              <w:t>zalihe).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2DB5D" w14:textId="77777777" w:rsidR="003579E3" w:rsidRDefault="003579E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66044" w14:textId="77777777" w:rsidR="003579E3" w:rsidRDefault="003579E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</w:tr>
      <w:tr w:rsidR="003579E3" w14:paraId="02183FA1" w14:textId="77777777" w:rsidTr="00723D3E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C7359" w14:textId="77777777" w:rsidR="003579E3" w:rsidRDefault="003579E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1EB69" w14:textId="77777777" w:rsidR="003579E3" w:rsidRPr="009B4C23" w:rsidRDefault="003579E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  <w:r w:rsidRPr="009B4C23">
              <w:rPr>
                <w:rFonts w:ascii="Tahoma" w:hAnsi="Tahoma" w:cs="Tahoma"/>
              </w:rPr>
              <w:t>Automatsko</w:t>
            </w:r>
            <w:r w:rsidRPr="009B4C23">
              <w:rPr>
                <w:rFonts w:ascii="Tahoma" w:eastAsia="Tahoma" w:hAnsi="Tahoma" w:cs="Tahoma"/>
              </w:rPr>
              <w:t xml:space="preserve"> </w:t>
            </w:r>
            <w:r w:rsidRPr="009B4C23">
              <w:rPr>
                <w:rFonts w:ascii="Tahoma" w:hAnsi="Tahoma" w:cs="Tahoma"/>
              </w:rPr>
              <w:t>generiranje</w:t>
            </w:r>
            <w:r w:rsidRPr="009B4C23">
              <w:rPr>
                <w:rFonts w:ascii="Tahoma" w:eastAsia="Tahoma" w:hAnsi="Tahoma" w:cs="Tahoma"/>
              </w:rPr>
              <w:t xml:space="preserve"> </w:t>
            </w:r>
            <w:r w:rsidRPr="009B4C23">
              <w:rPr>
                <w:rFonts w:ascii="Tahoma" w:hAnsi="Tahoma" w:cs="Tahoma"/>
              </w:rPr>
              <w:t>Računa</w:t>
            </w:r>
            <w:r w:rsidRPr="009B4C23">
              <w:rPr>
                <w:rFonts w:ascii="Tahoma" w:eastAsia="Tahoma" w:hAnsi="Tahoma" w:cs="Tahoma"/>
              </w:rPr>
              <w:t xml:space="preserve"> </w:t>
            </w:r>
            <w:r w:rsidRPr="009B4C23">
              <w:rPr>
                <w:rFonts w:ascii="Tahoma" w:hAnsi="Tahoma" w:cs="Tahoma"/>
              </w:rPr>
              <w:t>dobiti</w:t>
            </w:r>
            <w:r w:rsidRPr="009B4C23">
              <w:rPr>
                <w:rFonts w:ascii="Tahoma" w:eastAsia="Tahoma" w:hAnsi="Tahoma" w:cs="Tahoma"/>
              </w:rPr>
              <w:t xml:space="preserve"> </w:t>
            </w:r>
            <w:r w:rsidRPr="009B4C23">
              <w:rPr>
                <w:rFonts w:ascii="Tahoma" w:hAnsi="Tahoma" w:cs="Tahoma"/>
              </w:rPr>
              <w:t>i</w:t>
            </w:r>
            <w:r w:rsidRPr="009B4C23">
              <w:rPr>
                <w:rFonts w:ascii="Tahoma" w:eastAsia="Tahoma" w:hAnsi="Tahoma" w:cs="Tahoma"/>
              </w:rPr>
              <w:t xml:space="preserve"> </w:t>
            </w:r>
            <w:r w:rsidRPr="009B4C23">
              <w:rPr>
                <w:rFonts w:ascii="Tahoma" w:hAnsi="Tahoma" w:cs="Tahoma"/>
              </w:rPr>
              <w:t>gubitka</w:t>
            </w:r>
            <w:r w:rsidRPr="009B4C23">
              <w:rPr>
                <w:rFonts w:ascii="Tahoma" w:eastAsia="Tahoma" w:hAnsi="Tahoma" w:cs="Tahoma"/>
              </w:rPr>
              <w:t xml:space="preserve"> </w:t>
            </w:r>
            <w:r w:rsidR="00CB5CE8" w:rsidRPr="009B4C23">
              <w:rPr>
                <w:rFonts w:ascii="Tahoma" w:eastAsia="Tahoma" w:hAnsi="Tahoma" w:cs="Tahoma"/>
              </w:rPr>
              <w:t xml:space="preserve">i Bilance </w:t>
            </w:r>
            <w:r w:rsidRPr="009B4C23">
              <w:rPr>
                <w:rFonts w:ascii="Tahoma" w:hAnsi="Tahoma" w:cs="Tahoma"/>
              </w:rPr>
              <w:t>na</w:t>
            </w:r>
            <w:r w:rsidRPr="009B4C23">
              <w:rPr>
                <w:rFonts w:ascii="Tahoma" w:eastAsia="Tahoma" w:hAnsi="Tahoma" w:cs="Tahoma"/>
              </w:rPr>
              <w:t xml:space="preserve"> </w:t>
            </w:r>
            <w:r w:rsidRPr="009B4C23">
              <w:rPr>
                <w:rFonts w:ascii="Tahoma" w:hAnsi="Tahoma" w:cs="Tahoma"/>
              </w:rPr>
              <w:t>različitim</w:t>
            </w:r>
            <w:r w:rsidRPr="009B4C23">
              <w:rPr>
                <w:rFonts w:ascii="Tahoma" w:eastAsia="Tahoma" w:hAnsi="Tahoma" w:cs="Tahoma"/>
              </w:rPr>
              <w:t xml:space="preserve"> </w:t>
            </w:r>
            <w:r w:rsidRPr="009B4C23">
              <w:rPr>
                <w:rFonts w:ascii="Tahoma" w:hAnsi="Tahoma" w:cs="Tahoma"/>
              </w:rPr>
              <w:t>razinama</w:t>
            </w:r>
            <w:r w:rsidRPr="009B4C23">
              <w:rPr>
                <w:rFonts w:ascii="Tahoma" w:eastAsia="Tahoma" w:hAnsi="Tahoma" w:cs="Tahoma"/>
              </w:rPr>
              <w:t xml:space="preserve"> </w:t>
            </w:r>
            <w:r w:rsidRPr="009B4C23">
              <w:rPr>
                <w:rFonts w:ascii="Tahoma" w:hAnsi="Tahoma" w:cs="Tahoma"/>
              </w:rPr>
              <w:t>detaljnosti</w:t>
            </w:r>
            <w:r w:rsidRPr="009B4C23">
              <w:rPr>
                <w:rFonts w:ascii="Tahoma" w:eastAsia="Tahoma" w:hAnsi="Tahoma" w:cs="Tahoma"/>
              </w:rPr>
              <w:t xml:space="preserve"> </w:t>
            </w:r>
            <w:r w:rsidRPr="009B4C23">
              <w:rPr>
                <w:rFonts w:ascii="Tahoma" w:hAnsi="Tahoma" w:cs="Tahoma"/>
              </w:rPr>
              <w:t>(mjestima</w:t>
            </w:r>
            <w:r w:rsidRPr="009B4C23">
              <w:rPr>
                <w:rFonts w:ascii="Tahoma" w:eastAsia="Tahoma" w:hAnsi="Tahoma" w:cs="Tahoma"/>
              </w:rPr>
              <w:t xml:space="preserve"> </w:t>
            </w:r>
            <w:r w:rsidRPr="009B4C23">
              <w:rPr>
                <w:rFonts w:ascii="Tahoma" w:hAnsi="Tahoma" w:cs="Tahoma"/>
              </w:rPr>
              <w:t>troška,</w:t>
            </w:r>
            <w:r w:rsidRPr="009B4C23">
              <w:rPr>
                <w:rFonts w:ascii="Tahoma" w:eastAsia="Tahoma" w:hAnsi="Tahoma" w:cs="Tahoma"/>
              </w:rPr>
              <w:t xml:space="preserve"> </w:t>
            </w:r>
            <w:r w:rsidRPr="009B4C23">
              <w:rPr>
                <w:rFonts w:ascii="Tahoma" w:hAnsi="Tahoma" w:cs="Tahoma"/>
              </w:rPr>
              <w:t>nositeljima</w:t>
            </w:r>
            <w:r w:rsidRPr="009B4C23">
              <w:rPr>
                <w:rFonts w:ascii="Tahoma" w:eastAsia="Tahoma" w:hAnsi="Tahoma" w:cs="Tahoma"/>
              </w:rPr>
              <w:t xml:space="preserve"> </w:t>
            </w:r>
            <w:r w:rsidRPr="009B4C23">
              <w:rPr>
                <w:rFonts w:ascii="Tahoma" w:hAnsi="Tahoma" w:cs="Tahoma"/>
              </w:rPr>
              <w:t>troška</w:t>
            </w:r>
            <w:r w:rsidRPr="009B4C23">
              <w:rPr>
                <w:rFonts w:ascii="Tahoma" w:eastAsia="Tahoma" w:hAnsi="Tahoma" w:cs="Tahoma"/>
              </w:rPr>
              <w:t>…</w:t>
            </w:r>
            <w:r w:rsidRPr="009B4C23">
              <w:rPr>
                <w:rFonts w:ascii="Tahoma" w:hAnsi="Tahoma" w:cs="Tahoma"/>
              </w:rPr>
              <w:t>)</w:t>
            </w:r>
            <w:r w:rsidR="008F6B4E" w:rsidRPr="009B4C23">
              <w:rPr>
                <w:rFonts w:ascii="Tahoma" w:hAnsi="Tahoma" w:cs="Tahoma"/>
              </w:rPr>
              <w:t>, uz korištenje generatora financijskih izvješća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0D8F6" w14:textId="77777777" w:rsidR="003579E3" w:rsidRDefault="003579E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02996" w14:textId="77777777" w:rsidR="003579E3" w:rsidRDefault="003579E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</w:tr>
      <w:tr w:rsidR="003579E3" w14:paraId="24AB4525" w14:textId="77777777" w:rsidTr="00723D3E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DB8AF" w14:textId="77777777" w:rsidR="003579E3" w:rsidRDefault="008F6B4E" w:rsidP="003579E3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3106D" w14:textId="77777777" w:rsidR="003579E3" w:rsidRPr="009B4C23" w:rsidRDefault="003579E3" w:rsidP="008F6B4E">
            <w:pPr>
              <w:pStyle w:val="TableText1"/>
              <w:snapToGrid w:val="0"/>
              <w:rPr>
                <w:rFonts w:ascii="Tahoma" w:eastAsia="Tahoma" w:hAnsi="Tahoma" w:cs="Tahoma"/>
              </w:rPr>
            </w:pPr>
            <w:r w:rsidRPr="009B4C23">
              <w:rPr>
                <w:rFonts w:ascii="Tahoma" w:hAnsi="Tahoma" w:cs="Tahoma"/>
              </w:rPr>
              <w:t>Fleksibilna</w:t>
            </w:r>
            <w:r w:rsidRPr="009B4C23">
              <w:rPr>
                <w:rFonts w:ascii="Tahoma" w:eastAsia="Tahoma" w:hAnsi="Tahoma" w:cs="Tahoma"/>
              </w:rPr>
              <w:t xml:space="preserve"> </w:t>
            </w:r>
            <w:r w:rsidRPr="009B4C23">
              <w:rPr>
                <w:rFonts w:ascii="Tahoma" w:hAnsi="Tahoma" w:cs="Tahoma"/>
              </w:rPr>
              <w:t>struktura</w:t>
            </w:r>
            <w:r w:rsidRPr="009B4C23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9B4C23">
              <w:rPr>
                <w:rFonts w:ascii="Tahoma" w:hAnsi="Tahoma" w:cs="Tahoma"/>
              </w:rPr>
              <w:t>kontnog</w:t>
            </w:r>
            <w:proofErr w:type="spellEnd"/>
            <w:r w:rsidRPr="009B4C23">
              <w:rPr>
                <w:rFonts w:ascii="Tahoma" w:eastAsia="Tahoma" w:hAnsi="Tahoma" w:cs="Tahoma"/>
              </w:rPr>
              <w:t xml:space="preserve"> </w:t>
            </w:r>
            <w:r w:rsidRPr="009B4C23">
              <w:rPr>
                <w:rFonts w:ascii="Tahoma" w:hAnsi="Tahoma" w:cs="Tahoma"/>
              </w:rPr>
              <w:t>plana</w:t>
            </w:r>
            <w:r w:rsidR="008F6B4E" w:rsidRPr="009B4C23">
              <w:rPr>
                <w:rFonts w:ascii="Tahoma" w:hAnsi="Tahoma" w:cs="Tahoma"/>
              </w:rPr>
              <w:t xml:space="preserve"> za definiranje</w:t>
            </w:r>
            <w:r w:rsidR="008F6B4E" w:rsidRPr="009B4C23">
              <w:rPr>
                <w:rFonts w:ascii="Tahoma" w:eastAsia="Tahoma" w:hAnsi="Tahoma" w:cs="Tahoma"/>
              </w:rPr>
              <w:t xml:space="preserve"> </w:t>
            </w:r>
            <w:r w:rsidR="008F6B4E" w:rsidRPr="009B4C23">
              <w:rPr>
                <w:rFonts w:ascii="Tahoma" w:hAnsi="Tahoma" w:cs="Tahoma"/>
              </w:rPr>
              <w:t>hijerarhija</w:t>
            </w:r>
            <w:r w:rsidR="008F6B4E" w:rsidRPr="009B4C23">
              <w:rPr>
                <w:rFonts w:ascii="Tahoma" w:eastAsia="Tahoma" w:hAnsi="Tahoma" w:cs="Tahoma"/>
              </w:rPr>
              <w:t xml:space="preserve"> </w:t>
            </w:r>
            <w:r w:rsidR="008F6B4E" w:rsidRPr="009B4C23">
              <w:rPr>
                <w:rFonts w:ascii="Tahoma" w:hAnsi="Tahoma" w:cs="Tahoma"/>
              </w:rPr>
              <w:t>po</w:t>
            </w:r>
            <w:r w:rsidR="008F6B4E" w:rsidRPr="009B4C23">
              <w:rPr>
                <w:rFonts w:ascii="Tahoma" w:eastAsia="Tahoma" w:hAnsi="Tahoma" w:cs="Tahoma"/>
              </w:rPr>
              <w:t xml:space="preserve"> </w:t>
            </w:r>
            <w:r w:rsidR="008F6B4E" w:rsidRPr="009B4C23">
              <w:rPr>
                <w:rFonts w:ascii="Tahoma" w:hAnsi="Tahoma" w:cs="Tahoma"/>
              </w:rPr>
              <w:t>svim</w:t>
            </w:r>
            <w:r w:rsidR="008F6B4E" w:rsidRPr="009B4C23">
              <w:rPr>
                <w:rFonts w:ascii="Tahoma" w:eastAsia="Tahoma" w:hAnsi="Tahoma" w:cs="Tahoma"/>
              </w:rPr>
              <w:t xml:space="preserve"> </w:t>
            </w:r>
            <w:r w:rsidR="008F6B4E" w:rsidRPr="009B4C23">
              <w:rPr>
                <w:rFonts w:ascii="Tahoma" w:hAnsi="Tahoma" w:cs="Tahoma"/>
              </w:rPr>
              <w:t>segmentima</w:t>
            </w:r>
            <w:r w:rsidR="008F6B4E" w:rsidRPr="009B4C23">
              <w:rPr>
                <w:rFonts w:ascii="Tahoma" w:eastAsia="Tahoma" w:hAnsi="Tahoma" w:cs="Tahoma"/>
              </w:rPr>
              <w:t xml:space="preserve"> </w:t>
            </w:r>
            <w:r w:rsidR="008F6B4E" w:rsidRPr="009B4C23">
              <w:rPr>
                <w:rFonts w:ascii="Tahoma" w:hAnsi="Tahoma" w:cs="Tahoma"/>
              </w:rPr>
              <w:t>strukture</w:t>
            </w:r>
            <w:r w:rsidR="008F6B4E" w:rsidRPr="009B4C23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="008F6B4E" w:rsidRPr="009B4C23">
              <w:rPr>
                <w:rFonts w:ascii="Tahoma" w:hAnsi="Tahoma" w:cs="Tahoma"/>
              </w:rPr>
              <w:t>kontnog</w:t>
            </w:r>
            <w:proofErr w:type="spellEnd"/>
            <w:r w:rsidR="008F6B4E" w:rsidRPr="009B4C23">
              <w:rPr>
                <w:rFonts w:ascii="Tahoma" w:eastAsia="Tahoma" w:hAnsi="Tahoma" w:cs="Tahoma"/>
              </w:rPr>
              <w:t xml:space="preserve"> </w:t>
            </w:r>
            <w:r w:rsidR="008F6B4E" w:rsidRPr="009B4C23">
              <w:rPr>
                <w:rFonts w:ascii="Tahoma" w:hAnsi="Tahoma" w:cs="Tahoma"/>
              </w:rPr>
              <w:t>plana.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A2A4C" w14:textId="77777777" w:rsidR="003579E3" w:rsidRDefault="003579E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57377" w14:textId="77777777" w:rsidR="003579E3" w:rsidRDefault="003579E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</w:tr>
      <w:tr w:rsidR="003579E3" w14:paraId="6030D1C3" w14:textId="77777777" w:rsidTr="00723D3E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856A9" w14:textId="77777777" w:rsidR="003579E3" w:rsidRDefault="008F6B4E" w:rsidP="003579E3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17067" w14:textId="77777777" w:rsidR="003579E3" w:rsidRPr="009B4C23" w:rsidRDefault="003579E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  <w:r w:rsidRPr="009B4C23">
              <w:rPr>
                <w:rFonts w:ascii="Tahoma" w:hAnsi="Tahoma" w:cs="Tahoma"/>
              </w:rPr>
              <w:t>Definiranje</w:t>
            </w:r>
            <w:r w:rsidRPr="009B4C23">
              <w:rPr>
                <w:rFonts w:ascii="Tahoma" w:eastAsia="Tahoma" w:hAnsi="Tahoma" w:cs="Tahoma"/>
              </w:rPr>
              <w:t xml:space="preserve"> </w:t>
            </w:r>
            <w:r w:rsidRPr="009B4C23">
              <w:rPr>
                <w:rFonts w:ascii="Tahoma" w:hAnsi="Tahoma" w:cs="Tahoma"/>
              </w:rPr>
              <w:t>poslovnog/izvještajnog</w:t>
            </w:r>
            <w:r w:rsidRPr="009B4C23">
              <w:rPr>
                <w:rFonts w:ascii="Tahoma" w:eastAsia="Tahoma" w:hAnsi="Tahoma" w:cs="Tahoma"/>
              </w:rPr>
              <w:t xml:space="preserve"> </w:t>
            </w:r>
            <w:r w:rsidRPr="009B4C23">
              <w:rPr>
                <w:rFonts w:ascii="Tahoma" w:hAnsi="Tahoma" w:cs="Tahoma"/>
              </w:rPr>
              <w:t>kalendara</w:t>
            </w:r>
            <w:r w:rsidRPr="009B4C23">
              <w:rPr>
                <w:rFonts w:ascii="Tahoma" w:eastAsia="Tahoma" w:hAnsi="Tahoma" w:cs="Tahoma"/>
              </w:rPr>
              <w:t xml:space="preserve"> </w:t>
            </w:r>
            <w:r w:rsidRPr="009B4C23">
              <w:rPr>
                <w:rFonts w:ascii="Tahoma" w:hAnsi="Tahoma" w:cs="Tahoma"/>
              </w:rPr>
              <w:t>sa</w:t>
            </w:r>
            <w:r w:rsidRPr="009B4C23">
              <w:rPr>
                <w:rFonts w:ascii="Tahoma" w:eastAsia="Tahoma" w:hAnsi="Tahoma" w:cs="Tahoma"/>
              </w:rPr>
              <w:t xml:space="preserve"> </w:t>
            </w:r>
            <w:r w:rsidRPr="009B4C23">
              <w:rPr>
                <w:rFonts w:ascii="Tahoma" w:hAnsi="Tahoma" w:cs="Tahoma"/>
              </w:rPr>
              <w:t>razdobljima</w:t>
            </w:r>
            <w:r w:rsidRPr="009B4C23">
              <w:rPr>
                <w:rFonts w:ascii="Tahoma" w:eastAsia="Tahoma" w:hAnsi="Tahoma" w:cs="Tahoma"/>
              </w:rPr>
              <w:t xml:space="preserve"> </w:t>
            </w:r>
            <w:r w:rsidRPr="009B4C23">
              <w:rPr>
                <w:rFonts w:ascii="Tahoma" w:hAnsi="Tahoma" w:cs="Tahoma"/>
              </w:rPr>
              <w:t>za</w:t>
            </w:r>
            <w:r w:rsidRPr="009B4C23">
              <w:rPr>
                <w:rFonts w:ascii="Tahoma" w:eastAsia="Tahoma" w:hAnsi="Tahoma" w:cs="Tahoma"/>
              </w:rPr>
              <w:t xml:space="preserve"> </w:t>
            </w:r>
            <w:r w:rsidRPr="009B4C23">
              <w:rPr>
                <w:rFonts w:ascii="Tahoma" w:hAnsi="Tahoma" w:cs="Tahoma"/>
              </w:rPr>
              <w:t>zaključna/obračunska</w:t>
            </w:r>
            <w:r w:rsidRPr="009B4C23">
              <w:rPr>
                <w:rFonts w:ascii="Tahoma" w:eastAsia="Tahoma" w:hAnsi="Tahoma" w:cs="Tahoma"/>
              </w:rPr>
              <w:t xml:space="preserve"> </w:t>
            </w:r>
            <w:r w:rsidRPr="009B4C23">
              <w:rPr>
                <w:rFonts w:ascii="Tahoma" w:hAnsi="Tahoma" w:cs="Tahoma"/>
              </w:rPr>
              <w:t>knjiženja.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2058C" w14:textId="77777777" w:rsidR="003579E3" w:rsidRDefault="003579E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B9571" w14:textId="77777777" w:rsidR="003579E3" w:rsidRPr="000E4B52" w:rsidRDefault="003579E3" w:rsidP="003579E3">
            <w:pPr>
              <w:pStyle w:val="TableText1"/>
              <w:snapToGrid w:val="0"/>
              <w:rPr>
                <w:rFonts w:ascii="Tahoma" w:hAnsi="Tahoma" w:cs="Tahoma"/>
                <w:i/>
                <w:color w:val="E36C0A"/>
              </w:rPr>
            </w:pPr>
          </w:p>
        </w:tc>
      </w:tr>
      <w:tr w:rsidR="003579E3" w14:paraId="22BFC536" w14:textId="77777777" w:rsidTr="00723D3E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C0B24" w14:textId="77777777" w:rsidR="003579E3" w:rsidRDefault="009B4C23" w:rsidP="008F6B4E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45419" w14:textId="77777777" w:rsidR="003579E3" w:rsidRPr="009B4C23" w:rsidRDefault="003579E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  <w:r w:rsidRPr="009B4C23">
              <w:rPr>
                <w:rFonts w:ascii="Tahoma" w:hAnsi="Tahoma" w:cs="Tahoma"/>
              </w:rPr>
              <w:t>Održavanje</w:t>
            </w:r>
            <w:r w:rsidRPr="009B4C23">
              <w:rPr>
                <w:rFonts w:ascii="Tahoma" w:eastAsia="Tahoma" w:hAnsi="Tahoma" w:cs="Tahoma"/>
              </w:rPr>
              <w:t xml:space="preserve"> </w:t>
            </w:r>
            <w:r w:rsidRPr="009B4C23">
              <w:rPr>
                <w:rFonts w:ascii="Tahoma" w:hAnsi="Tahoma" w:cs="Tahoma"/>
              </w:rPr>
              <w:t>višestrukih</w:t>
            </w:r>
            <w:r w:rsidRPr="009B4C23">
              <w:rPr>
                <w:rFonts w:ascii="Tahoma" w:eastAsia="Tahoma" w:hAnsi="Tahoma" w:cs="Tahoma"/>
              </w:rPr>
              <w:t xml:space="preserve"> </w:t>
            </w:r>
            <w:r w:rsidRPr="009B4C23">
              <w:rPr>
                <w:rFonts w:ascii="Tahoma" w:hAnsi="Tahoma" w:cs="Tahoma"/>
              </w:rPr>
              <w:t>tečajnih</w:t>
            </w:r>
            <w:r w:rsidRPr="009B4C23">
              <w:rPr>
                <w:rFonts w:ascii="Tahoma" w:eastAsia="Tahoma" w:hAnsi="Tahoma" w:cs="Tahoma"/>
              </w:rPr>
              <w:t xml:space="preserve"> </w:t>
            </w:r>
            <w:r w:rsidRPr="009B4C23">
              <w:rPr>
                <w:rFonts w:ascii="Tahoma" w:hAnsi="Tahoma" w:cs="Tahoma"/>
              </w:rPr>
              <w:t>lista</w:t>
            </w:r>
            <w:r w:rsidRPr="009B4C23">
              <w:rPr>
                <w:rFonts w:ascii="Tahoma" w:eastAsia="Tahoma" w:hAnsi="Tahoma" w:cs="Tahoma"/>
              </w:rPr>
              <w:t xml:space="preserve"> </w:t>
            </w:r>
            <w:r w:rsidRPr="009B4C23">
              <w:rPr>
                <w:rFonts w:ascii="Tahoma" w:hAnsi="Tahoma" w:cs="Tahoma"/>
              </w:rPr>
              <w:t>i</w:t>
            </w:r>
            <w:r w:rsidRPr="009B4C23">
              <w:rPr>
                <w:rFonts w:ascii="Tahoma" w:eastAsia="Tahoma" w:hAnsi="Tahoma" w:cs="Tahoma"/>
              </w:rPr>
              <w:t xml:space="preserve"> </w:t>
            </w:r>
            <w:r w:rsidRPr="009B4C23">
              <w:rPr>
                <w:rFonts w:ascii="Tahoma" w:hAnsi="Tahoma" w:cs="Tahoma"/>
              </w:rPr>
              <w:t>njihovo</w:t>
            </w:r>
            <w:r w:rsidRPr="009B4C23">
              <w:rPr>
                <w:rFonts w:ascii="Tahoma" w:eastAsia="Tahoma" w:hAnsi="Tahoma" w:cs="Tahoma"/>
              </w:rPr>
              <w:t xml:space="preserve"> </w:t>
            </w:r>
            <w:r w:rsidRPr="009B4C23">
              <w:rPr>
                <w:rFonts w:ascii="Tahoma" w:hAnsi="Tahoma" w:cs="Tahoma"/>
              </w:rPr>
              <w:t>korištenje</w:t>
            </w:r>
            <w:r w:rsidRPr="009B4C23">
              <w:rPr>
                <w:rFonts w:ascii="Tahoma" w:eastAsia="Tahoma" w:hAnsi="Tahoma" w:cs="Tahoma"/>
              </w:rPr>
              <w:t xml:space="preserve"> </w:t>
            </w:r>
            <w:r w:rsidRPr="009B4C23">
              <w:rPr>
                <w:rFonts w:ascii="Tahoma" w:hAnsi="Tahoma" w:cs="Tahoma"/>
              </w:rPr>
              <w:t>za</w:t>
            </w:r>
            <w:r w:rsidRPr="009B4C23">
              <w:rPr>
                <w:rFonts w:ascii="Tahoma" w:eastAsia="Tahoma" w:hAnsi="Tahoma" w:cs="Tahoma"/>
              </w:rPr>
              <w:t xml:space="preserve"> </w:t>
            </w:r>
            <w:r w:rsidRPr="009B4C23">
              <w:rPr>
                <w:rFonts w:ascii="Tahoma" w:hAnsi="Tahoma" w:cs="Tahoma"/>
              </w:rPr>
              <w:t>preračun</w:t>
            </w:r>
            <w:r w:rsidRPr="009B4C23">
              <w:rPr>
                <w:rFonts w:ascii="Tahoma" w:eastAsia="Tahoma" w:hAnsi="Tahoma" w:cs="Tahoma"/>
              </w:rPr>
              <w:t xml:space="preserve"> </w:t>
            </w:r>
            <w:r w:rsidRPr="009B4C23">
              <w:rPr>
                <w:rFonts w:ascii="Tahoma" w:hAnsi="Tahoma" w:cs="Tahoma"/>
              </w:rPr>
              <w:t>među</w:t>
            </w:r>
            <w:r w:rsidRPr="009B4C23">
              <w:rPr>
                <w:rFonts w:ascii="Tahoma" w:eastAsia="Tahoma" w:hAnsi="Tahoma" w:cs="Tahoma"/>
              </w:rPr>
              <w:t xml:space="preserve"> </w:t>
            </w:r>
            <w:r w:rsidRPr="009B4C23">
              <w:rPr>
                <w:rFonts w:ascii="Tahoma" w:hAnsi="Tahoma" w:cs="Tahoma"/>
              </w:rPr>
              <w:t>valutama.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B0BC3" w14:textId="77777777" w:rsidR="003579E3" w:rsidRDefault="003579E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F1906" w14:textId="77777777" w:rsidR="003579E3" w:rsidRDefault="003579E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</w:tr>
      <w:tr w:rsidR="003579E3" w14:paraId="4B80B160" w14:textId="77777777" w:rsidTr="00723D3E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D6DC7" w14:textId="77777777" w:rsidR="003579E3" w:rsidRDefault="009B4C23" w:rsidP="008F6B4E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937DE" w14:textId="77777777" w:rsidR="003579E3" w:rsidRPr="009B4C23" w:rsidRDefault="003579E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  <w:r w:rsidRPr="009B4C23">
              <w:rPr>
                <w:rFonts w:ascii="Tahoma" w:hAnsi="Tahoma" w:cs="Tahoma"/>
              </w:rPr>
              <w:t>Upiti</w:t>
            </w:r>
            <w:r w:rsidRPr="009B4C23">
              <w:rPr>
                <w:rFonts w:ascii="Tahoma" w:eastAsia="Tahoma" w:hAnsi="Tahoma" w:cs="Tahoma"/>
              </w:rPr>
              <w:t xml:space="preserve"> </w:t>
            </w:r>
            <w:r w:rsidRPr="009B4C23">
              <w:rPr>
                <w:rFonts w:ascii="Tahoma" w:hAnsi="Tahoma" w:cs="Tahoma"/>
              </w:rPr>
              <w:t>na</w:t>
            </w:r>
            <w:r w:rsidRPr="009B4C23">
              <w:rPr>
                <w:rFonts w:ascii="Tahoma" w:eastAsia="Tahoma" w:hAnsi="Tahoma" w:cs="Tahoma"/>
              </w:rPr>
              <w:t xml:space="preserve"> </w:t>
            </w:r>
            <w:r w:rsidRPr="009B4C23">
              <w:rPr>
                <w:rFonts w:ascii="Tahoma" w:hAnsi="Tahoma" w:cs="Tahoma"/>
              </w:rPr>
              <w:t>stanje</w:t>
            </w:r>
            <w:r w:rsidRPr="009B4C23">
              <w:rPr>
                <w:rFonts w:ascii="Tahoma" w:eastAsia="Tahoma" w:hAnsi="Tahoma" w:cs="Tahoma"/>
              </w:rPr>
              <w:t xml:space="preserve"> </w:t>
            </w:r>
            <w:r w:rsidRPr="009B4C23">
              <w:rPr>
                <w:rFonts w:ascii="Tahoma" w:hAnsi="Tahoma" w:cs="Tahoma"/>
              </w:rPr>
              <w:t>konta,</w:t>
            </w:r>
            <w:r w:rsidRPr="009B4C23">
              <w:rPr>
                <w:rFonts w:ascii="Tahoma" w:eastAsia="Tahoma" w:hAnsi="Tahoma" w:cs="Tahoma"/>
              </w:rPr>
              <w:t xml:space="preserve"> </w:t>
            </w:r>
            <w:r w:rsidRPr="009B4C23">
              <w:rPr>
                <w:rFonts w:ascii="Tahoma" w:hAnsi="Tahoma" w:cs="Tahoma"/>
              </w:rPr>
              <w:t>stavke</w:t>
            </w:r>
            <w:r w:rsidRPr="009B4C23">
              <w:rPr>
                <w:rFonts w:ascii="Tahoma" w:eastAsia="Tahoma" w:hAnsi="Tahoma" w:cs="Tahoma"/>
              </w:rPr>
              <w:t xml:space="preserve"> </w:t>
            </w:r>
            <w:r w:rsidRPr="009B4C23">
              <w:rPr>
                <w:rFonts w:ascii="Tahoma" w:hAnsi="Tahoma" w:cs="Tahoma"/>
              </w:rPr>
              <w:t>temeljnice</w:t>
            </w:r>
            <w:r w:rsidRPr="009B4C23">
              <w:rPr>
                <w:rFonts w:ascii="Tahoma" w:eastAsia="Tahoma" w:hAnsi="Tahoma" w:cs="Tahoma"/>
              </w:rPr>
              <w:t xml:space="preserve"> </w:t>
            </w:r>
            <w:r w:rsidRPr="009B4C23">
              <w:rPr>
                <w:rFonts w:ascii="Tahoma" w:hAnsi="Tahoma" w:cs="Tahoma"/>
              </w:rPr>
              <w:t>uz</w:t>
            </w:r>
            <w:r w:rsidRPr="009B4C23">
              <w:rPr>
                <w:rFonts w:ascii="Tahoma" w:eastAsia="Tahoma" w:hAnsi="Tahoma" w:cs="Tahoma"/>
              </w:rPr>
              <w:t xml:space="preserve"> </w:t>
            </w:r>
            <w:r w:rsidRPr="009B4C23">
              <w:rPr>
                <w:rFonts w:ascii="Tahoma" w:hAnsi="Tahoma" w:cs="Tahoma"/>
              </w:rPr>
              <w:t>mogućnost</w:t>
            </w:r>
            <w:r w:rsidRPr="009B4C23">
              <w:rPr>
                <w:rFonts w:ascii="Tahoma" w:eastAsia="Tahoma" w:hAnsi="Tahoma" w:cs="Tahoma"/>
              </w:rPr>
              <w:t xml:space="preserve"> </w:t>
            </w:r>
            <w:r w:rsidRPr="009B4C23">
              <w:rPr>
                <w:rFonts w:ascii="Tahoma" w:hAnsi="Tahoma" w:cs="Tahoma"/>
              </w:rPr>
              <w:t>prikaza</w:t>
            </w:r>
            <w:r w:rsidRPr="009B4C23">
              <w:rPr>
                <w:rFonts w:ascii="Tahoma" w:eastAsia="Tahoma" w:hAnsi="Tahoma" w:cs="Tahoma"/>
              </w:rPr>
              <w:t xml:space="preserve"> </w:t>
            </w:r>
            <w:r w:rsidRPr="009B4C23">
              <w:rPr>
                <w:rFonts w:ascii="Tahoma" w:hAnsi="Tahoma" w:cs="Tahoma"/>
              </w:rPr>
              <w:t>izvorne</w:t>
            </w:r>
            <w:r w:rsidRPr="009B4C23">
              <w:rPr>
                <w:rFonts w:ascii="Tahoma" w:eastAsia="Tahoma" w:hAnsi="Tahoma" w:cs="Tahoma"/>
              </w:rPr>
              <w:t xml:space="preserve"> </w:t>
            </w:r>
            <w:r w:rsidRPr="009B4C23">
              <w:rPr>
                <w:rFonts w:ascii="Tahoma" w:hAnsi="Tahoma" w:cs="Tahoma"/>
              </w:rPr>
              <w:t>transakcije</w:t>
            </w:r>
            <w:r w:rsidRPr="009B4C23">
              <w:rPr>
                <w:rFonts w:ascii="Tahoma" w:eastAsia="Tahoma" w:hAnsi="Tahoma" w:cs="Tahoma"/>
              </w:rPr>
              <w:t xml:space="preserve"> </w:t>
            </w:r>
            <w:r w:rsidRPr="009B4C23">
              <w:rPr>
                <w:rFonts w:ascii="Tahoma" w:hAnsi="Tahoma" w:cs="Tahoma"/>
              </w:rPr>
              <w:t>pomoćne</w:t>
            </w:r>
            <w:r w:rsidRPr="009B4C23">
              <w:rPr>
                <w:rFonts w:ascii="Tahoma" w:eastAsia="Tahoma" w:hAnsi="Tahoma" w:cs="Tahoma"/>
              </w:rPr>
              <w:t xml:space="preserve"> </w:t>
            </w:r>
            <w:r w:rsidRPr="009B4C23">
              <w:rPr>
                <w:rFonts w:ascii="Tahoma" w:hAnsi="Tahoma" w:cs="Tahoma"/>
              </w:rPr>
              <w:t>knjige</w:t>
            </w:r>
            <w:r w:rsidRPr="009B4C23">
              <w:rPr>
                <w:rFonts w:ascii="Tahoma" w:eastAsia="Tahoma" w:hAnsi="Tahoma" w:cs="Tahoma"/>
              </w:rPr>
              <w:t xml:space="preserve"> </w:t>
            </w:r>
            <w:r w:rsidRPr="009B4C23">
              <w:rPr>
                <w:rFonts w:ascii="Tahoma" w:hAnsi="Tahoma" w:cs="Tahoma"/>
              </w:rPr>
              <w:t>iz</w:t>
            </w:r>
            <w:r w:rsidRPr="009B4C23">
              <w:rPr>
                <w:rFonts w:ascii="Tahoma" w:eastAsia="Tahoma" w:hAnsi="Tahoma" w:cs="Tahoma"/>
              </w:rPr>
              <w:t xml:space="preserve"> </w:t>
            </w:r>
            <w:r w:rsidRPr="009B4C23">
              <w:rPr>
                <w:rFonts w:ascii="Tahoma" w:hAnsi="Tahoma" w:cs="Tahoma"/>
              </w:rPr>
              <w:t>koje</w:t>
            </w:r>
            <w:r w:rsidRPr="009B4C23">
              <w:rPr>
                <w:rFonts w:ascii="Tahoma" w:eastAsia="Tahoma" w:hAnsi="Tahoma" w:cs="Tahoma"/>
              </w:rPr>
              <w:t xml:space="preserve"> </w:t>
            </w:r>
            <w:r w:rsidRPr="009B4C23">
              <w:rPr>
                <w:rFonts w:ascii="Tahoma" w:hAnsi="Tahoma" w:cs="Tahoma"/>
              </w:rPr>
              <w:t>je</w:t>
            </w:r>
            <w:r w:rsidRPr="009B4C23">
              <w:rPr>
                <w:rFonts w:ascii="Tahoma" w:eastAsia="Tahoma" w:hAnsi="Tahoma" w:cs="Tahoma"/>
              </w:rPr>
              <w:t xml:space="preserve"> </w:t>
            </w:r>
            <w:r w:rsidRPr="009B4C23">
              <w:rPr>
                <w:rFonts w:ascii="Tahoma" w:hAnsi="Tahoma" w:cs="Tahoma"/>
              </w:rPr>
              <w:t>nastalo</w:t>
            </w:r>
            <w:r w:rsidRPr="009B4C23">
              <w:rPr>
                <w:rFonts w:ascii="Tahoma" w:eastAsia="Tahoma" w:hAnsi="Tahoma" w:cs="Tahoma"/>
              </w:rPr>
              <w:t xml:space="preserve"> </w:t>
            </w:r>
            <w:r w:rsidRPr="009B4C23">
              <w:rPr>
                <w:rFonts w:ascii="Tahoma" w:hAnsi="Tahoma" w:cs="Tahoma"/>
              </w:rPr>
              <w:t>knjiženje</w:t>
            </w:r>
            <w:r w:rsidRPr="009B4C23">
              <w:rPr>
                <w:rFonts w:ascii="Tahoma" w:eastAsia="Tahoma" w:hAnsi="Tahoma" w:cs="Tahoma"/>
              </w:rPr>
              <w:t xml:space="preserve"> </w:t>
            </w:r>
            <w:r w:rsidRPr="009B4C23">
              <w:rPr>
                <w:rFonts w:ascii="Tahoma" w:hAnsi="Tahoma" w:cs="Tahoma"/>
              </w:rPr>
              <w:t>u</w:t>
            </w:r>
            <w:r w:rsidRPr="009B4C23">
              <w:rPr>
                <w:rFonts w:ascii="Tahoma" w:eastAsia="Tahoma" w:hAnsi="Tahoma" w:cs="Tahoma"/>
              </w:rPr>
              <w:t xml:space="preserve"> </w:t>
            </w:r>
            <w:r w:rsidRPr="009B4C23">
              <w:rPr>
                <w:rFonts w:ascii="Tahoma" w:hAnsi="Tahoma" w:cs="Tahoma"/>
              </w:rPr>
              <w:t>glavnoj</w:t>
            </w:r>
            <w:r w:rsidRPr="009B4C23">
              <w:rPr>
                <w:rFonts w:ascii="Tahoma" w:eastAsia="Tahoma" w:hAnsi="Tahoma" w:cs="Tahoma"/>
              </w:rPr>
              <w:t xml:space="preserve"> </w:t>
            </w:r>
            <w:r w:rsidRPr="009B4C23">
              <w:rPr>
                <w:rFonts w:ascii="Tahoma" w:hAnsi="Tahoma" w:cs="Tahoma"/>
              </w:rPr>
              <w:t>knjizi.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131E9" w14:textId="77777777" w:rsidR="003579E3" w:rsidRDefault="003579E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4B7EC" w14:textId="77777777" w:rsidR="003579E3" w:rsidRDefault="003579E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</w:tr>
      <w:tr w:rsidR="003579E3" w14:paraId="732B0C97" w14:textId="77777777" w:rsidTr="00723D3E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18525" w14:textId="77777777" w:rsidR="003579E3" w:rsidRDefault="009B4C23" w:rsidP="008F6B4E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DAB0A" w14:textId="77777777" w:rsidR="003579E3" w:rsidRPr="009B4C23" w:rsidRDefault="003579E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  <w:r w:rsidRPr="009B4C23">
              <w:rPr>
                <w:rFonts w:ascii="Tahoma" w:hAnsi="Tahoma" w:cs="Tahoma"/>
              </w:rPr>
              <w:t>Automatizirano</w:t>
            </w:r>
            <w:r w:rsidRPr="009B4C23">
              <w:rPr>
                <w:rFonts w:ascii="Tahoma" w:eastAsia="Tahoma" w:hAnsi="Tahoma" w:cs="Tahoma"/>
              </w:rPr>
              <w:t xml:space="preserve"> </w:t>
            </w:r>
            <w:r w:rsidRPr="009B4C23">
              <w:rPr>
                <w:rFonts w:ascii="Tahoma" w:hAnsi="Tahoma" w:cs="Tahoma"/>
              </w:rPr>
              <w:t>zatvaranje</w:t>
            </w:r>
            <w:r w:rsidRPr="009B4C23">
              <w:rPr>
                <w:rFonts w:ascii="Tahoma" w:eastAsia="Tahoma" w:hAnsi="Tahoma" w:cs="Tahoma"/>
              </w:rPr>
              <w:t xml:space="preserve"> </w:t>
            </w:r>
            <w:r w:rsidRPr="009B4C23">
              <w:rPr>
                <w:rFonts w:ascii="Tahoma" w:hAnsi="Tahoma" w:cs="Tahoma"/>
              </w:rPr>
              <w:t>razdoblja</w:t>
            </w:r>
            <w:r w:rsidRPr="009B4C23">
              <w:rPr>
                <w:rFonts w:ascii="Tahoma" w:eastAsia="Tahoma" w:hAnsi="Tahoma" w:cs="Tahoma"/>
              </w:rPr>
              <w:t xml:space="preserve"> </w:t>
            </w:r>
            <w:r w:rsidRPr="009B4C23">
              <w:rPr>
                <w:rFonts w:ascii="Tahoma" w:hAnsi="Tahoma" w:cs="Tahoma"/>
              </w:rPr>
              <w:t>i</w:t>
            </w:r>
            <w:r w:rsidRPr="009B4C23">
              <w:rPr>
                <w:rFonts w:ascii="Tahoma" w:eastAsia="Tahoma" w:hAnsi="Tahoma" w:cs="Tahoma"/>
              </w:rPr>
              <w:t xml:space="preserve"> </w:t>
            </w:r>
            <w:r w:rsidRPr="009B4C23">
              <w:rPr>
                <w:rFonts w:ascii="Tahoma" w:hAnsi="Tahoma" w:cs="Tahoma"/>
              </w:rPr>
              <w:t>poslovne</w:t>
            </w:r>
            <w:r w:rsidRPr="009B4C23">
              <w:rPr>
                <w:rFonts w:ascii="Tahoma" w:eastAsia="Tahoma" w:hAnsi="Tahoma" w:cs="Tahoma"/>
              </w:rPr>
              <w:t xml:space="preserve"> </w:t>
            </w:r>
            <w:r w:rsidRPr="009B4C23">
              <w:rPr>
                <w:rFonts w:ascii="Tahoma" w:hAnsi="Tahoma" w:cs="Tahoma"/>
              </w:rPr>
              <w:t>godine.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78D3A" w14:textId="77777777" w:rsidR="003579E3" w:rsidRDefault="003579E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1C7CF" w14:textId="77777777" w:rsidR="003579E3" w:rsidRDefault="003579E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</w:tr>
      <w:tr w:rsidR="003579E3" w14:paraId="2A4CD23C" w14:textId="77777777" w:rsidTr="00723D3E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EE621" w14:textId="77777777" w:rsidR="003579E3" w:rsidRDefault="009B4C2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F61C5" w14:textId="77777777" w:rsidR="003579E3" w:rsidRPr="009B4C23" w:rsidRDefault="003579E3" w:rsidP="008F6B4E">
            <w:pPr>
              <w:pStyle w:val="TableText1"/>
              <w:snapToGrid w:val="0"/>
              <w:rPr>
                <w:rFonts w:ascii="Tahoma" w:eastAsia="Tahoma" w:hAnsi="Tahoma" w:cs="Tahoma"/>
              </w:rPr>
            </w:pPr>
            <w:r w:rsidRPr="009B4C23">
              <w:rPr>
                <w:rFonts w:ascii="Tahoma" w:hAnsi="Tahoma" w:cs="Tahoma"/>
              </w:rPr>
              <w:t>Automatsko</w:t>
            </w:r>
            <w:r w:rsidRPr="009B4C23">
              <w:rPr>
                <w:rFonts w:ascii="Tahoma" w:eastAsia="Tahoma" w:hAnsi="Tahoma" w:cs="Tahoma"/>
              </w:rPr>
              <w:t xml:space="preserve"> </w:t>
            </w:r>
            <w:r w:rsidRPr="009B4C23">
              <w:rPr>
                <w:rFonts w:ascii="Tahoma" w:hAnsi="Tahoma" w:cs="Tahoma"/>
              </w:rPr>
              <w:t>kreiranje</w:t>
            </w:r>
            <w:r w:rsidRPr="009B4C23">
              <w:rPr>
                <w:rFonts w:ascii="Tahoma" w:eastAsia="Tahoma" w:hAnsi="Tahoma" w:cs="Tahoma"/>
              </w:rPr>
              <w:t xml:space="preserve"> </w:t>
            </w:r>
            <w:r w:rsidRPr="009B4C23">
              <w:rPr>
                <w:rFonts w:ascii="Tahoma" w:hAnsi="Tahoma" w:cs="Tahoma"/>
              </w:rPr>
              <w:t>prijave</w:t>
            </w:r>
            <w:r w:rsidRPr="009B4C23">
              <w:rPr>
                <w:rFonts w:ascii="Tahoma" w:eastAsia="Tahoma" w:hAnsi="Tahoma" w:cs="Tahoma"/>
              </w:rPr>
              <w:t xml:space="preserve"> </w:t>
            </w:r>
            <w:r w:rsidR="008F6B4E" w:rsidRPr="009B4C23">
              <w:rPr>
                <w:rFonts w:ascii="Tahoma" w:eastAsia="Tahoma" w:hAnsi="Tahoma" w:cs="Tahoma"/>
              </w:rPr>
              <w:t>PDV-a</w:t>
            </w:r>
            <w:r w:rsidRPr="009B4C23">
              <w:rPr>
                <w:rFonts w:ascii="Tahoma" w:eastAsia="Tahoma" w:hAnsi="Tahoma" w:cs="Tahoma"/>
              </w:rPr>
              <w:t xml:space="preserve"> </w:t>
            </w:r>
            <w:r w:rsidRPr="009B4C23">
              <w:rPr>
                <w:rFonts w:ascii="Tahoma" w:hAnsi="Tahoma" w:cs="Tahoma"/>
              </w:rPr>
              <w:t>za</w:t>
            </w:r>
            <w:r w:rsidRPr="009B4C23">
              <w:rPr>
                <w:rFonts w:ascii="Tahoma" w:eastAsia="Tahoma" w:hAnsi="Tahoma" w:cs="Tahoma"/>
              </w:rPr>
              <w:t xml:space="preserve"> </w:t>
            </w:r>
            <w:r w:rsidRPr="009B4C23">
              <w:rPr>
                <w:rFonts w:ascii="Tahoma" w:hAnsi="Tahoma" w:cs="Tahoma"/>
              </w:rPr>
              <w:t>obračunsko</w:t>
            </w:r>
            <w:r w:rsidRPr="009B4C23">
              <w:rPr>
                <w:rFonts w:ascii="Tahoma" w:eastAsia="Tahoma" w:hAnsi="Tahoma" w:cs="Tahoma"/>
              </w:rPr>
              <w:t xml:space="preserve"> </w:t>
            </w:r>
            <w:r w:rsidRPr="009B4C23">
              <w:rPr>
                <w:rFonts w:ascii="Tahoma" w:hAnsi="Tahoma" w:cs="Tahoma"/>
              </w:rPr>
              <w:t>razdoblje</w:t>
            </w:r>
            <w:r w:rsidRPr="009B4C23">
              <w:rPr>
                <w:rFonts w:ascii="Tahoma" w:eastAsia="Tahoma" w:hAnsi="Tahoma" w:cs="Tahoma"/>
              </w:rPr>
              <w:t xml:space="preserve"> </w:t>
            </w:r>
            <w:r w:rsidRPr="009B4C23">
              <w:rPr>
                <w:rFonts w:ascii="Tahoma" w:hAnsi="Tahoma" w:cs="Tahoma"/>
              </w:rPr>
              <w:t>iz</w:t>
            </w:r>
            <w:r w:rsidRPr="009B4C23">
              <w:rPr>
                <w:rFonts w:ascii="Tahoma" w:eastAsia="Tahoma" w:hAnsi="Tahoma" w:cs="Tahoma"/>
              </w:rPr>
              <w:t xml:space="preserve"> </w:t>
            </w:r>
            <w:r w:rsidRPr="009B4C23">
              <w:rPr>
                <w:rFonts w:ascii="Tahoma" w:hAnsi="Tahoma" w:cs="Tahoma"/>
              </w:rPr>
              <w:t>svih</w:t>
            </w:r>
            <w:r w:rsidRPr="009B4C23">
              <w:rPr>
                <w:rFonts w:ascii="Tahoma" w:eastAsia="Tahoma" w:hAnsi="Tahoma" w:cs="Tahoma"/>
              </w:rPr>
              <w:t xml:space="preserve"> </w:t>
            </w:r>
            <w:r w:rsidRPr="009B4C23">
              <w:rPr>
                <w:rFonts w:ascii="Tahoma" w:hAnsi="Tahoma" w:cs="Tahoma"/>
              </w:rPr>
              <w:t>knjiga</w:t>
            </w:r>
            <w:r w:rsidRPr="009B4C23"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69DFA" w14:textId="77777777" w:rsidR="003579E3" w:rsidRDefault="003579E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770BC" w14:textId="77777777" w:rsidR="003579E3" w:rsidRDefault="003579E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</w:tr>
      <w:tr w:rsidR="003579E3" w14:paraId="25F9F810" w14:textId="77777777" w:rsidTr="00723D3E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A1E0A" w14:textId="77777777" w:rsidR="003579E3" w:rsidRDefault="00E6645C" w:rsidP="003579E3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9B4C23">
              <w:rPr>
                <w:rFonts w:ascii="Tahoma" w:hAnsi="Tahoma" w:cs="Tahoma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F4218" w14:textId="77777777" w:rsidR="003579E3" w:rsidRPr="009B4C23" w:rsidRDefault="003579E3" w:rsidP="00CB5CE8">
            <w:pPr>
              <w:pStyle w:val="TableText1"/>
              <w:snapToGrid w:val="0"/>
              <w:rPr>
                <w:rFonts w:ascii="Tahoma" w:hAnsi="Tahoma" w:cs="Tahoma"/>
              </w:rPr>
            </w:pPr>
            <w:r w:rsidRPr="009B4C23">
              <w:rPr>
                <w:rFonts w:ascii="Tahoma" w:hAnsi="Tahoma" w:cs="Tahoma"/>
              </w:rPr>
              <w:t>Kreiranje</w:t>
            </w:r>
            <w:r w:rsidRPr="009B4C23">
              <w:rPr>
                <w:rFonts w:ascii="Tahoma" w:eastAsia="Tahoma" w:hAnsi="Tahoma" w:cs="Tahoma"/>
              </w:rPr>
              <w:t xml:space="preserve"> </w:t>
            </w:r>
            <w:r w:rsidRPr="009B4C23">
              <w:rPr>
                <w:rFonts w:ascii="Tahoma" w:hAnsi="Tahoma" w:cs="Tahoma"/>
              </w:rPr>
              <w:t>obra</w:t>
            </w:r>
            <w:r w:rsidR="00CB5CE8" w:rsidRPr="009B4C23">
              <w:rPr>
                <w:rFonts w:ascii="Tahoma" w:hAnsi="Tahoma" w:cs="Tahoma"/>
              </w:rPr>
              <w:t>za</w:t>
            </w:r>
            <w:r w:rsidRPr="009B4C23">
              <w:rPr>
                <w:rFonts w:ascii="Tahoma" w:hAnsi="Tahoma" w:cs="Tahoma"/>
              </w:rPr>
              <w:t>ca</w:t>
            </w:r>
            <w:r w:rsidR="00CB5CE8" w:rsidRPr="009B4C23">
              <w:rPr>
                <w:rFonts w:ascii="Tahoma" w:hAnsi="Tahoma" w:cs="Tahoma"/>
              </w:rPr>
              <w:t>:</w:t>
            </w:r>
            <w:r w:rsidRPr="009B4C23">
              <w:rPr>
                <w:rFonts w:ascii="Tahoma" w:eastAsia="Tahoma" w:hAnsi="Tahoma" w:cs="Tahoma"/>
              </w:rPr>
              <w:t xml:space="preserve"> </w:t>
            </w:r>
            <w:r w:rsidRPr="009B4C23">
              <w:rPr>
                <w:rFonts w:ascii="Tahoma" w:hAnsi="Tahoma" w:cs="Tahoma"/>
              </w:rPr>
              <w:t>PPO</w:t>
            </w:r>
            <w:r w:rsidR="00CB5CE8" w:rsidRPr="009B4C23">
              <w:rPr>
                <w:rFonts w:ascii="Tahoma" w:hAnsi="Tahoma" w:cs="Tahoma"/>
              </w:rPr>
              <w:t>, OPZ-STAT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7721B" w14:textId="77777777" w:rsidR="003579E3" w:rsidRDefault="003579E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1320D" w14:textId="77777777" w:rsidR="003579E3" w:rsidRDefault="003579E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</w:tr>
      <w:tr w:rsidR="009B4C23" w14:paraId="6826AABE" w14:textId="77777777" w:rsidTr="00723D3E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E4167" w14:textId="77777777" w:rsidR="009B4C23" w:rsidRDefault="009B4C2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FB9C1" w14:textId="77777777" w:rsidR="009B4C23" w:rsidRPr="009B4C23" w:rsidRDefault="009B4C23" w:rsidP="00CB5CE8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Obavijest o terećenju/knjiženju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5D079" w14:textId="77777777" w:rsidR="009B4C23" w:rsidRDefault="009B4C2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B74A4" w14:textId="77777777" w:rsidR="009B4C23" w:rsidRDefault="009B4C2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</w:tr>
      <w:tr w:rsidR="003579E3" w14:paraId="578F6EC6" w14:textId="77777777" w:rsidTr="00723D3E">
        <w:trPr>
          <w:cantSplit/>
          <w:trHeight w:val="360"/>
        </w:trPr>
        <w:tc>
          <w:tcPr>
            <w:tcW w:w="9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11BD5" w14:textId="77777777" w:rsidR="003579E3" w:rsidRPr="00A93BAE" w:rsidRDefault="003579E3" w:rsidP="003579E3">
            <w:pPr>
              <w:snapToGrid w:val="0"/>
              <w:rPr>
                <w:rFonts w:ascii="Tahoma" w:hAnsi="Tahoma" w:cs="Tahoma"/>
                <w:lang w:val="hr-HR"/>
              </w:rPr>
            </w:pPr>
          </w:p>
          <w:p w14:paraId="444587EE" w14:textId="77777777" w:rsidR="003579E3" w:rsidRPr="00A93BAE" w:rsidRDefault="003579E3" w:rsidP="003579E3">
            <w:pPr>
              <w:rPr>
                <w:rFonts w:ascii="Tahoma" w:hAnsi="Tahoma" w:cs="Tahoma"/>
                <w:lang w:val="hr-HR"/>
              </w:rPr>
            </w:pPr>
            <w:r w:rsidRPr="00A93BAE">
              <w:rPr>
                <w:rFonts w:ascii="Tahoma" w:hAnsi="Tahoma" w:cs="Tahoma"/>
                <w:lang w:val="hr-HR"/>
              </w:rPr>
              <w:t>SALDA</w:t>
            </w:r>
            <w:r w:rsidRPr="00A93BAE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A93BAE">
              <w:rPr>
                <w:rFonts w:ascii="Tahoma" w:hAnsi="Tahoma" w:cs="Tahoma"/>
                <w:lang w:val="hr-HR"/>
              </w:rPr>
              <w:t>KONTI</w:t>
            </w:r>
            <w:r w:rsidRPr="00A93BAE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A93BAE">
              <w:rPr>
                <w:rFonts w:ascii="Tahoma" w:hAnsi="Tahoma" w:cs="Tahoma"/>
                <w:lang w:val="hr-HR"/>
              </w:rPr>
              <w:t>KUPACA</w:t>
            </w:r>
            <w:r w:rsidRPr="00A93BAE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A93BAE">
              <w:rPr>
                <w:rFonts w:ascii="Tahoma" w:hAnsi="Tahoma" w:cs="Tahoma"/>
                <w:lang w:val="hr-HR"/>
              </w:rPr>
              <w:t>I</w:t>
            </w:r>
            <w:r w:rsidRPr="00A93BAE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A93BAE">
              <w:rPr>
                <w:rFonts w:ascii="Tahoma" w:hAnsi="Tahoma" w:cs="Tahoma"/>
                <w:lang w:val="hr-HR"/>
              </w:rPr>
              <w:t>DOBAVLJAČA</w:t>
            </w:r>
          </w:p>
          <w:p w14:paraId="3A7C8F3A" w14:textId="77777777" w:rsidR="003579E3" w:rsidRPr="00A93BAE" w:rsidRDefault="003579E3" w:rsidP="003579E3">
            <w:pPr>
              <w:rPr>
                <w:rFonts w:ascii="Tahoma" w:hAnsi="Tahoma" w:cs="Tahoma"/>
                <w:lang w:val="hr-HR"/>
              </w:rPr>
            </w:pPr>
          </w:p>
        </w:tc>
      </w:tr>
      <w:tr w:rsidR="003579E3" w14:paraId="7FBADFE6" w14:textId="77777777" w:rsidTr="00723D3E">
        <w:trPr>
          <w:cantSplit/>
        </w:trPr>
        <w:tc>
          <w:tcPr>
            <w:tcW w:w="9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97F71" w14:textId="77777777" w:rsidR="003579E3" w:rsidRPr="00A93BAE" w:rsidRDefault="003579E3" w:rsidP="00A93BAE">
            <w:pPr>
              <w:snapToGrid w:val="0"/>
              <w:rPr>
                <w:rFonts w:ascii="Tahoma" w:hAnsi="Tahoma" w:cs="Tahoma"/>
                <w:lang w:val="hr-HR"/>
              </w:rPr>
            </w:pPr>
            <w:r w:rsidRPr="00A93BAE">
              <w:rPr>
                <w:rFonts w:ascii="Tahoma" w:hAnsi="Tahoma" w:cs="Tahoma"/>
                <w:lang w:val="hr-HR"/>
              </w:rPr>
              <w:t>Obaveze</w:t>
            </w:r>
            <w:r w:rsidRPr="00A93BAE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A93BAE">
              <w:rPr>
                <w:rFonts w:ascii="Tahoma" w:hAnsi="Tahoma" w:cs="Tahoma"/>
                <w:lang w:val="hr-HR"/>
              </w:rPr>
              <w:t>prema</w:t>
            </w:r>
            <w:r w:rsidRPr="00A93BAE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A93BAE">
              <w:rPr>
                <w:rFonts w:ascii="Tahoma" w:hAnsi="Tahoma" w:cs="Tahoma"/>
                <w:lang w:val="hr-HR"/>
              </w:rPr>
              <w:t>dobavljačima</w:t>
            </w:r>
          </w:p>
        </w:tc>
      </w:tr>
      <w:tr w:rsidR="003579E3" w14:paraId="624A9675" w14:textId="77777777" w:rsidTr="00723D3E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C7031" w14:textId="77777777" w:rsidR="003579E3" w:rsidRDefault="004926EE" w:rsidP="003579E3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8E889" w14:textId="77777777" w:rsidR="003579E3" w:rsidRDefault="003579E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Unos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podataka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o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dobavljaču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višestrukim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lokacijama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(adresama)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za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jednog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dobavljača.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D965A" w14:textId="77777777" w:rsidR="003579E3" w:rsidRDefault="003579E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DD895" w14:textId="77777777" w:rsidR="003579E3" w:rsidRDefault="003579E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</w:tr>
      <w:tr w:rsidR="003579E3" w14:paraId="6A39A1F7" w14:textId="77777777" w:rsidTr="00723D3E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AE789" w14:textId="77777777" w:rsidR="003579E3" w:rsidRDefault="004926EE" w:rsidP="003579E3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1553A" w14:textId="77777777" w:rsidR="003579E3" w:rsidRDefault="003579E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Ručni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unos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računa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uz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mogućnost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višestruke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distribucije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(raspodjele)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troška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po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različitim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kontima,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organizacijskim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jedinicama,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mjestima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ili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nositeljima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troška.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F5F78" w14:textId="77777777" w:rsidR="003579E3" w:rsidRDefault="003579E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E70CA" w14:textId="77777777" w:rsidR="003579E3" w:rsidRDefault="003579E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</w:tr>
      <w:tr w:rsidR="003579E3" w14:paraId="337E3785" w14:textId="77777777" w:rsidTr="00723D3E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75D7E" w14:textId="77777777" w:rsidR="003579E3" w:rsidRDefault="004926EE" w:rsidP="003579E3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A7FAA" w14:textId="77777777" w:rsidR="003579E3" w:rsidRDefault="003579E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Provjera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ispravnosti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računa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uz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automatsko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postavljanje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obustava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za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neispravne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račune.</w:t>
            </w:r>
            <w:r>
              <w:rPr>
                <w:rFonts w:ascii="Tahoma" w:eastAsia="Tahoma" w:hAnsi="Tahoma" w:cs="Tahoma"/>
              </w:rPr>
              <w:t xml:space="preserve"> </w:t>
            </w:r>
          </w:p>
          <w:p w14:paraId="4320953E" w14:textId="77777777" w:rsidR="003579E3" w:rsidRPr="00EC3F77" w:rsidRDefault="003579E3" w:rsidP="003579E3">
            <w:pPr>
              <w:pStyle w:val="TableText1"/>
              <w:rPr>
                <w:rFonts w:ascii="Tahoma" w:hAnsi="Tahoma" w:cs="Tahoma"/>
              </w:rPr>
            </w:pPr>
            <w:r w:rsidRPr="00EC3F77">
              <w:rPr>
                <w:rFonts w:ascii="Tahoma" w:hAnsi="Tahoma" w:cs="Tahoma"/>
              </w:rPr>
              <w:t>Provjera</w:t>
            </w:r>
            <w:r w:rsidRPr="00EC3F77">
              <w:rPr>
                <w:rFonts w:ascii="Tahoma" w:eastAsia="Tahoma" w:hAnsi="Tahoma" w:cs="Tahoma"/>
              </w:rPr>
              <w:t xml:space="preserve"> </w:t>
            </w:r>
            <w:r w:rsidRPr="00EC3F77">
              <w:rPr>
                <w:rFonts w:ascii="Tahoma" w:hAnsi="Tahoma" w:cs="Tahoma"/>
              </w:rPr>
              <w:t>ispravnosti</w:t>
            </w:r>
            <w:r w:rsidRPr="00EC3F77">
              <w:rPr>
                <w:rFonts w:ascii="Tahoma" w:eastAsia="Tahoma" w:hAnsi="Tahoma" w:cs="Tahoma"/>
              </w:rPr>
              <w:t xml:space="preserve"> </w:t>
            </w:r>
            <w:r w:rsidRPr="00EC3F77">
              <w:rPr>
                <w:rFonts w:ascii="Tahoma" w:hAnsi="Tahoma" w:cs="Tahoma"/>
              </w:rPr>
              <w:t>računa</w:t>
            </w:r>
            <w:r w:rsidRPr="00EC3F77">
              <w:rPr>
                <w:rFonts w:ascii="Tahoma" w:eastAsia="Tahoma" w:hAnsi="Tahoma" w:cs="Tahoma"/>
              </w:rPr>
              <w:t xml:space="preserve"> </w:t>
            </w:r>
            <w:r w:rsidRPr="00EC3F77">
              <w:rPr>
                <w:rFonts w:ascii="Tahoma" w:hAnsi="Tahoma" w:cs="Tahoma"/>
              </w:rPr>
              <w:t>uz</w:t>
            </w:r>
            <w:r w:rsidRPr="00EC3F77">
              <w:rPr>
                <w:rFonts w:ascii="Tahoma" w:eastAsia="Tahoma" w:hAnsi="Tahoma" w:cs="Tahoma"/>
              </w:rPr>
              <w:t xml:space="preserve"> </w:t>
            </w:r>
            <w:r w:rsidRPr="00EC3F77">
              <w:rPr>
                <w:rFonts w:ascii="Tahoma" w:hAnsi="Tahoma" w:cs="Tahoma"/>
              </w:rPr>
              <w:t>kontrolu</w:t>
            </w:r>
            <w:r w:rsidRPr="00EC3F77">
              <w:rPr>
                <w:rFonts w:ascii="Tahoma" w:eastAsia="Tahoma" w:hAnsi="Tahoma" w:cs="Tahoma"/>
              </w:rPr>
              <w:t xml:space="preserve"> </w:t>
            </w:r>
            <w:r w:rsidRPr="00EC3F77">
              <w:rPr>
                <w:rFonts w:ascii="Tahoma" w:hAnsi="Tahoma" w:cs="Tahoma"/>
              </w:rPr>
              <w:t>godine,</w:t>
            </w:r>
            <w:r w:rsidRPr="00EC3F77">
              <w:rPr>
                <w:rFonts w:ascii="Tahoma" w:eastAsia="Tahoma" w:hAnsi="Tahoma" w:cs="Tahoma"/>
              </w:rPr>
              <w:t xml:space="preserve">  </w:t>
            </w:r>
            <w:r w:rsidRPr="00EC3F77">
              <w:rPr>
                <w:rFonts w:ascii="Tahoma" w:hAnsi="Tahoma" w:cs="Tahoma"/>
              </w:rPr>
              <w:t>kontrolu</w:t>
            </w:r>
            <w:r w:rsidRPr="00EC3F77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EC3F77">
              <w:rPr>
                <w:rFonts w:ascii="Tahoma" w:hAnsi="Tahoma" w:cs="Tahoma"/>
              </w:rPr>
              <w:t>pdv-a</w:t>
            </w:r>
            <w:proofErr w:type="spellEnd"/>
            <w:r w:rsidRPr="00EC3F77">
              <w:rPr>
                <w:rFonts w:ascii="Tahoma" w:eastAsia="Tahoma" w:hAnsi="Tahoma" w:cs="Tahoma"/>
              </w:rPr>
              <w:t xml:space="preserve"> </w:t>
            </w:r>
            <w:r w:rsidRPr="00EC3F77">
              <w:rPr>
                <w:rFonts w:ascii="Tahoma" w:hAnsi="Tahoma" w:cs="Tahoma"/>
              </w:rPr>
              <w:t>i</w:t>
            </w:r>
            <w:r w:rsidRPr="00EC3F77">
              <w:rPr>
                <w:rFonts w:ascii="Tahoma" w:eastAsia="Tahoma" w:hAnsi="Tahoma" w:cs="Tahoma"/>
              </w:rPr>
              <w:t xml:space="preserve">  </w:t>
            </w:r>
            <w:r w:rsidRPr="00EC3F77">
              <w:rPr>
                <w:rFonts w:ascii="Tahoma" w:hAnsi="Tahoma" w:cs="Tahoma"/>
              </w:rPr>
              <w:t>broja</w:t>
            </w:r>
            <w:r w:rsidRPr="00EC3F77">
              <w:rPr>
                <w:rFonts w:ascii="Tahoma" w:eastAsia="Tahoma" w:hAnsi="Tahoma" w:cs="Tahoma"/>
              </w:rPr>
              <w:t xml:space="preserve"> </w:t>
            </w:r>
            <w:r w:rsidRPr="00EC3F77">
              <w:rPr>
                <w:rFonts w:ascii="Tahoma" w:hAnsi="Tahoma" w:cs="Tahoma"/>
              </w:rPr>
              <w:t>već</w:t>
            </w:r>
            <w:r w:rsidRPr="00EC3F77">
              <w:rPr>
                <w:rFonts w:ascii="Tahoma" w:eastAsia="Tahoma" w:hAnsi="Tahoma" w:cs="Tahoma"/>
              </w:rPr>
              <w:t xml:space="preserve"> </w:t>
            </w:r>
            <w:r w:rsidRPr="00EC3F77">
              <w:rPr>
                <w:rFonts w:ascii="Tahoma" w:hAnsi="Tahoma" w:cs="Tahoma"/>
              </w:rPr>
              <w:t>unesenog</w:t>
            </w:r>
            <w:r w:rsidRPr="00EC3F77">
              <w:rPr>
                <w:rFonts w:ascii="Tahoma" w:eastAsia="Tahoma" w:hAnsi="Tahoma" w:cs="Tahoma"/>
              </w:rPr>
              <w:t xml:space="preserve"> </w:t>
            </w:r>
            <w:r w:rsidRPr="00EC3F77">
              <w:rPr>
                <w:rFonts w:ascii="Tahoma" w:hAnsi="Tahoma" w:cs="Tahoma"/>
              </w:rPr>
              <w:t>računa</w:t>
            </w:r>
            <w:r w:rsidRPr="00EC3F77">
              <w:rPr>
                <w:rFonts w:ascii="Tahoma" w:eastAsia="Tahoma" w:hAnsi="Tahoma" w:cs="Tahoma"/>
              </w:rPr>
              <w:t xml:space="preserve"> </w:t>
            </w:r>
            <w:r w:rsidRPr="00EC3F77">
              <w:rPr>
                <w:rFonts w:ascii="Tahoma" w:hAnsi="Tahoma" w:cs="Tahoma"/>
              </w:rPr>
              <w:t>po</w:t>
            </w:r>
            <w:r w:rsidRPr="00EC3F77">
              <w:rPr>
                <w:rFonts w:ascii="Tahoma" w:eastAsia="Tahoma" w:hAnsi="Tahoma" w:cs="Tahoma"/>
              </w:rPr>
              <w:t xml:space="preserve"> </w:t>
            </w:r>
            <w:r w:rsidRPr="00EC3F77">
              <w:rPr>
                <w:rFonts w:ascii="Tahoma" w:hAnsi="Tahoma" w:cs="Tahoma"/>
              </w:rPr>
              <w:t>pojedinom</w:t>
            </w:r>
            <w:r w:rsidRPr="00EC3F77">
              <w:rPr>
                <w:rFonts w:ascii="Tahoma" w:eastAsia="Tahoma" w:hAnsi="Tahoma" w:cs="Tahoma"/>
              </w:rPr>
              <w:t xml:space="preserve"> </w:t>
            </w:r>
            <w:r w:rsidRPr="00EC3F77">
              <w:rPr>
                <w:rFonts w:ascii="Tahoma" w:hAnsi="Tahoma" w:cs="Tahoma"/>
              </w:rPr>
              <w:t>dobavljaču.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A485C" w14:textId="77777777" w:rsidR="003579E3" w:rsidRDefault="003579E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6CD49" w14:textId="77777777" w:rsidR="003579E3" w:rsidRPr="000E4B52" w:rsidRDefault="003579E3" w:rsidP="003579E3">
            <w:pPr>
              <w:pStyle w:val="TableText1"/>
              <w:snapToGrid w:val="0"/>
              <w:rPr>
                <w:rFonts w:ascii="Tahoma" w:hAnsi="Tahoma" w:cs="Tahoma"/>
                <w:i/>
                <w:color w:val="E36C0A"/>
              </w:rPr>
            </w:pPr>
          </w:p>
        </w:tc>
      </w:tr>
      <w:tr w:rsidR="003579E3" w14:paraId="382855B3" w14:textId="77777777" w:rsidTr="00723D3E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4C688" w14:textId="77777777" w:rsidR="003579E3" w:rsidRDefault="004926EE" w:rsidP="003579E3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10161" w14:textId="77777777" w:rsidR="003579E3" w:rsidRDefault="003579E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Automatsko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knjiženje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troškova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u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dugotrajnu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imovinu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za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račune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koji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se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odnose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na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nabavu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osnovnih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sredstava.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EEC5C" w14:textId="77777777" w:rsidR="003579E3" w:rsidRDefault="003579E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E64A9" w14:textId="77777777" w:rsidR="003579E3" w:rsidRDefault="003579E3" w:rsidP="003579E3">
            <w:pPr>
              <w:pStyle w:val="TableText1"/>
              <w:snapToGrid w:val="0"/>
              <w:rPr>
                <w:rFonts w:ascii="Tahoma" w:hAnsi="Tahoma" w:cs="Tahoma"/>
                <w:color w:val="FF0000"/>
              </w:rPr>
            </w:pPr>
          </w:p>
        </w:tc>
      </w:tr>
      <w:tr w:rsidR="003579E3" w14:paraId="5C75D10F" w14:textId="77777777" w:rsidTr="00723D3E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C979B" w14:textId="77777777" w:rsidR="003579E3" w:rsidRDefault="009B4C2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0FE82" w14:textId="77777777" w:rsidR="003579E3" w:rsidRDefault="003579E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Usklađivanje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računa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sa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jednom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ili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više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primki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za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zaprimljenu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robu,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materijal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ili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usluge.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09BF6" w14:textId="77777777" w:rsidR="003579E3" w:rsidRDefault="003579E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C2B4C" w14:textId="77777777" w:rsidR="003579E3" w:rsidRDefault="003579E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</w:tr>
      <w:tr w:rsidR="003579E3" w14:paraId="10CFC5B2" w14:textId="77777777" w:rsidTr="00723D3E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20D1C" w14:textId="77777777" w:rsidR="003579E3" w:rsidRDefault="009B4C2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DAACA" w14:textId="77777777" w:rsidR="003579E3" w:rsidRDefault="003579E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Automatski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izračun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knjiženje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tečajnih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razlika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za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plaćanja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u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stranoj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valuti.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DC306" w14:textId="77777777" w:rsidR="003579E3" w:rsidRDefault="003579E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FAD80" w14:textId="77777777" w:rsidR="003579E3" w:rsidRDefault="003579E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</w:tr>
      <w:tr w:rsidR="003579E3" w14:paraId="7C070611" w14:textId="77777777" w:rsidTr="00723D3E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E800" w14:textId="77777777" w:rsidR="003579E3" w:rsidRDefault="009B4C2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41387" w14:textId="77777777" w:rsidR="003579E3" w:rsidRDefault="003579E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Automatsko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stvaranje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svih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potrebnih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PDV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knjiga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ulaznih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računa.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DFF7B" w14:textId="77777777" w:rsidR="003579E3" w:rsidRDefault="003579E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ED890" w14:textId="77777777" w:rsidR="003579E3" w:rsidRDefault="003579E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</w:tr>
      <w:tr w:rsidR="003579E3" w14:paraId="1A5E28D4" w14:textId="77777777" w:rsidTr="00723D3E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0C0D3" w14:textId="77777777" w:rsidR="003579E3" w:rsidRDefault="009B4C2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221DD" w14:textId="77777777" w:rsidR="003579E3" w:rsidRPr="00EC3F77" w:rsidRDefault="003579E3" w:rsidP="00E363B2">
            <w:pPr>
              <w:pStyle w:val="TableText1"/>
              <w:snapToGrid w:val="0"/>
              <w:rPr>
                <w:rFonts w:ascii="Tahoma" w:hAnsi="Tahoma" w:cs="Tahoma"/>
              </w:rPr>
            </w:pPr>
            <w:r w:rsidRPr="00EC3F77">
              <w:rPr>
                <w:rFonts w:ascii="Tahoma" w:hAnsi="Tahoma" w:cs="Tahoma"/>
              </w:rPr>
              <w:t>Pregled</w:t>
            </w:r>
            <w:r w:rsidRPr="00EC3F77">
              <w:rPr>
                <w:rFonts w:ascii="Tahoma" w:eastAsia="Tahoma" w:hAnsi="Tahoma" w:cs="Tahoma"/>
              </w:rPr>
              <w:t xml:space="preserve"> </w:t>
            </w:r>
            <w:r w:rsidRPr="00EC3F77">
              <w:rPr>
                <w:rFonts w:ascii="Tahoma" w:hAnsi="Tahoma" w:cs="Tahoma"/>
              </w:rPr>
              <w:t>starosne</w:t>
            </w:r>
            <w:r w:rsidRPr="00EC3F77">
              <w:rPr>
                <w:rFonts w:ascii="Tahoma" w:eastAsia="Tahoma" w:hAnsi="Tahoma" w:cs="Tahoma"/>
              </w:rPr>
              <w:t xml:space="preserve"> </w:t>
            </w:r>
            <w:r w:rsidRPr="00EC3F77">
              <w:rPr>
                <w:rFonts w:ascii="Tahoma" w:hAnsi="Tahoma" w:cs="Tahoma"/>
              </w:rPr>
              <w:t>strukture</w:t>
            </w:r>
            <w:r w:rsidRPr="00EC3F77">
              <w:rPr>
                <w:rFonts w:ascii="Tahoma" w:eastAsia="Tahoma" w:hAnsi="Tahoma" w:cs="Tahoma"/>
              </w:rPr>
              <w:t xml:space="preserve"> </w:t>
            </w:r>
            <w:r w:rsidRPr="00EC3F77">
              <w:rPr>
                <w:rFonts w:ascii="Tahoma" w:hAnsi="Tahoma" w:cs="Tahoma"/>
              </w:rPr>
              <w:t>obveza</w:t>
            </w:r>
            <w:r w:rsidRPr="00EC3F77">
              <w:rPr>
                <w:rFonts w:ascii="Tahoma" w:eastAsia="Tahoma" w:hAnsi="Tahoma" w:cs="Tahoma"/>
              </w:rPr>
              <w:t xml:space="preserve"> </w:t>
            </w:r>
            <w:r w:rsidRPr="00EC3F77">
              <w:rPr>
                <w:rFonts w:ascii="Tahoma" w:hAnsi="Tahoma" w:cs="Tahoma"/>
              </w:rPr>
              <w:t>uz</w:t>
            </w:r>
            <w:r w:rsidRPr="00EC3F77">
              <w:rPr>
                <w:rFonts w:ascii="Tahoma" w:eastAsia="Tahoma" w:hAnsi="Tahoma" w:cs="Tahoma"/>
              </w:rPr>
              <w:t xml:space="preserve"> </w:t>
            </w:r>
            <w:r w:rsidRPr="00EC3F77">
              <w:rPr>
                <w:rFonts w:ascii="Tahoma" w:hAnsi="Tahoma" w:cs="Tahoma"/>
              </w:rPr>
              <w:t>mogućnost</w:t>
            </w:r>
            <w:r w:rsidRPr="00EC3F77">
              <w:rPr>
                <w:rFonts w:ascii="Tahoma" w:eastAsia="Tahoma" w:hAnsi="Tahoma" w:cs="Tahoma"/>
              </w:rPr>
              <w:t xml:space="preserve"> </w:t>
            </w:r>
            <w:r w:rsidRPr="00EC3F77">
              <w:rPr>
                <w:rFonts w:ascii="Tahoma" w:hAnsi="Tahoma" w:cs="Tahoma"/>
              </w:rPr>
              <w:t>korisničkog</w:t>
            </w:r>
            <w:r w:rsidRPr="00EC3F77">
              <w:rPr>
                <w:rFonts w:ascii="Tahoma" w:eastAsia="Tahoma" w:hAnsi="Tahoma" w:cs="Tahoma"/>
              </w:rPr>
              <w:t xml:space="preserve"> </w:t>
            </w:r>
            <w:r w:rsidRPr="00EC3F77">
              <w:rPr>
                <w:rFonts w:ascii="Tahoma" w:hAnsi="Tahoma" w:cs="Tahoma"/>
              </w:rPr>
              <w:t>definiranja</w:t>
            </w:r>
            <w:r w:rsidRPr="00EC3F77">
              <w:rPr>
                <w:rFonts w:ascii="Tahoma" w:eastAsia="Tahoma" w:hAnsi="Tahoma" w:cs="Tahoma"/>
              </w:rPr>
              <w:t xml:space="preserve"> </w:t>
            </w:r>
            <w:r w:rsidRPr="00EC3F77">
              <w:rPr>
                <w:rFonts w:ascii="Tahoma" w:hAnsi="Tahoma" w:cs="Tahoma"/>
              </w:rPr>
              <w:t>starosnih</w:t>
            </w:r>
            <w:r w:rsidRPr="00EC3F77">
              <w:rPr>
                <w:rFonts w:ascii="Tahoma" w:eastAsia="Tahoma" w:hAnsi="Tahoma" w:cs="Tahoma"/>
              </w:rPr>
              <w:t xml:space="preserve"> </w:t>
            </w:r>
            <w:r w:rsidRPr="00EC3F77">
              <w:rPr>
                <w:rFonts w:ascii="Tahoma" w:hAnsi="Tahoma" w:cs="Tahoma"/>
              </w:rPr>
              <w:t>razdoblja</w:t>
            </w:r>
            <w:r w:rsidR="00E363B2">
              <w:rPr>
                <w:rFonts w:ascii="Tahoma" w:hAnsi="Tahoma" w:cs="Tahoma"/>
              </w:rPr>
              <w:t xml:space="preserve"> </w:t>
            </w:r>
            <w:r w:rsidRPr="00EC3F77">
              <w:rPr>
                <w:rFonts w:ascii="Tahoma" w:hAnsi="Tahoma" w:cs="Tahoma"/>
              </w:rPr>
              <w:t>(</w:t>
            </w:r>
            <w:r w:rsidRPr="00EC3F77">
              <w:rPr>
                <w:rFonts w:ascii="Tahoma" w:eastAsia="Tahoma" w:hAnsi="Tahoma" w:cs="Tahoma"/>
              </w:rPr>
              <w:t xml:space="preserve"> </w:t>
            </w:r>
            <w:r w:rsidRPr="00EC3F77">
              <w:rPr>
                <w:rFonts w:ascii="Tahoma" w:hAnsi="Tahoma" w:cs="Tahoma"/>
              </w:rPr>
              <w:t>15,30</w:t>
            </w:r>
            <w:r w:rsidRPr="00EC3F77">
              <w:rPr>
                <w:rFonts w:ascii="Tahoma" w:eastAsia="Tahoma" w:hAnsi="Tahoma" w:cs="Tahoma"/>
              </w:rPr>
              <w:t xml:space="preserve"> </w:t>
            </w:r>
            <w:r w:rsidRPr="00EC3F77">
              <w:rPr>
                <w:rFonts w:ascii="Tahoma" w:hAnsi="Tahoma" w:cs="Tahoma"/>
              </w:rPr>
              <w:t>60,90,120</w:t>
            </w:r>
            <w:r w:rsidRPr="00EC3F77">
              <w:rPr>
                <w:rFonts w:ascii="Tahoma" w:eastAsia="Tahoma" w:hAnsi="Tahoma" w:cs="Tahoma"/>
              </w:rPr>
              <w:t xml:space="preserve"> </w:t>
            </w:r>
            <w:r w:rsidRPr="00EC3F77">
              <w:rPr>
                <w:rFonts w:ascii="Tahoma" w:hAnsi="Tahoma" w:cs="Tahoma"/>
              </w:rPr>
              <w:t>i</w:t>
            </w:r>
            <w:r w:rsidRPr="00EC3F77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EC3F77">
              <w:rPr>
                <w:rFonts w:ascii="Tahoma" w:hAnsi="Tahoma" w:cs="Tahoma"/>
              </w:rPr>
              <w:t>vše</w:t>
            </w:r>
            <w:proofErr w:type="spellEnd"/>
            <w:r w:rsidRPr="00EC3F77">
              <w:rPr>
                <w:rFonts w:ascii="Tahoma" w:eastAsia="Tahoma" w:hAnsi="Tahoma" w:cs="Tahoma"/>
              </w:rPr>
              <w:t xml:space="preserve"> </w:t>
            </w:r>
            <w:r w:rsidRPr="00EC3F77">
              <w:rPr>
                <w:rFonts w:ascii="Tahoma" w:hAnsi="Tahoma" w:cs="Tahoma"/>
              </w:rPr>
              <w:t>od</w:t>
            </w:r>
            <w:r w:rsidRPr="00EC3F77">
              <w:rPr>
                <w:rFonts w:ascii="Tahoma" w:eastAsia="Tahoma" w:hAnsi="Tahoma" w:cs="Tahoma"/>
              </w:rPr>
              <w:t xml:space="preserve"> </w:t>
            </w:r>
            <w:r w:rsidRPr="00EC3F77">
              <w:rPr>
                <w:rFonts w:ascii="Tahoma" w:hAnsi="Tahoma" w:cs="Tahoma"/>
              </w:rPr>
              <w:t>120</w:t>
            </w:r>
            <w:r w:rsidRPr="00EC3F77">
              <w:rPr>
                <w:rFonts w:ascii="Tahoma" w:eastAsia="Tahoma" w:hAnsi="Tahoma" w:cs="Tahoma"/>
              </w:rPr>
              <w:t xml:space="preserve"> </w:t>
            </w:r>
            <w:r w:rsidRPr="00EC3F77">
              <w:rPr>
                <w:rFonts w:ascii="Tahoma" w:hAnsi="Tahoma" w:cs="Tahoma"/>
              </w:rPr>
              <w:t>dana)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9F281" w14:textId="77777777" w:rsidR="003579E3" w:rsidRDefault="003579E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902D3" w14:textId="77777777" w:rsidR="003579E3" w:rsidRDefault="003579E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</w:tr>
      <w:tr w:rsidR="003579E3" w14:paraId="47C184B9" w14:textId="77777777" w:rsidTr="00723D3E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10E21" w14:textId="77777777" w:rsidR="003579E3" w:rsidRDefault="009B4C2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7DBE9" w14:textId="77777777" w:rsidR="003579E3" w:rsidRPr="00EC3F77" w:rsidRDefault="003579E3" w:rsidP="004926EE">
            <w:pPr>
              <w:pStyle w:val="TableText1"/>
              <w:snapToGrid w:val="0"/>
              <w:rPr>
                <w:rFonts w:ascii="Tahoma" w:hAnsi="Tahoma" w:cs="Tahoma"/>
              </w:rPr>
            </w:pPr>
            <w:r w:rsidRPr="00EC3F77">
              <w:rPr>
                <w:rFonts w:ascii="Tahoma" w:hAnsi="Tahoma" w:cs="Tahoma"/>
              </w:rPr>
              <w:t>Evidencija</w:t>
            </w:r>
            <w:r w:rsidRPr="00EC3F77">
              <w:rPr>
                <w:rFonts w:ascii="Tahoma" w:eastAsia="Tahoma" w:hAnsi="Tahoma" w:cs="Tahoma"/>
              </w:rPr>
              <w:t xml:space="preserve"> </w:t>
            </w:r>
            <w:r w:rsidRPr="00EC3F77">
              <w:rPr>
                <w:rFonts w:ascii="Tahoma" w:hAnsi="Tahoma" w:cs="Tahoma"/>
              </w:rPr>
              <w:t>i</w:t>
            </w:r>
            <w:r w:rsidRPr="00EC3F77">
              <w:rPr>
                <w:rFonts w:ascii="Tahoma" w:eastAsia="Tahoma" w:hAnsi="Tahoma" w:cs="Tahoma"/>
              </w:rPr>
              <w:t xml:space="preserve"> </w:t>
            </w:r>
            <w:r w:rsidRPr="00EC3F77">
              <w:rPr>
                <w:rFonts w:ascii="Tahoma" w:hAnsi="Tahoma" w:cs="Tahoma"/>
              </w:rPr>
              <w:t>financijsko</w:t>
            </w:r>
            <w:r w:rsidRPr="00EC3F77">
              <w:rPr>
                <w:rFonts w:ascii="Tahoma" w:eastAsia="Tahoma" w:hAnsi="Tahoma" w:cs="Tahoma"/>
              </w:rPr>
              <w:t xml:space="preserve"> </w:t>
            </w:r>
            <w:r w:rsidRPr="00EC3F77">
              <w:rPr>
                <w:rFonts w:ascii="Tahoma" w:hAnsi="Tahoma" w:cs="Tahoma"/>
              </w:rPr>
              <w:t>praćenje</w:t>
            </w:r>
            <w:r w:rsidRPr="00EC3F77">
              <w:rPr>
                <w:rFonts w:ascii="Tahoma" w:eastAsia="Tahoma" w:hAnsi="Tahoma" w:cs="Tahoma"/>
              </w:rPr>
              <w:t xml:space="preserve"> </w:t>
            </w:r>
            <w:r w:rsidRPr="00EC3F77">
              <w:rPr>
                <w:rFonts w:ascii="Tahoma" w:hAnsi="Tahoma" w:cs="Tahoma"/>
              </w:rPr>
              <w:t>instrumenata</w:t>
            </w:r>
            <w:r w:rsidRPr="00EC3F77">
              <w:rPr>
                <w:rFonts w:ascii="Tahoma" w:eastAsia="Tahoma" w:hAnsi="Tahoma" w:cs="Tahoma"/>
              </w:rPr>
              <w:t xml:space="preserve"> </w:t>
            </w:r>
            <w:r w:rsidRPr="00EC3F77">
              <w:rPr>
                <w:rFonts w:ascii="Tahoma" w:hAnsi="Tahoma" w:cs="Tahoma"/>
              </w:rPr>
              <w:t>osiguranja</w:t>
            </w:r>
            <w:r w:rsidRPr="00EC3F77">
              <w:rPr>
                <w:rFonts w:ascii="Tahoma" w:eastAsia="Tahoma" w:hAnsi="Tahoma" w:cs="Tahoma"/>
              </w:rPr>
              <w:t xml:space="preserve"> </w:t>
            </w:r>
            <w:r w:rsidRPr="00EC3F77">
              <w:rPr>
                <w:rFonts w:ascii="Tahoma" w:hAnsi="Tahoma" w:cs="Tahoma"/>
              </w:rPr>
              <w:t>plaćanja</w:t>
            </w:r>
            <w:r w:rsidRPr="00EC3F77">
              <w:rPr>
                <w:rFonts w:ascii="Tahoma" w:eastAsia="Tahoma" w:hAnsi="Tahoma" w:cs="Tahoma"/>
              </w:rPr>
              <w:t xml:space="preserve"> </w:t>
            </w:r>
            <w:r w:rsidRPr="00EC3F77">
              <w:rPr>
                <w:rFonts w:ascii="Tahoma" w:hAnsi="Tahoma" w:cs="Tahoma"/>
              </w:rPr>
              <w:t>(mjenice,</w:t>
            </w:r>
            <w:r w:rsidRPr="00EC3F77">
              <w:rPr>
                <w:rFonts w:ascii="Tahoma" w:eastAsia="Tahoma" w:hAnsi="Tahoma" w:cs="Tahoma"/>
              </w:rPr>
              <w:t xml:space="preserve"> </w:t>
            </w:r>
            <w:r w:rsidRPr="00EC3F77">
              <w:rPr>
                <w:rFonts w:ascii="Tahoma" w:hAnsi="Tahoma" w:cs="Tahoma"/>
              </w:rPr>
              <w:t>zadužnice,</w:t>
            </w:r>
            <w:r w:rsidRPr="00EC3F77">
              <w:rPr>
                <w:rFonts w:ascii="Tahoma" w:eastAsia="Tahoma" w:hAnsi="Tahoma" w:cs="Tahoma"/>
              </w:rPr>
              <w:t xml:space="preserve"> </w:t>
            </w:r>
            <w:r w:rsidRPr="00EC3F77">
              <w:rPr>
                <w:rFonts w:ascii="Tahoma" w:hAnsi="Tahoma" w:cs="Tahoma"/>
              </w:rPr>
              <w:t>...)</w:t>
            </w:r>
            <w:r w:rsidRPr="00EC3F77">
              <w:rPr>
                <w:rFonts w:ascii="Tahoma" w:eastAsia="Tahoma" w:hAnsi="Tahoma" w:cs="Tahoma"/>
              </w:rPr>
              <w:t xml:space="preserve"> </w:t>
            </w:r>
            <w:r w:rsidRPr="00EC3F77">
              <w:rPr>
                <w:rFonts w:ascii="Tahoma" w:hAnsi="Tahoma" w:cs="Tahoma"/>
              </w:rPr>
              <w:t>Pregled</w:t>
            </w:r>
            <w:r w:rsidRPr="00EC3F77">
              <w:rPr>
                <w:rFonts w:ascii="Tahoma" w:eastAsia="Tahoma" w:hAnsi="Tahoma" w:cs="Tahoma"/>
              </w:rPr>
              <w:t xml:space="preserve"> </w:t>
            </w:r>
            <w:r w:rsidRPr="00EC3F77">
              <w:rPr>
                <w:rFonts w:ascii="Tahoma" w:hAnsi="Tahoma" w:cs="Tahoma"/>
              </w:rPr>
              <w:t>i</w:t>
            </w:r>
            <w:r w:rsidRPr="00EC3F77">
              <w:rPr>
                <w:rFonts w:ascii="Tahoma" w:eastAsia="Tahoma" w:hAnsi="Tahoma" w:cs="Tahoma"/>
              </w:rPr>
              <w:t xml:space="preserve">  </w:t>
            </w:r>
            <w:r w:rsidRPr="00EC3F77">
              <w:rPr>
                <w:rFonts w:ascii="Tahoma" w:hAnsi="Tahoma" w:cs="Tahoma"/>
              </w:rPr>
              <w:t>ispis</w:t>
            </w:r>
            <w:r w:rsidRPr="00EC3F77">
              <w:rPr>
                <w:rFonts w:ascii="Tahoma" w:eastAsia="Tahoma" w:hAnsi="Tahoma" w:cs="Tahoma"/>
              </w:rPr>
              <w:t xml:space="preserve"> </w:t>
            </w:r>
            <w:r w:rsidRPr="00EC3F77">
              <w:rPr>
                <w:rFonts w:ascii="Tahoma" w:hAnsi="Tahoma" w:cs="Tahoma"/>
              </w:rPr>
              <w:t>instrumenata</w:t>
            </w:r>
            <w:r w:rsidRPr="00EC3F77">
              <w:rPr>
                <w:rFonts w:ascii="Tahoma" w:eastAsia="Tahoma" w:hAnsi="Tahoma" w:cs="Tahoma"/>
              </w:rPr>
              <w:t xml:space="preserve"> </w:t>
            </w:r>
            <w:r w:rsidRPr="00EC3F77">
              <w:rPr>
                <w:rFonts w:ascii="Tahoma" w:hAnsi="Tahoma" w:cs="Tahoma"/>
              </w:rPr>
              <w:t>osiguranja</w:t>
            </w:r>
            <w:r w:rsidRPr="00EC3F77">
              <w:rPr>
                <w:rFonts w:ascii="Tahoma" w:eastAsia="Tahoma" w:hAnsi="Tahoma" w:cs="Tahoma"/>
              </w:rPr>
              <w:t xml:space="preserve"> </w:t>
            </w:r>
            <w:r w:rsidRPr="00EC3F77">
              <w:rPr>
                <w:rFonts w:ascii="Tahoma" w:hAnsi="Tahoma" w:cs="Tahoma"/>
              </w:rPr>
              <w:t>danih</w:t>
            </w:r>
            <w:r w:rsidRPr="00EC3F77">
              <w:rPr>
                <w:rFonts w:ascii="Tahoma" w:eastAsia="Tahoma" w:hAnsi="Tahoma" w:cs="Tahoma"/>
              </w:rPr>
              <w:t xml:space="preserve"> </w:t>
            </w:r>
            <w:r w:rsidRPr="00EC3F77">
              <w:rPr>
                <w:rFonts w:ascii="Tahoma" w:hAnsi="Tahoma" w:cs="Tahoma"/>
              </w:rPr>
              <w:t>i</w:t>
            </w:r>
            <w:r w:rsidRPr="00EC3F77">
              <w:rPr>
                <w:rFonts w:ascii="Tahoma" w:eastAsia="Tahoma" w:hAnsi="Tahoma" w:cs="Tahoma"/>
              </w:rPr>
              <w:t xml:space="preserve"> </w:t>
            </w:r>
            <w:r w:rsidRPr="00EC3F77">
              <w:rPr>
                <w:rFonts w:ascii="Tahoma" w:hAnsi="Tahoma" w:cs="Tahoma"/>
              </w:rPr>
              <w:t>primljenih</w:t>
            </w:r>
            <w:r w:rsidRPr="00EC3F77">
              <w:rPr>
                <w:rFonts w:ascii="Tahoma" w:eastAsia="Tahoma" w:hAnsi="Tahoma" w:cs="Tahoma"/>
              </w:rPr>
              <w:t xml:space="preserve">  </w:t>
            </w:r>
            <w:r w:rsidRPr="00EC3F77">
              <w:rPr>
                <w:rFonts w:ascii="Tahoma" w:hAnsi="Tahoma" w:cs="Tahoma"/>
              </w:rPr>
              <w:t>po</w:t>
            </w:r>
            <w:r w:rsidRPr="00EC3F77">
              <w:rPr>
                <w:rFonts w:ascii="Tahoma" w:eastAsia="Tahoma" w:hAnsi="Tahoma" w:cs="Tahoma"/>
              </w:rPr>
              <w:t xml:space="preserve"> </w:t>
            </w:r>
            <w:r w:rsidRPr="00EC3F77">
              <w:rPr>
                <w:rFonts w:ascii="Tahoma" w:hAnsi="Tahoma" w:cs="Tahoma"/>
              </w:rPr>
              <w:t>partneru,</w:t>
            </w:r>
            <w:r w:rsidRPr="00EC3F77">
              <w:rPr>
                <w:rFonts w:ascii="Tahoma" w:eastAsia="Tahoma" w:hAnsi="Tahoma" w:cs="Tahoma"/>
              </w:rPr>
              <w:t xml:space="preserve"> </w:t>
            </w:r>
            <w:r w:rsidRPr="00EC3F77">
              <w:rPr>
                <w:rFonts w:ascii="Tahoma" w:hAnsi="Tahoma" w:cs="Tahoma"/>
              </w:rPr>
              <w:t>po</w:t>
            </w:r>
            <w:r w:rsidRPr="00EC3F77">
              <w:rPr>
                <w:rFonts w:ascii="Tahoma" w:eastAsia="Tahoma" w:hAnsi="Tahoma" w:cs="Tahoma"/>
              </w:rPr>
              <w:t xml:space="preserve"> </w:t>
            </w:r>
            <w:r w:rsidRPr="00EC3F77">
              <w:rPr>
                <w:rFonts w:ascii="Tahoma" w:hAnsi="Tahoma" w:cs="Tahoma"/>
              </w:rPr>
              <w:t>razdoblju,</w:t>
            </w:r>
            <w:r w:rsidRPr="00EC3F77">
              <w:rPr>
                <w:rFonts w:ascii="Tahoma" w:eastAsia="Tahoma" w:hAnsi="Tahoma" w:cs="Tahoma"/>
              </w:rPr>
              <w:t xml:space="preserve"> </w:t>
            </w:r>
            <w:r w:rsidRPr="00EC3F77">
              <w:rPr>
                <w:rFonts w:ascii="Tahoma" w:hAnsi="Tahoma" w:cs="Tahoma"/>
              </w:rPr>
              <w:t>po</w:t>
            </w:r>
            <w:r w:rsidRPr="00EC3F77">
              <w:rPr>
                <w:rFonts w:ascii="Tahoma" w:eastAsia="Tahoma" w:hAnsi="Tahoma" w:cs="Tahoma"/>
              </w:rPr>
              <w:t xml:space="preserve"> </w:t>
            </w:r>
            <w:r w:rsidRPr="00EC3F77">
              <w:rPr>
                <w:rFonts w:ascii="Tahoma" w:hAnsi="Tahoma" w:cs="Tahoma"/>
              </w:rPr>
              <w:t>kriteriju</w:t>
            </w:r>
            <w:r w:rsidRPr="00EC3F77">
              <w:rPr>
                <w:rFonts w:ascii="Tahoma" w:eastAsia="Tahoma" w:hAnsi="Tahoma" w:cs="Tahoma"/>
              </w:rPr>
              <w:t xml:space="preserve"> </w:t>
            </w:r>
            <w:r w:rsidRPr="00EC3F77">
              <w:rPr>
                <w:rFonts w:ascii="Tahoma" w:hAnsi="Tahoma" w:cs="Tahoma"/>
              </w:rPr>
              <w:t>aktivan</w:t>
            </w:r>
            <w:r w:rsidRPr="00EC3F77">
              <w:rPr>
                <w:rFonts w:ascii="Tahoma" w:eastAsia="Tahoma" w:hAnsi="Tahoma" w:cs="Tahoma"/>
              </w:rPr>
              <w:t xml:space="preserve"> </w:t>
            </w:r>
            <w:r w:rsidRPr="00EC3F77">
              <w:rPr>
                <w:rFonts w:ascii="Tahoma" w:hAnsi="Tahoma" w:cs="Tahoma"/>
              </w:rPr>
              <w:t>/neaktivan,</w:t>
            </w:r>
            <w:r w:rsidRPr="00EC3F77">
              <w:rPr>
                <w:rFonts w:ascii="Tahoma" w:eastAsia="Tahoma" w:hAnsi="Tahoma" w:cs="Tahoma"/>
              </w:rPr>
              <w:t xml:space="preserve"> </w:t>
            </w:r>
            <w:r w:rsidRPr="00EC3F77">
              <w:rPr>
                <w:rFonts w:ascii="Tahoma" w:hAnsi="Tahoma" w:cs="Tahoma"/>
              </w:rPr>
              <w:t>po</w:t>
            </w:r>
            <w:r w:rsidRPr="00EC3F77">
              <w:rPr>
                <w:rFonts w:ascii="Tahoma" w:eastAsia="Tahoma" w:hAnsi="Tahoma" w:cs="Tahoma"/>
              </w:rPr>
              <w:t xml:space="preserve"> </w:t>
            </w:r>
            <w:r w:rsidRPr="00EC3F77">
              <w:rPr>
                <w:rFonts w:ascii="Tahoma" w:hAnsi="Tahoma" w:cs="Tahoma"/>
              </w:rPr>
              <w:t>broju</w:t>
            </w:r>
            <w:r w:rsidRPr="00EC3F77">
              <w:rPr>
                <w:rFonts w:ascii="Tahoma" w:eastAsia="Tahoma" w:hAnsi="Tahoma" w:cs="Tahoma"/>
              </w:rPr>
              <w:t xml:space="preserve"> </w:t>
            </w:r>
            <w:r w:rsidRPr="00EC3F77">
              <w:rPr>
                <w:rFonts w:ascii="Tahoma" w:hAnsi="Tahoma" w:cs="Tahoma"/>
              </w:rPr>
              <w:t>ugovora,</w:t>
            </w:r>
            <w:r w:rsidRPr="00EC3F77">
              <w:rPr>
                <w:rFonts w:ascii="Tahoma" w:eastAsia="Tahoma" w:hAnsi="Tahoma" w:cs="Tahoma"/>
              </w:rPr>
              <w:t xml:space="preserve"> </w:t>
            </w:r>
            <w:r w:rsidRPr="00EC3F77">
              <w:rPr>
                <w:rFonts w:ascii="Tahoma" w:hAnsi="Tahoma" w:cs="Tahoma"/>
              </w:rPr>
              <w:t>odnosno</w:t>
            </w:r>
            <w:r w:rsidRPr="00EC3F77">
              <w:rPr>
                <w:rFonts w:ascii="Tahoma" w:eastAsia="Tahoma" w:hAnsi="Tahoma" w:cs="Tahoma"/>
              </w:rPr>
              <w:t xml:space="preserve"> </w:t>
            </w:r>
            <w:r w:rsidRPr="00EC3F77">
              <w:rPr>
                <w:rFonts w:ascii="Tahoma" w:hAnsi="Tahoma" w:cs="Tahoma"/>
              </w:rPr>
              <w:t>po</w:t>
            </w:r>
            <w:r w:rsidRPr="00EC3F77">
              <w:rPr>
                <w:rFonts w:ascii="Tahoma" w:eastAsia="Tahoma" w:hAnsi="Tahoma" w:cs="Tahoma"/>
              </w:rPr>
              <w:t xml:space="preserve"> </w:t>
            </w:r>
            <w:r w:rsidRPr="00EC3F77">
              <w:rPr>
                <w:rFonts w:ascii="Tahoma" w:hAnsi="Tahoma" w:cs="Tahoma"/>
              </w:rPr>
              <w:t>većem</w:t>
            </w:r>
            <w:r w:rsidRPr="00EC3F77">
              <w:rPr>
                <w:rFonts w:ascii="Tahoma" w:eastAsia="Tahoma" w:hAnsi="Tahoma" w:cs="Tahoma"/>
              </w:rPr>
              <w:t xml:space="preserve"> </w:t>
            </w:r>
            <w:r w:rsidRPr="00EC3F77">
              <w:rPr>
                <w:rFonts w:ascii="Tahoma" w:hAnsi="Tahoma" w:cs="Tahoma"/>
              </w:rPr>
              <w:t>broj</w:t>
            </w:r>
            <w:r w:rsidRPr="00EC3F77">
              <w:rPr>
                <w:rFonts w:ascii="Tahoma" w:eastAsia="Tahoma" w:hAnsi="Tahoma" w:cs="Tahoma"/>
              </w:rPr>
              <w:t xml:space="preserve"> </w:t>
            </w:r>
            <w:r w:rsidRPr="00EC3F77">
              <w:rPr>
                <w:rFonts w:ascii="Tahoma" w:hAnsi="Tahoma" w:cs="Tahoma"/>
              </w:rPr>
              <w:t>filtera.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C3DE7" w14:textId="77777777" w:rsidR="003579E3" w:rsidRDefault="003579E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FB2F8" w14:textId="77777777" w:rsidR="003579E3" w:rsidRDefault="003579E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</w:tr>
      <w:tr w:rsidR="003579E3" w14:paraId="6DA55FA2" w14:textId="77777777" w:rsidTr="00723D3E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D82A0" w14:textId="77777777" w:rsidR="003579E3" w:rsidRDefault="004926EE" w:rsidP="003579E3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9B4C23">
              <w:rPr>
                <w:rFonts w:ascii="Tahoma" w:hAnsi="Tahoma" w:cs="Tahoma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910AA" w14:textId="77777777" w:rsidR="003579E3" w:rsidRPr="00A93BAE" w:rsidRDefault="003579E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  <w:r w:rsidRPr="00A93BAE">
              <w:rPr>
                <w:rFonts w:ascii="Tahoma" w:hAnsi="Tahoma" w:cs="Tahoma"/>
              </w:rPr>
              <w:t>Mogućnost</w:t>
            </w:r>
            <w:r w:rsidRPr="00A93BAE">
              <w:rPr>
                <w:rFonts w:ascii="Tahoma" w:eastAsia="Tahoma" w:hAnsi="Tahoma" w:cs="Tahoma"/>
              </w:rPr>
              <w:t xml:space="preserve"> </w:t>
            </w:r>
            <w:r w:rsidRPr="00A93BAE">
              <w:rPr>
                <w:rFonts w:ascii="Tahoma" w:hAnsi="Tahoma" w:cs="Tahoma"/>
              </w:rPr>
              <w:t>kreiranja</w:t>
            </w:r>
            <w:r w:rsidRPr="00A93BAE">
              <w:rPr>
                <w:rFonts w:ascii="Tahoma" w:eastAsia="Tahoma" w:hAnsi="Tahoma" w:cs="Tahoma"/>
              </w:rPr>
              <w:t xml:space="preserve"> </w:t>
            </w:r>
            <w:r w:rsidRPr="00A93BAE">
              <w:rPr>
                <w:rFonts w:ascii="Tahoma" w:hAnsi="Tahoma" w:cs="Tahoma"/>
              </w:rPr>
              <w:t>izjave</w:t>
            </w:r>
            <w:r w:rsidRPr="00A93BAE">
              <w:rPr>
                <w:rFonts w:ascii="Tahoma" w:eastAsia="Tahoma" w:hAnsi="Tahoma" w:cs="Tahoma"/>
              </w:rPr>
              <w:t xml:space="preserve"> </w:t>
            </w:r>
            <w:r w:rsidRPr="00A93BAE">
              <w:rPr>
                <w:rFonts w:ascii="Tahoma" w:hAnsi="Tahoma" w:cs="Tahoma"/>
              </w:rPr>
              <w:t>o</w:t>
            </w:r>
            <w:r w:rsidRPr="00A93BAE">
              <w:rPr>
                <w:rFonts w:ascii="Tahoma" w:eastAsia="Tahoma" w:hAnsi="Tahoma" w:cs="Tahoma"/>
              </w:rPr>
              <w:t xml:space="preserve"> </w:t>
            </w:r>
            <w:r w:rsidRPr="00A93BAE">
              <w:rPr>
                <w:rFonts w:ascii="Tahoma" w:hAnsi="Tahoma" w:cs="Tahoma"/>
              </w:rPr>
              <w:t>prijeboju</w:t>
            </w:r>
            <w:r w:rsidRPr="00A93BAE">
              <w:rPr>
                <w:rFonts w:ascii="Tahoma" w:eastAsia="Tahoma" w:hAnsi="Tahoma" w:cs="Tahoma"/>
              </w:rPr>
              <w:t xml:space="preserve"> </w:t>
            </w:r>
            <w:r w:rsidRPr="00A93BAE">
              <w:rPr>
                <w:rFonts w:ascii="Tahoma" w:hAnsi="Tahoma" w:cs="Tahoma"/>
              </w:rPr>
              <w:t>(kompenzaciji)</w:t>
            </w:r>
          </w:p>
          <w:p w14:paraId="06E109C0" w14:textId="77777777" w:rsidR="002372CB" w:rsidRPr="00A93BAE" w:rsidRDefault="002372CB" w:rsidP="003579E3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FC2E0" w14:textId="77777777" w:rsidR="003579E3" w:rsidRDefault="003579E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3C0B9" w14:textId="77777777" w:rsidR="003579E3" w:rsidRDefault="003579E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</w:tr>
      <w:tr w:rsidR="003579E3" w14:paraId="0E8E934D" w14:textId="77777777" w:rsidTr="00723D3E">
        <w:trPr>
          <w:cantSplit/>
        </w:trPr>
        <w:tc>
          <w:tcPr>
            <w:tcW w:w="9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2C64E" w14:textId="77777777" w:rsidR="003579E3" w:rsidRPr="00A93BAE" w:rsidRDefault="004926EE" w:rsidP="00A93BAE">
            <w:pPr>
              <w:snapToGrid w:val="0"/>
              <w:rPr>
                <w:rFonts w:ascii="Tahoma" w:hAnsi="Tahoma" w:cs="Tahoma"/>
                <w:lang w:val="hr-HR"/>
              </w:rPr>
            </w:pPr>
            <w:r w:rsidRPr="00A93BAE">
              <w:rPr>
                <w:rFonts w:ascii="Tahoma" w:hAnsi="Tahoma" w:cs="Tahoma"/>
                <w:lang w:val="hr-HR"/>
              </w:rPr>
              <w:t xml:space="preserve">Salda </w:t>
            </w:r>
            <w:proofErr w:type="spellStart"/>
            <w:r w:rsidRPr="00A93BAE">
              <w:rPr>
                <w:rFonts w:ascii="Tahoma" w:hAnsi="Tahoma" w:cs="Tahoma"/>
                <w:lang w:val="hr-HR"/>
              </w:rPr>
              <w:t>konti</w:t>
            </w:r>
            <w:proofErr w:type="spellEnd"/>
            <w:r w:rsidRPr="00A93BAE">
              <w:rPr>
                <w:rFonts w:ascii="Tahoma" w:hAnsi="Tahoma" w:cs="Tahoma"/>
                <w:lang w:val="hr-HR"/>
              </w:rPr>
              <w:t xml:space="preserve"> kupaca</w:t>
            </w:r>
          </w:p>
        </w:tc>
      </w:tr>
      <w:tr w:rsidR="003579E3" w14:paraId="7A569608" w14:textId="77777777" w:rsidTr="00723D3E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5B948" w14:textId="77777777" w:rsidR="003579E3" w:rsidRDefault="004926EE" w:rsidP="003579E3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1BD7F" w14:textId="77777777" w:rsidR="003579E3" w:rsidRPr="00EC3F77" w:rsidRDefault="003579E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  <w:r w:rsidRPr="00EC3F77">
              <w:rPr>
                <w:rFonts w:ascii="Tahoma" w:hAnsi="Tahoma" w:cs="Tahoma"/>
              </w:rPr>
              <w:t>Unos</w:t>
            </w:r>
            <w:r w:rsidRPr="00EC3F77">
              <w:rPr>
                <w:rFonts w:ascii="Tahoma" w:eastAsia="Tahoma" w:hAnsi="Tahoma" w:cs="Tahoma"/>
              </w:rPr>
              <w:t xml:space="preserve"> </w:t>
            </w:r>
            <w:r w:rsidRPr="00EC3F77">
              <w:rPr>
                <w:rFonts w:ascii="Tahoma" w:hAnsi="Tahoma" w:cs="Tahoma"/>
              </w:rPr>
              <w:t>podataka</w:t>
            </w:r>
            <w:r w:rsidRPr="00EC3F77">
              <w:rPr>
                <w:rFonts w:ascii="Tahoma" w:eastAsia="Tahoma" w:hAnsi="Tahoma" w:cs="Tahoma"/>
              </w:rPr>
              <w:t xml:space="preserve"> </w:t>
            </w:r>
            <w:r w:rsidRPr="00EC3F77">
              <w:rPr>
                <w:rFonts w:ascii="Tahoma" w:hAnsi="Tahoma" w:cs="Tahoma"/>
              </w:rPr>
              <w:t>o</w:t>
            </w:r>
            <w:r w:rsidRPr="00EC3F77">
              <w:rPr>
                <w:rFonts w:ascii="Tahoma" w:eastAsia="Tahoma" w:hAnsi="Tahoma" w:cs="Tahoma"/>
              </w:rPr>
              <w:t xml:space="preserve"> </w:t>
            </w:r>
            <w:r w:rsidRPr="00EC3F77">
              <w:rPr>
                <w:rFonts w:ascii="Tahoma" w:hAnsi="Tahoma" w:cs="Tahoma"/>
              </w:rPr>
              <w:t>kupcu,</w:t>
            </w:r>
            <w:r w:rsidRPr="00EC3F77">
              <w:rPr>
                <w:rFonts w:ascii="Tahoma" w:eastAsia="Tahoma" w:hAnsi="Tahoma" w:cs="Tahoma"/>
              </w:rPr>
              <w:t xml:space="preserve"> </w:t>
            </w:r>
            <w:r w:rsidRPr="00EC3F77">
              <w:rPr>
                <w:rFonts w:ascii="Tahoma" w:hAnsi="Tahoma" w:cs="Tahoma"/>
              </w:rPr>
              <w:t>višestrukim</w:t>
            </w:r>
            <w:r w:rsidRPr="00EC3F77">
              <w:rPr>
                <w:rFonts w:ascii="Tahoma" w:eastAsia="Tahoma" w:hAnsi="Tahoma" w:cs="Tahoma"/>
              </w:rPr>
              <w:t xml:space="preserve"> </w:t>
            </w:r>
            <w:r w:rsidRPr="00EC3F77">
              <w:rPr>
                <w:rFonts w:ascii="Tahoma" w:hAnsi="Tahoma" w:cs="Tahoma"/>
              </w:rPr>
              <w:t>adresama</w:t>
            </w:r>
            <w:r w:rsidRPr="00EC3F77">
              <w:rPr>
                <w:rFonts w:ascii="Tahoma" w:eastAsia="Tahoma" w:hAnsi="Tahoma" w:cs="Tahoma"/>
              </w:rPr>
              <w:t xml:space="preserve"> </w:t>
            </w:r>
            <w:r w:rsidRPr="00EC3F77">
              <w:rPr>
                <w:rFonts w:ascii="Tahoma" w:hAnsi="Tahoma" w:cs="Tahoma"/>
              </w:rPr>
              <w:t>(lokacijama)</w:t>
            </w:r>
            <w:r w:rsidRPr="00EC3F77">
              <w:rPr>
                <w:rFonts w:ascii="Tahoma" w:eastAsia="Tahoma" w:hAnsi="Tahoma" w:cs="Tahoma"/>
              </w:rPr>
              <w:t xml:space="preserve"> </w:t>
            </w:r>
            <w:r w:rsidRPr="00EC3F77">
              <w:rPr>
                <w:rFonts w:ascii="Tahoma" w:hAnsi="Tahoma" w:cs="Tahoma"/>
              </w:rPr>
              <w:t>kupca</w:t>
            </w:r>
            <w:r w:rsidRPr="00EC3F77">
              <w:rPr>
                <w:rFonts w:ascii="Tahoma" w:eastAsia="Tahoma" w:hAnsi="Tahoma" w:cs="Tahoma"/>
              </w:rPr>
              <w:t xml:space="preserve"> </w:t>
            </w:r>
            <w:r w:rsidRPr="00EC3F77">
              <w:rPr>
                <w:rFonts w:ascii="Tahoma" w:hAnsi="Tahoma" w:cs="Tahoma"/>
              </w:rPr>
              <w:t>i</w:t>
            </w:r>
            <w:r w:rsidRPr="00EC3F77">
              <w:rPr>
                <w:rFonts w:ascii="Tahoma" w:eastAsia="Tahoma" w:hAnsi="Tahoma" w:cs="Tahoma"/>
              </w:rPr>
              <w:t xml:space="preserve"> </w:t>
            </w:r>
            <w:r w:rsidRPr="00EC3F77">
              <w:rPr>
                <w:rFonts w:ascii="Tahoma" w:hAnsi="Tahoma" w:cs="Tahoma"/>
              </w:rPr>
              <w:t>višestrukim</w:t>
            </w:r>
            <w:r w:rsidRPr="00EC3F77">
              <w:rPr>
                <w:rFonts w:ascii="Tahoma" w:eastAsia="Tahoma" w:hAnsi="Tahoma" w:cs="Tahoma"/>
              </w:rPr>
              <w:t xml:space="preserve"> </w:t>
            </w:r>
            <w:r w:rsidRPr="00EC3F77">
              <w:rPr>
                <w:rFonts w:ascii="Tahoma" w:hAnsi="Tahoma" w:cs="Tahoma"/>
              </w:rPr>
              <w:t>poslovnim</w:t>
            </w:r>
            <w:r w:rsidRPr="00EC3F77">
              <w:rPr>
                <w:rFonts w:ascii="Tahoma" w:eastAsia="Tahoma" w:hAnsi="Tahoma" w:cs="Tahoma"/>
              </w:rPr>
              <w:t xml:space="preserve"> </w:t>
            </w:r>
            <w:r w:rsidRPr="00EC3F77">
              <w:rPr>
                <w:rFonts w:ascii="Tahoma" w:hAnsi="Tahoma" w:cs="Tahoma"/>
              </w:rPr>
              <w:t>namjenama</w:t>
            </w:r>
            <w:r w:rsidRPr="00EC3F77">
              <w:rPr>
                <w:rFonts w:ascii="Tahoma" w:eastAsia="Tahoma" w:hAnsi="Tahoma" w:cs="Tahoma"/>
              </w:rPr>
              <w:t xml:space="preserve"> </w:t>
            </w:r>
            <w:r w:rsidRPr="00EC3F77">
              <w:rPr>
                <w:rFonts w:ascii="Tahoma" w:hAnsi="Tahoma" w:cs="Tahoma"/>
              </w:rPr>
              <w:t>lokacije</w:t>
            </w:r>
            <w:r w:rsidRPr="00EC3F77">
              <w:rPr>
                <w:rFonts w:ascii="Tahoma" w:eastAsia="Tahoma" w:hAnsi="Tahoma" w:cs="Tahoma"/>
              </w:rPr>
              <w:t xml:space="preserve"> </w:t>
            </w:r>
            <w:r w:rsidRPr="00EC3F77">
              <w:rPr>
                <w:rFonts w:ascii="Tahoma" w:hAnsi="Tahoma" w:cs="Tahoma"/>
              </w:rPr>
              <w:t>kupca.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F8FC6" w14:textId="77777777" w:rsidR="003579E3" w:rsidRDefault="003579E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B624B" w14:textId="77777777" w:rsidR="003579E3" w:rsidRDefault="003579E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</w:tr>
      <w:tr w:rsidR="003579E3" w14:paraId="27B6055A" w14:textId="77777777" w:rsidTr="00723D3E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6B959" w14:textId="77777777" w:rsidR="003579E3" w:rsidRDefault="004926EE" w:rsidP="003579E3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182B1" w14:textId="77777777" w:rsidR="003579E3" w:rsidRDefault="003579E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Generiranje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više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vrsta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računa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uz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automatsko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kontiranje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prema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unaprijed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zadanim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pravilima.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Automatski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izračun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PDV-a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uz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mogućnost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definiranja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pravila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izuzetaka.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FA7B4" w14:textId="77777777" w:rsidR="003579E3" w:rsidRDefault="003579E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17158" w14:textId="77777777" w:rsidR="003579E3" w:rsidRDefault="003579E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</w:tr>
      <w:tr w:rsidR="003579E3" w14:paraId="044E3172" w14:textId="77777777" w:rsidTr="00723D3E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81302" w14:textId="77777777" w:rsidR="003579E3" w:rsidRDefault="000C550D" w:rsidP="003579E3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DE7E1" w14:textId="77777777" w:rsidR="003579E3" w:rsidRDefault="003579E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Automatsko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generiranje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računa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iz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dokumenata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drugih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podsustava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(situacije,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otpremnice,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radni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nalozi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za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usluge).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56666" w14:textId="77777777" w:rsidR="003579E3" w:rsidRDefault="003579E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631B7" w14:textId="77777777" w:rsidR="003579E3" w:rsidRDefault="003579E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</w:tr>
      <w:tr w:rsidR="003579E3" w14:paraId="5AC5F7AD" w14:textId="77777777" w:rsidTr="00723D3E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B8E8C" w14:textId="77777777" w:rsidR="003579E3" w:rsidRDefault="000C550D" w:rsidP="003579E3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86A2D" w14:textId="77777777" w:rsidR="003579E3" w:rsidRDefault="003579E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Automatska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izrada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konsolidiranih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(periodičnih)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računa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za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višestruke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isporuke.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E079B" w14:textId="77777777" w:rsidR="003579E3" w:rsidRDefault="003579E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6952F" w14:textId="77777777" w:rsidR="003579E3" w:rsidRDefault="003579E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</w:tr>
      <w:tr w:rsidR="003579E3" w14:paraId="7476E82C" w14:textId="77777777" w:rsidTr="00723D3E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B8C40" w14:textId="77777777" w:rsidR="003579E3" w:rsidRDefault="000C550D" w:rsidP="003579E3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05C5F" w14:textId="77777777" w:rsidR="003579E3" w:rsidRDefault="003579E3" w:rsidP="003579E3">
            <w:pPr>
              <w:pStyle w:val="TableText1"/>
              <w:snapToGrid w:val="0"/>
              <w:rPr>
                <w:rFonts w:ascii="Tahoma" w:eastAsia="Tahoma" w:hAnsi="Tahoma" w:cs="Tahoma"/>
              </w:rPr>
            </w:pPr>
            <w:r>
              <w:rPr>
                <w:rFonts w:ascii="Tahoma" w:hAnsi="Tahoma" w:cs="Tahoma"/>
              </w:rPr>
              <w:t>Unos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plaćanja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potpuna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ili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djelomična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primjena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na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jedan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ili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više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računa.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4A2B9" w14:textId="77777777" w:rsidR="003579E3" w:rsidRDefault="003579E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35093" w14:textId="77777777" w:rsidR="003579E3" w:rsidRDefault="003579E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</w:tr>
      <w:tr w:rsidR="003579E3" w14:paraId="09BD83EE" w14:textId="77777777" w:rsidTr="00723D3E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5D8D9" w14:textId="77777777" w:rsidR="003579E3" w:rsidRDefault="000C550D" w:rsidP="003579E3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CAFDC" w14:textId="77777777" w:rsidR="003579E3" w:rsidRDefault="003579E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Automatsko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preuzimanje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zatvaranje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uplata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iz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bankovnih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izvoda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drugih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izvora.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35926" w14:textId="77777777" w:rsidR="003579E3" w:rsidRDefault="003579E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FD28E" w14:textId="77777777" w:rsidR="003579E3" w:rsidRDefault="003579E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</w:tr>
      <w:tr w:rsidR="003579E3" w14:paraId="22B5BEDD" w14:textId="77777777" w:rsidTr="00723D3E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AFC21" w14:textId="77777777" w:rsidR="003579E3" w:rsidRDefault="000C550D" w:rsidP="003579E3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76071" w14:textId="77777777" w:rsidR="003579E3" w:rsidRDefault="003579E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Upravljanje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avansima:</w:t>
            </w:r>
          </w:p>
          <w:p w14:paraId="3CABC2D1" w14:textId="77777777" w:rsidR="003579E3" w:rsidRDefault="003579E3" w:rsidP="003579E3">
            <w:pPr>
              <w:pStyle w:val="TableText1"/>
              <w:numPr>
                <w:ilvl w:val="0"/>
                <w:numId w:val="3"/>
              </w:numPr>
              <w:tabs>
                <w:tab w:val="left" w:pos="142"/>
              </w:tabs>
              <w:ind w:left="142" w:hanging="142"/>
              <w:rPr>
                <w:rFonts w:ascii="Tahoma" w:eastAsia="Tahoma" w:hAnsi="Tahoma" w:cs="Tahoma"/>
              </w:rPr>
            </w:pPr>
            <w:r>
              <w:rPr>
                <w:rFonts w:ascii="Tahoma" w:hAnsi="Tahoma" w:cs="Tahoma"/>
              </w:rPr>
              <w:t>evidencija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avansa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kupaca</w:t>
            </w:r>
            <w:r>
              <w:rPr>
                <w:rFonts w:ascii="Tahoma" w:eastAsia="Tahoma" w:hAnsi="Tahoma" w:cs="Tahoma"/>
              </w:rPr>
              <w:t xml:space="preserve"> </w:t>
            </w:r>
          </w:p>
          <w:p w14:paraId="245D97D5" w14:textId="77777777" w:rsidR="003579E3" w:rsidRDefault="003579E3" w:rsidP="003579E3">
            <w:pPr>
              <w:pStyle w:val="TableText1"/>
              <w:numPr>
                <w:ilvl w:val="0"/>
                <w:numId w:val="3"/>
              </w:numPr>
              <w:tabs>
                <w:tab w:val="left" w:pos="142"/>
              </w:tabs>
              <w:ind w:left="142" w:hanging="142"/>
              <w:rPr>
                <w:rFonts w:ascii="Tahoma" w:eastAsia="Tahoma" w:hAnsi="Tahoma" w:cs="Tahoma"/>
              </w:rPr>
            </w:pPr>
            <w:r>
              <w:rPr>
                <w:rFonts w:ascii="Tahoma" w:hAnsi="Tahoma" w:cs="Tahoma"/>
              </w:rPr>
              <w:t>izdavanje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računa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za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primljene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predujmove</w:t>
            </w:r>
            <w:r>
              <w:rPr>
                <w:rFonts w:ascii="Tahoma" w:eastAsia="Tahoma" w:hAnsi="Tahoma" w:cs="Tahoma"/>
              </w:rPr>
              <w:t xml:space="preserve"> </w:t>
            </w:r>
          </w:p>
          <w:p w14:paraId="359679EE" w14:textId="77777777" w:rsidR="003579E3" w:rsidRDefault="003579E3" w:rsidP="003579E3">
            <w:pPr>
              <w:pStyle w:val="TableText1"/>
              <w:numPr>
                <w:ilvl w:val="0"/>
                <w:numId w:val="3"/>
              </w:numPr>
              <w:tabs>
                <w:tab w:val="left" w:pos="142"/>
              </w:tabs>
              <w:ind w:left="142" w:hanging="142"/>
              <w:rPr>
                <w:rFonts w:ascii="Tahoma" w:eastAsia="Tahoma" w:hAnsi="Tahoma" w:cs="Tahoma"/>
              </w:rPr>
            </w:pPr>
            <w:r>
              <w:rPr>
                <w:rFonts w:ascii="Tahoma" w:hAnsi="Tahoma" w:cs="Tahoma"/>
              </w:rPr>
              <w:t>storniranje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računa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za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predujam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izdavanje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računa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za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robu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usluge</w:t>
            </w:r>
            <w:r>
              <w:rPr>
                <w:rFonts w:ascii="Tahoma" w:eastAsia="Tahoma" w:hAnsi="Tahoma" w:cs="Tahoma"/>
              </w:rPr>
              <w:t xml:space="preserve"> </w:t>
            </w:r>
          </w:p>
          <w:p w14:paraId="68D07819" w14:textId="77777777" w:rsidR="003579E3" w:rsidRDefault="003579E3" w:rsidP="003579E3">
            <w:pPr>
              <w:pStyle w:val="TableText1"/>
              <w:numPr>
                <w:ilvl w:val="0"/>
                <w:numId w:val="3"/>
              </w:numPr>
              <w:tabs>
                <w:tab w:val="left" w:pos="142"/>
              </w:tabs>
              <w:ind w:left="142" w:hanging="142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preknjižavanje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avansa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C52B7" w14:textId="77777777" w:rsidR="003579E3" w:rsidRDefault="003579E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E0515" w14:textId="77777777" w:rsidR="003579E3" w:rsidRDefault="003579E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</w:tr>
      <w:tr w:rsidR="003579E3" w14:paraId="38798908" w14:textId="77777777" w:rsidTr="00723D3E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7DBA9" w14:textId="77777777" w:rsidR="003579E3" w:rsidRDefault="000C550D" w:rsidP="003579E3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29EC9" w14:textId="77777777" w:rsidR="003579E3" w:rsidRDefault="003579E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Detaljan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sumaran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upit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na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stanje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računa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kupca.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26E4A" w14:textId="77777777" w:rsidR="003579E3" w:rsidRDefault="003579E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E1508" w14:textId="77777777" w:rsidR="003579E3" w:rsidRDefault="003579E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</w:tr>
      <w:tr w:rsidR="003579E3" w14:paraId="04B002AD" w14:textId="77777777" w:rsidTr="00723D3E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AC96E" w14:textId="77777777" w:rsidR="003579E3" w:rsidRDefault="000C550D" w:rsidP="003579E3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E4C6A" w14:textId="77777777" w:rsidR="003579E3" w:rsidRDefault="003579E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Slanje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opomena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izvoda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prema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korisnički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definiranom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planu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rasporedu.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654F9" w14:textId="77777777" w:rsidR="003579E3" w:rsidRDefault="003579E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6C5D4" w14:textId="77777777" w:rsidR="003579E3" w:rsidRDefault="003579E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</w:tr>
      <w:tr w:rsidR="003579E3" w14:paraId="7C606689" w14:textId="77777777" w:rsidTr="00723D3E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36436" w14:textId="77777777" w:rsidR="003579E3" w:rsidRDefault="00D7182E" w:rsidP="003579E3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0C550D">
              <w:rPr>
                <w:rFonts w:ascii="Tahoma" w:hAnsi="Tahoma" w:cs="Tahoma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87068" w14:textId="77777777" w:rsidR="003579E3" w:rsidRDefault="003579E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Moguće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je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definiranje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različitih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stupnjeva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opomena.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D391A" w14:textId="77777777" w:rsidR="003579E3" w:rsidRDefault="003579E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43C77" w14:textId="77777777" w:rsidR="003579E3" w:rsidRDefault="003579E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</w:tr>
      <w:tr w:rsidR="003579E3" w14:paraId="6A524233" w14:textId="77777777" w:rsidTr="00723D3E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A96A6" w14:textId="77777777" w:rsidR="003579E3" w:rsidRDefault="00D7182E" w:rsidP="003579E3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1</w:t>
            </w:r>
            <w:r w:rsidR="000C550D">
              <w:rPr>
                <w:rFonts w:ascii="Tahoma" w:hAnsi="Tahoma" w:cs="Tahoma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221F7" w14:textId="77777777" w:rsidR="003579E3" w:rsidRDefault="003579E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Izračun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zateznih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kamata:</w:t>
            </w:r>
          </w:p>
          <w:p w14:paraId="645DDB64" w14:textId="77777777" w:rsidR="003579E3" w:rsidRDefault="003579E3" w:rsidP="003579E3">
            <w:pPr>
              <w:pStyle w:val="TableText1"/>
              <w:numPr>
                <w:ilvl w:val="0"/>
                <w:numId w:val="3"/>
              </w:numPr>
              <w:tabs>
                <w:tab w:val="left" w:pos="142"/>
              </w:tabs>
              <w:ind w:left="142" w:hanging="14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definiranja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različitih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kamatnih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stopa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za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svakog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kupca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ili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po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grupama</w:t>
            </w:r>
          </w:p>
          <w:p w14:paraId="7FB68349" w14:textId="77777777" w:rsidR="003579E3" w:rsidRDefault="003579E3" w:rsidP="003579E3">
            <w:pPr>
              <w:pStyle w:val="TableText1"/>
              <w:numPr>
                <w:ilvl w:val="0"/>
                <w:numId w:val="3"/>
              </w:numPr>
              <w:tabs>
                <w:tab w:val="left" w:pos="142"/>
              </w:tabs>
              <w:ind w:left="142" w:hanging="14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definiranja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različitih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kamatnih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stopa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u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različitim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razdobljima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te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praćenje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povijesti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promjena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stopa</w:t>
            </w:r>
          </w:p>
          <w:p w14:paraId="17D7804F" w14:textId="77777777" w:rsidR="003579E3" w:rsidRDefault="003579E3" w:rsidP="003579E3">
            <w:pPr>
              <w:pStyle w:val="TableText1"/>
              <w:numPr>
                <w:ilvl w:val="0"/>
                <w:numId w:val="3"/>
              </w:numPr>
              <w:tabs>
                <w:tab w:val="left" w:pos="142"/>
              </w:tabs>
              <w:ind w:left="142" w:hanging="14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izrade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računa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za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kamate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za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pojedine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kupce</w:t>
            </w:r>
          </w:p>
          <w:p w14:paraId="416202AF" w14:textId="77777777" w:rsidR="003579E3" w:rsidRDefault="003579E3" w:rsidP="003579E3">
            <w:pPr>
              <w:pStyle w:val="TableText1"/>
              <w:numPr>
                <w:ilvl w:val="0"/>
                <w:numId w:val="3"/>
              </w:numPr>
              <w:tabs>
                <w:tab w:val="left" w:pos="142"/>
              </w:tabs>
              <w:ind w:left="142" w:hanging="14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obračun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kamata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na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zatvorene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stavke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odnosno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nekom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drugom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metodom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po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potrebi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DBEF3" w14:textId="77777777" w:rsidR="003579E3" w:rsidRDefault="003579E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36623" w14:textId="77777777" w:rsidR="003579E3" w:rsidRDefault="003579E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</w:tr>
      <w:tr w:rsidR="003579E3" w14:paraId="1A341299" w14:textId="77777777" w:rsidTr="00723D3E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29789" w14:textId="77777777" w:rsidR="003579E3" w:rsidRDefault="00D7182E" w:rsidP="003579E3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0C550D">
              <w:rPr>
                <w:rFonts w:ascii="Tahoma" w:hAnsi="Tahoma" w:cs="Tahoma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C4A05" w14:textId="77777777" w:rsidR="003579E3" w:rsidRDefault="003579E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Automatsko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generiranje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PDV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knjige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izlaznih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računa.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08758" w14:textId="77777777" w:rsidR="003579E3" w:rsidRDefault="003579E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5199A" w14:textId="77777777" w:rsidR="003579E3" w:rsidRDefault="003579E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</w:tr>
      <w:tr w:rsidR="003579E3" w14:paraId="78B6F915" w14:textId="77777777" w:rsidTr="00723D3E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A2F8D" w14:textId="77777777" w:rsidR="003579E3" w:rsidRDefault="00D7182E" w:rsidP="003579E3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0C550D">
              <w:rPr>
                <w:rFonts w:ascii="Tahoma" w:hAnsi="Tahoma" w:cs="Tahom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F285D" w14:textId="77777777" w:rsidR="003579E3" w:rsidRDefault="003579E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Pojedinačan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ili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skupni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ispis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računa,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kao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ponovni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ispis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računa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(prijepis)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na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zahtjev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kupca.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C4017" w14:textId="77777777" w:rsidR="003579E3" w:rsidRDefault="003579E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39710" w14:textId="77777777" w:rsidR="003579E3" w:rsidRDefault="003579E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</w:tr>
      <w:tr w:rsidR="003579E3" w14:paraId="6E9D8FAB" w14:textId="77777777" w:rsidTr="00723D3E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E8448" w14:textId="77777777" w:rsidR="003579E3" w:rsidRDefault="00D7182E" w:rsidP="003579E3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0C550D">
              <w:rPr>
                <w:rFonts w:ascii="Tahoma" w:hAnsi="Tahoma" w:cs="Tahom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57620" w14:textId="77777777" w:rsidR="003579E3" w:rsidRPr="00007BD8" w:rsidRDefault="003579E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  <w:r w:rsidRPr="00007BD8">
              <w:rPr>
                <w:rFonts w:ascii="Tahoma" w:hAnsi="Tahoma" w:cs="Tahoma"/>
              </w:rPr>
              <w:t>Pregled</w:t>
            </w:r>
            <w:r w:rsidRPr="00007BD8">
              <w:rPr>
                <w:rFonts w:ascii="Tahoma" w:eastAsia="Tahoma" w:hAnsi="Tahoma" w:cs="Tahoma"/>
              </w:rPr>
              <w:t xml:space="preserve"> </w:t>
            </w:r>
            <w:r w:rsidRPr="00007BD8">
              <w:rPr>
                <w:rFonts w:ascii="Tahoma" w:hAnsi="Tahoma" w:cs="Tahoma"/>
              </w:rPr>
              <w:t>starosne</w:t>
            </w:r>
            <w:r w:rsidRPr="00007BD8">
              <w:rPr>
                <w:rFonts w:ascii="Tahoma" w:eastAsia="Tahoma" w:hAnsi="Tahoma" w:cs="Tahoma"/>
              </w:rPr>
              <w:t xml:space="preserve"> </w:t>
            </w:r>
            <w:r w:rsidRPr="00007BD8">
              <w:rPr>
                <w:rFonts w:ascii="Tahoma" w:hAnsi="Tahoma" w:cs="Tahoma"/>
              </w:rPr>
              <w:t>strukture</w:t>
            </w:r>
            <w:r w:rsidRPr="00007BD8">
              <w:rPr>
                <w:rFonts w:ascii="Tahoma" w:eastAsia="Tahoma" w:hAnsi="Tahoma" w:cs="Tahoma"/>
              </w:rPr>
              <w:t xml:space="preserve"> </w:t>
            </w:r>
            <w:r w:rsidRPr="00007BD8">
              <w:rPr>
                <w:rFonts w:ascii="Tahoma" w:hAnsi="Tahoma" w:cs="Tahoma"/>
              </w:rPr>
              <w:t>potraživanja</w:t>
            </w:r>
            <w:r w:rsidRPr="00007BD8">
              <w:rPr>
                <w:rFonts w:ascii="Tahoma" w:eastAsia="Tahoma" w:hAnsi="Tahoma" w:cs="Tahoma"/>
              </w:rPr>
              <w:t xml:space="preserve"> </w:t>
            </w:r>
            <w:r w:rsidRPr="00007BD8">
              <w:rPr>
                <w:rFonts w:ascii="Tahoma" w:hAnsi="Tahoma" w:cs="Tahoma"/>
              </w:rPr>
              <w:t>uz</w:t>
            </w:r>
            <w:r w:rsidRPr="00007BD8">
              <w:rPr>
                <w:rFonts w:ascii="Tahoma" w:eastAsia="Tahoma" w:hAnsi="Tahoma" w:cs="Tahoma"/>
              </w:rPr>
              <w:t xml:space="preserve"> </w:t>
            </w:r>
            <w:r w:rsidRPr="00007BD8">
              <w:rPr>
                <w:rFonts w:ascii="Tahoma" w:hAnsi="Tahoma" w:cs="Tahoma"/>
              </w:rPr>
              <w:t>mogućnost</w:t>
            </w:r>
            <w:r w:rsidRPr="00007BD8">
              <w:rPr>
                <w:rFonts w:ascii="Tahoma" w:eastAsia="Tahoma" w:hAnsi="Tahoma" w:cs="Tahoma"/>
              </w:rPr>
              <w:t xml:space="preserve"> </w:t>
            </w:r>
            <w:r w:rsidRPr="00007BD8">
              <w:rPr>
                <w:rFonts w:ascii="Tahoma" w:hAnsi="Tahoma" w:cs="Tahoma"/>
              </w:rPr>
              <w:t>korisničkog</w:t>
            </w:r>
            <w:r w:rsidRPr="00007BD8">
              <w:rPr>
                <w:rFonts w:ascii="Tahoma" w:eastAsia="Tahoma" w:hAnsi="Tahoma" w:cs="Tahoma"/>
              </w:rPr>
              <w:t xml:space="preserve"> </w:t>
            </w:r>
            <w:r w:rsidRPr="00007BD8">
              <w:rPr>
                <w:rFonts w:ascii="Tahoma" w:hAnsi="Tahoma" w:cs="Tahoma"/>
              </w:rPr>
              <w:t>definiranja</w:t>
            </w:r>
            <w:r w:rsidRPr="00007BD8">
              <w:rPr>
                <w:rFonts w:ascii="Tahoma" w:eastAsia="Tahoma" w:hAnsi="Tahoma" w:cs="Tahoma"/>
              </w:rPr>
              <w:t xml:space="preserve"> </w:t>
            </w:r>
            <w:r w:rsidRPr="00007BD8">
              <w:rPr>
                <w:rFonts w:ascii="Tahoma" w:hAnsi="Tahoma" w:cs="Tahoma"/>
              </w:rPr>
              <w:t>starosnih</w:t>
            </w:r>
            <w:r w:rsidRPr="00007BD8">
              <w:rPr>
                <w:rFonts w:ascii="Tahoma" w:eastAsia="Tahoma" w:hAnsi="Tahoma" w:cs="Tahoma"/>
              </w:rPr>
              <w:t xml:space="preserve"> </w:t>
            </w:r>
            <w:r w:rsidRPr="00007BD8">
              <w:rPr>
                <w:rFonts w:ascii="Tahoma" w:hAnsi="Tahoma" w:cs="Tahoma"/>
              </w:rPr>
              <w:t>razdoblja</w:t>
            </w:r>
            <w:r w:rsidRPr="00007BD8">
              <w:rPr>
                <w:rFonts w:ascii="Tahoma" w:eastAsia="Tahoma" w:hAnsi="Tahoma" w:cs="Tahoma"/>
              </w:rPr>
              <w:t xml:space="preserve"> </w:t>
            </w:r>
            <w:r w:rsidRPr="00007BD8">
              <w:rPr>
                <w:rFonts w:ascii="Tahoma" w:hAnsi="Tahoma" w:cs="Tahoma"/>
              </w:rPr>
              <w:t>(</w:t>
            </w:r>
            <w:r w:rsidRPr="00007BD8">
              <w:rPr>
                <w:rFonts w:ascii="Tahoma" w:eastAsia="Tahoma" w:hAnsi="Tahoma" w:cs="Tahoma"/>
              </w:rPr>
              <w:t xml:space="preserve"> </w:t>
            </w:r>
            <w:r w:rsidRPr="00007BD8">
              <w:rPr>
                <w:rFonts w:ascii="Tahoma" w:hAnsi="Tahoma" w:cs="Tahoma"/>
              </w:rPr>
              <w:t>15,30</w:t>
            </w:r>
            <w:r w:rsidRPr="00007BD8">
              <w:rPr>
                <w:rFonts w:ascii="Tahoma" w:eastAsia="Tahoma" w:hAnsi="Tahoma" w:cs="Tahoma"/>
              </w:rPr>
              <w:t xml:space="preserve"> </w:t>
            </w:r>
            <w:r w:rsidRPr="00007BD8">
              <w:rPr>
                <w:rFonts w:ascii="Tahoma" w:hAnsi="Tahoma" w:cs="Tahoma"/>
              </w:rPr>
              <w:t>60,90,120</w:t>
            </w:r>
            <w:r w:rsidRPr="00007BD8">
              <w:rPr>
                <w:rFonts w:ascii="Tahoma" w:eastAsia="Tahoma" w:hAnsi="Tahoma" w:cs="Tahoma"/>
              </w:rPr>
              <w:t xml:space="preserve"> </w:t>
            </w:r>
            <w:r w:rsidRPr="00007BD8">
              <w:rPr>
                <w:rFonts w:ascii="Tahoma" w:hAnsi="Tahoma" w:cs="Tahoma"/>
              </w:rPr>
              <w:t>i</w:t>
            </w:r>
            <w:r w:rsidRPr="00007BD8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007BD8">
              <w:rPr>
                <w:rFonts w:ascii="Tahoma" w:hAnsi="Tahoma" w:cs="Tahoma"/>
              </w:rPr>
              <w:t>vše</w:t>
            </w:r>
            <w:proofErr w:type="spellEnd"/>
            <w:r w:rsidRPr="00007BD8">
              <w:rPr>
                <w:rFonts w:ascii="Tahoma" w:eastAsia="Tahoma" w:hAnsi="Tahoma" w:cs="Tahoma"/>
              </w:rPr>
              <w:t xml:space="preserve"> </w:t>
            </w:r>
            <w:r w:rsidRPr="00007BD8">
              <w:rPr>
                <w:rFonts w:ascii="Tahoma" w:hAnsi="Tahoma" w:cs="Tahoma"/>
              </w:rPr>
              <w:t>od</w:t>
            </w:r>
            <w:r w:rsidRPr="00007BD8">
              <w:rPr>
                <w:rFonts w:ascii="Tahoma" w:eastAsia="Tahoma" w:hAnsi="Tahoma" w:cs="Tahoma"/>
              </w:rPr>
              <w:t xml:space="preserve"> </w:t>
            </w:r>
            <w:r w:rsidRPr="00007BD8">
              <w:rPr>
                <w:rFonts w:ascii="Tahoma" w:hAnsi="Tahoma" w:cs="Tahoma"/>
              </w:rPr>
              <w:t>120</w:t>
            </w:r>
            <w:r w:rsidRPr="00007BD8">
              <w:rPr>
                <w:rFonts w:ascii="Tahoma" w:eastAsia="Tahoma" w:hAnsi="Tahoma" w:cs="Tahoma"/>
              </w:rPr>
              <w:t xml:space="preserve"> </w:t>
            </w:r>
            <w:r w:rsidRPr="00007BD8">
              <w:rPr>
                <w:rFonts w:ascii="Tahoma" w:hAnsi="Tahoma" w:cs="Tahoma"/>
              </w:rPr>
              <w:t>dana)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19DC4" w14:textId="77777777" w:rsidR="003579E3" w:rsidRDefault="003579E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E30A8" w14:textId="77777777" w:rsidR="003579E3" w:rsidRDefault="003579E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</w:tr>
      <w:tr w:rsidR="003579E3" w14:paraId="7FC7466C" w14:textId="77777777" w:rsidTr="00723D3E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D9007" w14:textId="77777777" w:rsidR="003579E3" w:rsidRDefault="00D7182E" w:rsidP="003579E3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0C550D">
              <w:rPr>
                <w:rFonts w:ascii="Tahoma" w:hAnsi="Tahoma" w:cs="Tahoma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B2E98" w14:textId="77777777" w:rsidR="003579E3" w:rsidRPr="00007BD8" w:rsidRDefault="003579E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  <w:r w:rsidRPr="00007BD8">
              <w:rPr>
                <w:rFonts w:ascii="Tahoma" w:hAnsi="Tahoma" w:cs="Tahoma"/>
              </w:rPr>
              <w:t>Mogućnost</w:t>
            </w:r>
            <w:r w:rsidRPr="00007BD8">
              <w:rPr>
                <w:rFonts w:ascii="Tahoma" w:eastAsia="Tahoma" w:hAnsi="Tahoma" w:cs="Tahoma"/>
              </w:rPr>
              <w:t xml:space="preserve"> </w:t>
            </w:r>
            <w:r w:rsidRPr="00007BD8">
              <w:rPr>
                <w:rFonts w:ascii="Tahoma" w:hAnsi="Tahoma" w:cs="Tahoma"/>
              </w:rPr>
              <w:t>kreiranje</w:t>
            </w:r>
            <w:r w:rsidRPr="00007BD8">
              <w:rPr>
                <w:rFonts w:ascii="Tahoma" w:eastAsia="Tahoma" w:hAnsi="Tahoma" w:cs="Tahoma"/>
              </w:rPr>
              <w:t xml:space="preserve"> </w:t>
            </w:r>
            <w:r w:rsidRPr="00007BD8">
              <w:rPr>
                <w:rFonts w:ascii="Tahoma" w:hAnsi="Tahoma" w:cs="Tahoma"/>
              </w:rPr>
              <w:t>izjave</w:t>
            </w:r>
            <w:r w:rsidRPr="00007BD8">
              <w:rPr>
                <w:rFonts w:ascii="Tahoma" w:eastAsia="Tahoma" w:hAnsi="Tahoma" w:cs="Tahoma"/>
              </w:rPr>
              <w:t xml:space="preserve"> </w:t>
            </w:r>
            <w:r w:rsidRPr="00007BD8">
              <w:rPr>
                <w:rFonts w:ascii="Tahoma" w:hAnsi="Tahoma" w:cs="Tahoma"/>
              </w:rPr>
              <w:t>o</w:t>
            </w:r>
            <w:r w:rsidRPr="00007BD8">
              <w:rPr>
                <w:rFonts w:ascii="Tahoma" w:eastAsia="Tahoma" w:hAnsi="Tahoma" w:cs="Tahoma"/>
              </w:rPr>
              <w:t xml:space="preserve"> </w:t>
            </w:r>
            <w:r w:rsidRPr="00007BD8">
              <w:rPr>
                <w:rFonts w:ascii="Tahoma" w:hAnsi="Tahoma" w:cs="Tahoma"/>
              </w:rPr>
              <w:t>prijeboju</w:t>
            </w:r>
            <w:r w:rsidRPr="00007BD8">
              <w:rPr>
                <w:rFonts w:ascii="Tahoma" w:eastAsia="Tahoma" w:hAnsi="Tahoma" w:cs="Tahoma"/>
              </w:rPr>
              <w:t xml:space="preserve"> </w:t>
            </w:r>
            <w:r w:rsidRPr="00007BD8">
              <w:rPr>
                <w:rFonts w:ascii="Tahoma" w:hAnsi="Tahoma" w:cs="Tahoma"/>
              </w:rPr>
              <w:t>(kompenzaciji)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72CBA" w14:textId="77777777" w:rsidR="003579E3" w:rsidRDefault="003579E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B9532" w14:textId="77777777" w:rsidR="003579E3" w:rsidRDefault="003579E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</w:tr>
      <w:tr w:rsidR="003579E3" w14:paraId="43415D07" w14:textId="77777777" w:rsidTr="00723D3E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5A455" w14:textId="77777777" w:rsidR="003579E3" w:rsidRDefault="00D7182E" w:rsidP="003579E3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0C550D">
              <w:rPr>
                <w:rFonts w:ascii="Tahoma" w:hAnsi="Tahoma" w:cs="Tahoma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E1789" w14:textId="77777777" w:rsidR="003579E3" w:rsidRPr="00007BD8" w:rsidRDefault="003579E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  <w:r w:rsidRPr="00007BD8">
              <w:rPr>
                <w:rFonts w:ascii="Tahoma" w:hAnsi="Tahoma" w:cs="Tahoma"/>
              </w:rPr>
              <w:t>Mogućnost</w:t>
            </w:r>
            <w:r w:rsidRPr="00007BD8">
              <w:rPr>
                <w:rFonts w:ascii="Tahoma" w:eastAsia="Tahoma" w:hAnsi="Tahoma" w:cs="Tahoma"/>
              </w:rPr>
              <w:t xml:space="preserve"> </w:t>
            </w:r>
            <w:r w:rsidRPr="00007BD8">
              <w:rPr>
                <w:rFonts w:ascii="Tahoma" w:hAnsi="Tahoma" w:cs="Tahoma"/>
              </w:rPr>
              <w:t>kreiranja</w:t>
            </w:r>
            <w:r w:rsidRPr="00007BD8">
              <w:rPr>
                <w:rFonts w:ascii="Tahoma" w:eastAsia="Tahoma" w:hAnsi="Tahoma" w:cs="Tahoma"/>
              </w:rPr>
              <w:t xml:space="preserve"> </w:t>
            </w:r>
            <w:r w:rsidRPr="00007BD8">
              <w:rPr>
                <w:rFonts w:ascii="Tahoma" w:hAnsi="Tahoma" w:cs="Tahoma"/>
              </w:rPr>
              <w:t>temeljnica</w:t>
            </w:r>
            <w:r w:rsidRPr="00007BD8">
              <w:rPr>
                <w:rFonts w:ascii="Tahoma" w:eastAsia="Tahoma" w:hAnsi="Tahoma" w:cs="Tahoma"/>
              </w:rPr>
              <w:t xml:space="preserve"> </w:t>
            </w:r>
            <w:r w:rsidRPr="00007BD8">
              <w:rPr>
                <w:rFonts w:ascii="Tahoma" w:hAnsi="Tahoma" w:cs="Tahoma"/>
              </w:rPr>
              <w:t>u</w:t>
            </w:r>
            <w:r w:rsidRPr="00007BD8">
              <w:rPr>
                <w:rFonts w:ascii="Tahoma" w:eastAsia="Tahoma" w:hAnsi="Tahoma" w:cs="Tahoma"/>
              </w:rPr>
              <w:t xml:space="preserve"> </w:t>
            </w:r>
            <w:r w:rsidRPr="00007BD8">
              <w:rPr>
                <w:rFonts w:ascii="Tahoma" w:hAnsi="Tahoma" w:cs="Tahoma"/>
              </w:rPr>
              <w:t>salda</w:t>
            </w:r>
            <w:r w:rsidRPr="00007BD8">
              <w:rPr>
                <w:rFonts w:ascii="Tahoma" w:eastAsia="Tahoma" w:hAnsi="Tahoma" w:cs="Tahoma"/>
              </w:rPr>
              <w:t xml:space="preserve"> </w:t>
            </w:r>
            <w:r w:rsidRPr="00007BD8">
              <w:rPr>
                <w:rFonts w:ascii="Tahoma" w:hAnsi="Tahoma" w:cs="Tahoma"/>
              </w:rPr>
              <w:t>kontima</w:t>
            </w:r>
            <w:r w:rsidRPr="00007BD8">
              <w:rPr>
                <w:rFonts w:ascii="Tahoma" w:eastAsia="Tahoma" w:hAnsi="Tahoma" w:cs="Tahoma"/>
              </w:rPr>
              <w:t xml:space="preserve"> </w:t>
            </w:r>
            <w:r w:rsidRPr="00007BD8">
              <w:rPr>
                <w:rFonts w:ascii="Tahoma" w:hAnsi="Tahoma" w:cs="Tahoma"/>
              </w:rPr>
              <w:t>kupaca</w:t>
            </w:r>
            <w:r w:rsidRPr="00007BD8">
              <w:rPr>
                <w:rFonts w:ascii="Tahoma" w:eastAsia="Tahoma" w:hAnsi="Tahoma" w:cs="Tahoma"/>
              </w:rPr>
              <w:t xml:space="preserve"> </w:t>
            </w:r>
            <w:r w:rsidRPr="00007BD8">
              <w:rPr>
                <w:rFonts w:ascii="Tahoma" w:hAnsi="Tahoma" w:cs="Tahoma"/>
              </w:rPr>
              <w:t>/</w:t>
            </w:r>
            <w:proofErr w:type="spellStart"/>
            <w:r w:rsidRPr="00007BD8">
              <w:rPr>
                <w:rFonts w:ascii="Tahoma" w:hAnsi="Tahoma" w:cs="Tahoma"/>
              </w:rPr>
              <w:t>dobavlajača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9C7A0" w14:textId="77777777" w:rsidR="003579E3" w:rsidRDefault="003579E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C0B7B" w14:textId="77777777" w:rsidR="003579E3" w:rsidRDefault="003579E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</w:tr>
      <w:tr w:rsidR="003579E3" w14:paraId="5F0D7614" w14:textId="77777777" w:rsidTr="00723D3E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AAC3C" w14:textId="77777777" w:rsidR="003579E3" w:rsidRDefault="00D7182E" w:rsidP="003579E3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0C550D">
              <w:rPr>
                <w:rFonts w:ascii="Tahoma" w:hAnsi="Tahoma" w:cs="Tahoma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E59B4" w14:textId="77777777" w:rsidR="003579E3" w:rsidRDefault="003579E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Obrada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bankovnih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izvoda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uz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mogućnost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automatskog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učitavanja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izvoda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iz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datoteke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na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mediju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ili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internetu.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43B6A" w14:textId="77777777" w:rsidR="003579E3" w:rsidRDefault="003579E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81012" w14:textId="77777777" w:rsidR="003579E3" w:rsidRDefault="003579E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</w:tr>
      <w:tr w:rsidR="003579E3" w14:paraId="25C50A74" w14:textId="77777777" w:rsidTr="00723D3E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7BAB4" w14:textId="77777777" w:rsidR="003579E3" w:rsidRDefault="00D7182E" w:rsidP="003579E3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0C550D">
              <w:rPr>
                <w:rFonts w:ascii="Tahoma" w:hAnsi="Tahoma" w:cs="Tahoma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25245" w14:textId="77777777" w:rsidR="003579E3" w:rsidRDefault="003579E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Automatsko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usklađivanje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stavki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izvoda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s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plaćanjima/uplatama.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B1AD4" w14:textId="77777777" w:rsidR="003579E3" w:rsidRDefault="003579E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0F0DC" w14:textId="77777777" w:rsidR="003579E3" w:rsidRDefault="003579E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</w:tr>
      <w:tr w:rsidR="003579E3" w14:paraId="05EA1BAF" w14:textId="77777777" w:rsidTr="00723D3E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ED883" w14:textId="77777777" w:rsidR="003579E3" w:rsidRDefault="000C550D" w:rsidP="003579E3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4E14D" w14:textId="77777777" w:rsidR="003579E3" w:rsidRDefault="003579E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Automatsko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rasknjiženje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nepotpunih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uplata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prema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ključu.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Mogućnost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ručnog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rasknjiženja.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3F3EF" w14:textId="77777777" w:rsidR="003579E3" w:rsidRDefault="003579E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1CAB4" w14:textId="77777777" w:rsidR="003579E3" w:rsidRDefault="003579E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</w:tr>
      <w:tr w:rsidR="003579E3" w14:paraId="10E13DBF" w14:textId="77777777" w:rsidTr="00723D3E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4B636" w14:textId="77777777" w:rsidR="003579E3" w:rsidRDefault="00D7182E" w:rsidP="003579E3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0C550D">
              <w:rPr>
                <w:rFonts w:ascii="Tahoma" w:hAnsi="Tahoma" w:cs="Tahoma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EDA7B" w14:textId="77777777" w:rsidR="003579E3" w:rsidRDefault="003579E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Mogućnost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izrade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datoteke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zbrojnih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naloga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za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plaćanje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dobavljačima.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0889D" w14:textId="77777777" w:rsidR="003579E3" w:rsidRDefault="003579E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5AB81" w14:textId="77777777" w:rsidR="003579E3" w:rsidRDefault="003579E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</w:tr>
      <w:tr w:rsidR="003579E3" w14:paraId="7B34F90D" w14:textId="77777777" w:rsidTr="00723D3E">
        <w:trPr>
          <w:cantSplit/>
          <w:trHeight w:val="321"/>
        </w:trPr>
        <w:tc>
          <w:tcPr>
            <w:tcW w:w="9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A7F9C" w14:textId="77777777" w:rsidR="003579E3" w:rsidRDefault="003579E3" w:rsidP="003579E3">
            <w:pPr>
              <w:pStyle w:val="TableText1"/>
              <w:snapToGrid w:val="0"/>
              <w:rPr>
                <w:rFonts w:ascii="Tahoma" w:hAnsi="Tahoma" w:cs="Tahoma"/>
                <w:b/>
                <w:szCs w:val="20"/>
              </w:rPr>
            </w:pPr>
          </w:p>
          <w:p w14:paraId="29CE587E" w14:textId="77777777" w:rsidR="003579E3" w:rsidRPr="00A93BAE" w:rsidRDefault="003579E3" w:rsidP="003579E3">
            <w:pPr>
              <w:pStyle w:val="TableText1"/>
              <w:rPr>
                <w:rFonts w:ascii="Tahoma" w:hAnsi="Tahoma" w:cs="Tahoma"/>
                <w:bCs/>
                <w:szCs w:val="20"/>
              </w:rPr>
            </w:pPr>
            <w:r w:rsidRPr="00A93BAE">
              <w:rPr>
                <w:rFonts w:ascii="Tahoma" w:hAnsi="Tahoma" w:cs="Tahoma"/>
                <w:bCs/>
                <w:szCs w:val="20"/>
              </w:rPr>
              <w:t>BLAGAJNA</w:t>
            </w:r>
          </w:p>
          <w:p w14:paraId="6C25A4ED" w14:textId="77777777" w:rsidR="003579E3" w:rsidRDefault="003579E3" w:rsidP="003579E3">
            <w:pPr>
              <w:pStyle w:val="TableText1"/>
              <w:rPr>
                <w:rFonts w:ascii="Tahoma" w:hAnsi="Tahoma" w:cs="Tahoma"/>
              </w:rPr>
            </w:pPr>
          </w:p>
        </w:tc>
      </w:tr>
      <w:tr w:rsidR="003579E3" w14:paraId="1EAD033F" w14:textId="77777777" w:rsidTr="00723D3E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369B9" w14:textId="77777777" w:rsidR="003579E3" w:rsidRDefault="005F480B" w:rsidP="003579E3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BBDBE" w14:textId="77777777" w:rsidR="003579E3" w:rsidRDefault="003579E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Uplate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isplate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djelatnicima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AEC34" w14:textId="77777777" w:rsidR="003579E3" w:rsidRDefault="003579E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459FD" w14:textId="77777777" w:rsidR="003579E3" w:rsidRDefault="003579E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</w:tr>
      <w:tr w:rsidR="003579E3" w14:paraId="2630B064" w14:textId="77777777" w:rsidTr="00723D3E">
        <w:trPr>
          <w:cantSplit/>
          <w:trHeight w:val="2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25489" w14:textId="77777777" w:rsidR="003579E3" w:rsidRDefault="005F480B" w:rsidP="003579E3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20501" w14:textId="77777777" w:rsidR="003579E3" w:rsidRPr="00007BD8" w:rsidRDefault="003579E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  <w:r w:rsidRPr="00007BD8">
              <w:rPr>
                <w:rFonts w:ascii="Tahoma" w:hAnsi="Tahoma" w:cs="Tahoma"/>
              </w:rPr>
              <w:t>Kreiranje</w:t>
            </w:r>
            <w:r w:rsidRPr="00007BD8">
              <w:rPr>
                <w:rFonts w:ascii="Tahoma" w:eastAsia="Tahoma" w:hAnsi="Tahoma" w:cs="Tahoma"/>
              </w:rPr>
              <w:t xml:space="preserve"> </w:t>
            </w:r>
            <w:r w:rsidRPr="00007BD8">
              <w:rPr>
                <w:rFonts w:ascii="Tahoma" w:hAnsi="Tahoma" w:cs="Tahoma"/>
              </w:rPr>
              <w:t>blagajničkog</w:t>
            </w:r>
            <w:r w:rsidRPr="00007BD8">
              <w:rPr>
                <w:rFonts w:ascii="Tahoma" w:eastAsia="Tahoma" w:hAnsi="Tahoma" w:cs="Tahoma"/>
              </w:rPr>
              <w:t xml:space="preserve"> </w:t>
            </w:r>
            <w:r w:rsidRPr="00007BD8">
              <w:rPr>
                <w:rFonts w:ascii="Tahoma" w:hAnsi="Tahoma" w:cs="Tahoma"/>
              </w:rPr>
              <w:t>izvještaja</w:t>
            </w:r>
            <w:r w:rsidRPr="00007BD8">
              <w:rPr>
                <w:rFonts w:ascii="Tahoma" w:eastAsia="Tahoma" w:hAnsi="Tahoma" w:cs="Tahoma"/>
              </w:rPr>
              <w:t xml:space="preserve">  </w:t>
            </w:r>
            <w:r w:rsidRPr="00007BD8">
              <w:rPr>
                <w:rFonts w:ascii="Tahoma" w:hAnsi="Tahoma" w:cs="Tahoma"/>
              </w:rPr>
              <w:t>i</w:t>
            </w:r>
            <w:r w:rsidRPr="00007BD8">
              <w:rPr>
                <w:rFonts w:ascii="Tahoma" w:eastAsia="Tahoma" w:hAnsi="Tahoma" w:cs="Tahoma"/>
              </w:rPr>
              <w:t xml:space="preserve"> </w:t>
            </w:r>
            <w:r w:rsidRPr="00007BD8">
              <w:rPr>
                <w:rFonts w:ascii="Tahoma" w:hAnsi="Tahoma" w:cs="Tahoma"/>
              </w:rPr>
              <w:t>automatsko</w:t>
            </w:r>
            <w:r w:rsidRPr="00007BD8">
              <w:rPr>
                <w:rFonts w:ascii="Tahoma" w:eastAsia="Tahoma" w:hAnsi="Tahoma" w:cs="Tahoma"/>
              </w:rPr>
              <w:t xml:space="preserve"> </w:t>
            </w:r>
            <w:r w:rsidRPr="00007BD8">
              <w:rPr>
                <w:rFonts w:ascii="Tahoma" w:hAnsi="Tahoma" w:cs="Tahoma"/>
              </w:rPr>
              <w:t>knjiženje</w:t>
            </w:r>
            <w:r w:rsidRPr="00007BD8">
              <w:rPr>
                <w:rFonts w:ascii="Tahoma" w:eastAsia="Tahoma" w:hAnsi="Tahoma" w:cs="Tahoma"/>
              </w:rPr>
              <w:t xml:space="preserve"> </w:t>
            </w:r>
            <w:r w:rsidRPr="00007BD8">
              <w:rPr>
                <w:rFonts w:ascii="Tahoma" w:hAnsi="Tahoma" w:cs="Tahoma"/>
              </w:rPr>
              <w:t>u</w:t>
            </w:r>
            <w:r w:rsidRPr="00007BD8">
              <w:rPr>
                <w:rFonts w:ascii="Tahoma" w:eastAsia="Tahoma" w:hAnsi="Tahoma" w:cs="Tahoma"/>
              </w:rPr>
              <w:t xml:space="preserve"> </w:t>
            </w:r>
            <w:r w:rsidRPr="00007BD8">
              <w:rPr>
                <w:rFonts w:ascii="Tahoma" w:hAnsi="Tahoma" w:cs="Tahoma"/>
              </w:rPr>
              <w:t>glavnu</w:t>
            </w:r>
            <w:r w:rsidRPr="00007BD8">
              <w:rPr>
                <w:rFonts w:ascii="Tahoma" w:eastAsia="Tahoma" w:hAnsi="Tahoma" w:cs="Tahoma"/>
              </w:rPr>
              <w:t xml:space="preserve"> </w:t>
            </w:r>
            <w:r w:rsidRPr="00007BD8">
              <w:rPr>
                <w:rFonts w:ascii="Tahoma" w:hAnsi="Tahoma" w:cs="Tahoma"/>
              </w:rPr>
              <w:t>knjigu.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6CD4E" w14:textId="77777777" w:rsidR="003579E3" w:rsidRDefault="003579E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F1049" w14:textId="77777777" w:rsidR="003579E3" w:rsidRDefault="003579E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</w:tr>
      <w:tr w:rsidR="003579E3" w14:paraId="55AF42AB" w14:textId="77777777" w:rsidTr="00723D3E">
        <w:trPr>
          <w:cantSplit/>
          <w:trHeight w:val="2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BA713" w14:textId="77777777" w:rsidR="003579E3" w:rsidRDefault="005F480B" w:rsidP="003579E3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546F6" w14:textId="77777777" w:rsidR="003579E3" w:rsidRDefault="003579E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Kreiranje</w:t>
            </w:r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xml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datoteke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za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JOPPD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obrazac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/putni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troškovi/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03B02" w14:textId="77777777" w:rsidR="003579E3" w:rsidRDefault="003579E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4AE4C" w14:textId="77777777" w:rsidR="003579E3" w:rsidRDefault="003579E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</w:p>
        </w:tc>
      </w:tr>
      <w:tr w:rsidR="003579E3" w14:paraId="40E1275E" w14:textId="77777777" w:rsidTr="00723D3E">
        <w:trPr>
          <w:cantSplit/>
          <w:trHeight w:val="412"/>
        </w:trPr>
        <w:tc>
          <w:tcPr>
            <w:tcW w:w="9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D88A4" w14:textId="77777777" w:rsidR="003579E3" w:rsidRPr="00A93BAE" w:rsidRDefault="003579E3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  <w:p w14:paraId="198FD259" w14:textId="77777777" w:rsidR="003579E3" w:rsidRPr="00A93BAE" w:rsidRDefault="003579E3" w:rsidP="003579E3">
            <w:pPr>
              <w:rPr>
                <w:rFonts w:ascii="Tahoma" w:hAnsi="Tahoma" w:cs="Tahoma"/>
                <w:bCs/>
                <w:lang w:val="hr-HR"/>
              </w:rPr>
            </w:pPr>
            <w:r w:rsidRPr="00A93BAE">
              <w:rPr>
                <w:rFonts w:ascii="Tahoma" w:hAnsi="Tahoma" w:cs="Tahoma"/>
                <w:bCs/>
                <w:lang w:val="hr-HR"/>
              </w:rPr>
              <w:t>OSNOVNA</w:t>
            </w:r>
            <w:r w:rsidRPr="00A93BA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A93BAE">
              <w:rPr>
                <w:rFonts w:ascii="Tahoma" w:hAnsi="Tahoma" w:cs="Tahoma"/>
                <w:bCs/>
                <w:lang w:val="hr-HR"/>
              </w:rPr>
              <w:t>SREDSTVA</w:t>
            </w:r>
            <w:r w:rsidRPr="00A93BA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A93BAE">
              <w:rPr>
                <w:rFonts w:ascii="Tahoma" w:hAnsi="Tahoma" w:cs="Tahoma"/>
                <w:bCs/>
                <w:lang w:val="hr-HR"/>
              </w:rPr>
              <w:t>I</w:t>
            </w:r>
            <w:r w:rsidRPr="00A93BA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A93BAE">
              <w:rPr>
                <w:rFonts w:ascii="Tahoma" w:hAnsi="Tahoma" w:cs="Tahoma"/>
                <w:bCs/>
                <w:lang w:val="hr-HR"/>
              </w:rPr>
              <w:t>SITNI</w:t>
            </w:r>
            <w:r w:rsidRPr="00A93BA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A93BAE">
              <w:rPr>
                <w:rFonts w:ascii="Tahoma" w:hAnsi="Tahoma" w:cs="Tahoma"/>
                <w:bCs/>
                <w:lang w:val="hr-HR"/>
              </w:rPr>
              <w:t>INVENTAR</w:t>
            </w:r>
          </w:p>
          <w:p w14:paraId="3D8560D9" w14:textId="77777777" w:rsidR="003579E3" w:rsidRDefault="003579E3" w:rsidP="003579E3">
            <w:pPr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3579E3" w14:paraId="28960256" w14:textId="77777777" w:rsidTr="00723D3E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02661" w14:textId="77777777" w:rsidR="003579E3" w:rsidRDefault="005F480B" w:rsidP="003579E3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D19ED" w14:textId="77777777" w:rsidR="003579E3" w:rsidRDefault="003579E3" w:rsidP="005F480B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Određivanje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metode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pravila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amortizacije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osnovnih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sredstava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(OS)</w:t>
            </w:r>
            <w:r w:rsidR="005F480B">
              <w:rPr>
                <w:rFonts w:ascii="Tahoma" w:hAnsi="Tahoma" w:cs="Tahoma"/>
              </w:rPr>
              <w:t>: v</w:t>
            </w:r>
            <w:r w:rsidRPr="00007BD8">
              <w:rPr>
                <w:rFonts w:ascii="Tahoma" w:hAnsi="Tahoma" w:cs="Tahoma"/>
                <w:bCs/>
              </w:rPr>
              <w:t>remenska linearna i funkcionalna metoda amortizacije</w:t>
            </w:r>
            <w:r>
              <w:rPr>
                <w:rFonts w:ascii="Tahoma" w:hAnsi="Tahoma" w:cs="Tahoma"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865E6" w14:textId="77777777" w:rsidR="003579E3" w:rsidRPr="00AF6F6C" w:rsidRDefault="003579E3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A095C" w14:textId="77777777" w:rsidR="003579E3" w:rsidRPr="00136979" w:rsidRDefault="003579E3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</w:tr>
      <w:tr w:rsidR="003579E3" w14:paraId="58E2F9D7" w14:textId="77777777" w:rsidTr="00723D3E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47715" w14:textId="77777777" w:rsidR="003579E3" w:rsidRDefault="005F480B" w:rsidP="003579E3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9324D" w14:textId="77777777" w:rsidR="003579E3" w:rsidRDefault="005F480B" w:rsidP="005F480B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Mogućnost z</w:t>
            </w:r>
            <w:r w:rsidR="003579E3">
              <w:rPr>
                <w:rFonts w:ascii="Tahoma" w:hAnsi="Tahoma" w:cs="Tahoma"/>
              </w:rPr>
              <w:t>aduživanj</w:t>
            </w:r>
            <w:r>
              <w:rPr>
                <w:rFonts w:ascii="Tahoma" w:hAnsi="Tahoma" w:cs="Tahoma"/>
              </w:rPr>
              <w:t>a</w:t>
            </w:r>
            <w:r w:rsidR="003579E3">
              <w:rPr>
                <w:rFonts w:ascii="Tahoma" w:eastAsia="Tahoma" w:hAnsi="Tahoma" w:cs="Tahoma"/>
              </w:rPr>
              <w:t xml:space="preserve"> </w:t>
            </w:r>
            <w:r w:rsidR="003579E3">
              <w:rPr>
                <w:rFonts w:ascii="Tahoma" w:hAnsi="Tahoma" w:cs="Tahoma"/>
              </w:rPr>
              <w:t>osnovnog</w:t>
            </w:r>
            <w:r w:rsidR="003579E3">
              <w:rPr>
                <w:rFonts w:ascii="Tahoma" w:eastAsia="Tahoma" w:hAnsi="Tahoma" w:cs="Tahoma"/>
              </w:rPr>
              <w:t xml:space="preserve"> </w:t>
            </w:r>
            <w:r w:rsidR="003579E3">
              <w:rPr>
                <w:rFonts w:ascii="Tahoma" w:hAnsi="Tahoma" w:cs="Tahoma"/>
              </w:rPr>
              <w:t>sredstva</w:t>
            </w:r>
            <w:r w:rsidR="003579E3">
              <w:rPr>
                <w:rFonts w:ascii="Tahoma" w:eastAsia="Tahoma" w:hAnsi="Tahoma" w:cs="Tahoma"/>
              </w:rPr>
              <w:t xml:space="preserve"> </w:t>
            </w:r>
            <w:r w:rsidR="003579E3">
              <w:rPr>
                <w:rFonts w:ascii="Tahoma" w:hAnsi="Tahoma" w:cs="Tahoma"/>
              </w:rPr>
              <w:t>na</w:t>
            </w:r>
            <w:r w:rsidR="003579E3">
              <w:rPr>
                <w:rFonts w:ascii="Tahoma" w:eastAsia="Tahoma" w:hAnsi="Tahoma" w:cs="Tahoma"/>
              </w:rPr>
              <w:t xml:space="preserve"> </w:t>
            </w:r>
            <w:r w:rsidR="003579E3">
              <w:rPr>
                <w:rFonts w:ascii="Tahoma" w:hAnsi="Tahoma" w:cs="Tahoma"/>
              </w:rPr>
              <w:t>organizacijsku</w:t>
            </w:r>
            <w:r w:rsidR="003579E3">
              <w:rPr>
                <w:rFonts w:ascii="Tahoma" w:eastAsia="Tahoma" w:hAnsi="Tahoma" w:cs="Tahoma"/>
              </w:rPr>
              <w:t xml:space="preserve"> </w:t>
            </w:r>
            <w:r w:rsidR="003579E3">
              <w:rPr>
                <w:rFonts w:ascii="Tahoma" w:hAnsi="Tahoma" w:cs="Tahoma"/>
              </w:rPr>
              <w:t>jedinicu,</w:t>
            </w:r>
            <w:r w:rsidR="003579E3">
              <w:rPr>
                <w:rFonts w:ascii="Tahoma" w:eastAsia="Tahoma" w:hAnsi="Tahoma" w:cs="Tahoma"/>
              </w:rPr>
              <w:t xml:space="preserve"> </w:t>
            </w:r>
            <w:r w:rsidR="003579E3">
              <w:rPr>
                <w:rFonts w:ascii="Tahoma" w:hAnsi="Tahoma" w:cs="Tahoma"/>
              </w:rPr>
              <w:t>radni</w:t>
            </w:r>
            <w:r w:rsidR="003579E3">
              <w:rPr>
                <w:rFonts w:ascii="Tahoma" w:eastAsia="Tahoma" w:hAnsi="Tahoma" w:cs="Tahoma"/>
              </w:rPr>
              <w:t xml:space="preserve"> </w:t>
            </w:r>
            <w:r w:rsidR="003579E3">
              <w:rPr>
                <w:rFonts w:ascii="Tahoma" w:hAnsi="Tahoma" w:cs="Tahoma"/>
              </w:rPr>
              <w:t>nalog</w:t>
            </w:r>
            <w:r w:rsidR="003579E3">
              <w:rPr>
                <w:rFonts w:ascii="Tahoma" w:eastAsia="Tahoma" w:hAnsi="Tahoma" w:cs="Tahoma"/>
              </w:rPr>
              <w:t xml:space="preserve"> </w:t>
            </w:r>
            <w:r w:rsidR="003579E3">
              <w:rPr>
                <w:rFonts w:ascii="Tahoma" w:hAnsi="Tahoma" w:cs="Tahoma"/>
              </w:rPr>
              <w:t>ili</w:t>
            </w:r>
            <w:r w:rsidR="003579E3">
              <w:rPr>
                <w:rFonts w:ascii="Tahoma" w:eastAsia="Tahoma" w:hAnsi="Tahoma" w:cs="Tahoma"/>
              </w:rPr>
              <w:t xml:space="preserve"> </w:t>
            </w:r>
            <w:r w:rsidR="003579E3">
              <w:rPr>
                <w:rFonts w:ascii="Tahoma" w:hAnsi="Tahoma" w:cs="Tahoma"/>
              </w:rPr>
              <w:t>osobu.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B8D5D" w14:textId="77777777" w:rsidR="003579E3" w:rsidRPr="00AF6F6C" w:rsidRDefault="003579E3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AF704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3579E3" w14:paraId="0807F1EF" w14:textId="77777777" w:rsidTr="00723D3E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79F73" w14:textId="77777777" w:rsidR="003579E3" w:rsidRDefault="00293760" w:rsidP="003579E3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CB94C" w14:textId="77777777" w:rsidR="003579E3" w:rsidRDefault="003579E3" w:rsidP="00293760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Inventura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sredstava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dugotrajne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imovine</w:t>
            </w:r>
            <w:r w:rsidR="00293760">
              <w:rPr>
                <w:rFonts w:ascii="Tahoma" w:hAnsi="Tahoma" w:cs="Tahoma"/>
              </w:rPr>
              <w:t xml:space="preserve"> uz mogućnost preuzimanja</w:t>
            </w:r>
            <w:r w:rsidR="00293760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="00293760">
              <w:rPr>
                <w:rFonts w:ascii="Tahoma" w:hAnsi="Tahoma" w:cs="Tahoma"/>
              </w:rPr>
              <w:t>inveturnih</w:t>
            </w:r>
            <w:proofErr w:type="spellEnd"/>
            <w:r w:rsidR="00293760">
              <w:rPr>
                <w:rFonts w:ascii="Tahoma" w:eastAsia="Tahoma" w:hAnsi="Tahoma" w:cs="Tahoma"/>
              </w:rPr>
              <w:t xml:space="preserve"> </w:t>
            </w:r>
            <w:r w:rsidR="00293760">
              <w:rPr>
                <w:rFonts w:ascii="Tahoma" w:hAnsi="Tahoma" w:cs="Tahoma"/>
              </w:rPr>
              <w:t>listi</w:t>
            </w:r>
            <w:r w:rsidR="00293760">
              <w:rPr>
                <w:rFonts w:ascii="Tahoma" w:eastAsia="Tahoma" w:hAnsi="Tahoma" w:cs="Tahoma"/>
              </w:rPr>
              <w:t xml:space="preserve"> </w:t>
            </w:r>
            <w:r w:rsidR="00293760">
              <w:rPr>
                <w:rFonts w:ascii="Tahoma" w:hAnsi="Tahoma" w:cs="Tahoma"/>
              </w:rPr>
              <w:t>iz</w:t>
            </w:r>
            <w:r w:rsidR="00293760">
              <w:rPr>
                <w:rFonts w:ascii="Tahoma" w:eastAsia="Tahoma" w:hAnsi="Tahoma" w:cs="Tahoma"/>
              </w:rPr>
              <w:t xml:space="preserve"> </w:t>
            </w:r>
            <w:r w:rsidR="00293760">
              <w:rPr>
                <w:rFonts w:ascii="Tahoma" w:hAnsi="Tahoma" w:cs="Tahoma"/>
              </w:rPr>
              <w:t>ručnih</w:t>
            </w:r>
            <w:r w:rsidR="00293760">
              <w:rPr>
                <w:rFonts w:ascii="Tahoma" w:eastAsia="Tahoma" w:hAnsi="Tahoma" w:cs="Tahoma"/>
              </w:rPr>
              <w:t xml:space="preserve"> </w:t>
            </w:r>
            <w:r w:rsidR="00293760">
              <w:rPr>
                <w:rFonts w:ascii="Tahoma" w:hAnsi="Tahoma" w:cs="Tahoma"/>
              </w:rPr>
              <w:t>terminala</w:t>
            </w:r>
            <w:r w:rsidR="00293760">
              <w:rPr>
                <w:rFonts w:ascii="Tahoma" w:eastAsia="Tahoma" w:hAnsi="Tahoma" w:cs="Tahoma"/>
              </w:rPr>
              <w:t xml:space="preserve"> </w:t>
            </w:r>
            <w:r w:rsidR="00293760">
              <w:rPr>
                <w:rFonts w:ascii="Tahoma" w:hAnsi="Tahoma" w:cs="Tahoma"/>
              </w:rPr>
              <w:t>za</w:t>
            </w:r>
            <w:r w:rsidR="00293760">
              <w:rPr>
                <w:rFonts w:ascii="Tahoma" w:eastAsia="Tahoma" w:hAnsi="Tahoma" w:cs="Tahoma"/>
              </w:rPr>
              <w:t xml:space="preserve"> </w:t>
            </w:r>
            <w:r w:rsidR="00293760">
              <w:rPr>
                <w:rFonts w:ascii="Tahoma" w:hAnsi="Tahoma" w:cs="Tahoma"/>
              </w:rPr>
              <w:t>brzu</w:t>
            </w:r>
            <w:r w:rsidR="00293760">
              <w:rPr>
                <w:rFonts w:ascii="Tahoma" w:eastAsia="Tahoma" w:hAnsi="Tahoma" w:cs="Tahoma"/>
              </w:rPr>
              <w:t xml:space="preserve"> </w:t>
            </w:r>
            <w:r w:rsidR="00293760">
              <w:rPr>
                <w:rFonts w:ascii="Tahoma" w:hAnsi="Tahoma" w:cs="Tahoma"/>
              </w:rPr>
              <w:t>obradu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D6D21" w14:textId="77777777" w:rsidR="003579E3" w:rsidRPr="00AF6F6C" w:rsidRDefault="003579E3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060A1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3579E3" w14:paraId="6D24C709" w14:textId="77777777" w:rsidTr="00723D3E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9119A" w14:textId="77777777" w:rsidR="003579E3" w:rsidRDefault="00293760" w:rsidP="00293760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50821" w14:textId="77777777" w:rsidR="003579E3" w:rsidRDefault="003579E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Definiranje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strukture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lokacije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na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kojoj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se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čuva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osnovo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sredstvo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proizvoljan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broj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razina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kategorizacije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(grupiranja)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OS</w:t>
            </w:r>
            <w:r w:rsidR="00293760">
              <w:rPr>
                <w:rFonts w:ascii="Tahoma" w:hAnsi="Tahoma" w:cs="Tahoma"/>
              </w:rPr>
              <w:t>, uz mogućnost praćenja viškova i manjkova OS, te rashodovanja 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5A2E4" w14:textId="77777777" w:rsidR="003579E3" w:rsidRPr="00AF6F6C" w:rsidRDefault="003579E3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6FAEA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3579E3" w14:paraId="54785194" w14:textId="77777777" w:rsidTr="00723D3E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490EB" w14:textId="77777777" w:rsidR="003579E3" w:rsidRDefault="00293760" w:rsidP="003579E3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84988" w14:textId="77777777" w:rsidR="003579E3" w:rsidRDefault="003579E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Automatizirano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knjiženja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prijenos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u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glavnu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knjigu.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9CF28" w14:textId="77777777" w:rsidR="003579E3" w:rsidRPr="00AF6F6C" w:rsidRDefault="003579E3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D08D3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3579E3" w14:paraId="016A6DEB" w14:textId="77777777" w:rsidTr="00723D3E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E8D2F" w14:textId="77777777" w:rsidR="003579E3" w:rsidRDefault="00293760" w:rsidP="003579E3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B0590" w14:textId="77777777" w:rsidR="00293760" w:rsidRDefault="00293760" w:rsidP="003579E3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Mogućnost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vođenja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sitnog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inventara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u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posebnoj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knjizi.</w:t>
            </w:r>
          </w:p>
          <w:p w14:paraId="677135B5" w14:textId="77777777" w:rsidR="005F480B" w:rsidRDefault="003579E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Mogućnost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100%</w:t>
            </w:r>
            <w:r>
              <w:rPr>
                <w:rFonts w:ascii="Tahoma" w:eastAsia="Tahoma" w:hAnsi="Tahoma" w:cs="Tahoma"/>
              </w:rPr>
              <w:t xml:space="preserve">  </w:t>
            </w:r>
            <w:r>
              <w:rPr>
                <w:rFonts w:ascii="Tahoma" w:hAnsi="Tahoma" w:cs="Tahoma"/>
              </w:rPr>
              <w:t>ili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djelomičnog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otpisa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sitnog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inventara.</w:t>
            </w:r>
            <w:r w:rsidR="005F480B">
              <w:rPr>
                <w:rFonts w:ascii="Tahoma" w:hAnsi="Tahoma" w:cs="Tahoma"/>
              </w:rPr>
              <w:t xml:space="preserve"> </w:t>
            </w:r>
          </w:p>
          <w:p w14:paraId="7D265D22" w14:textId="77777777" w:rsidR="003579E3" w:rsidRDefault="005F480B" w:rsidP="003579E3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Praćenje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zaduženja</w:t>
            </w:r>
            <w:r>
              <w:rPr>
                <w:rFonts w:ascii="Tahoma" w:eastAsia="Tahoma" w:hAnsi="Tahoma" w:cs="Tahoma"/>
              </w:rPr>
              <w:t xml:space="preserve"> i praćenje promjena </w:t>
            </w:r>
            <w:r>
              <w:rPr>
                <w:rFonts w:ascii="Tahoma" w:hAnsi="Tahoma" w:cs="Tahoma"/>
              </w:rPr>
              <w:t>sitnog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inventara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po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mjestu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ili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nositelju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troška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ili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osobno.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FCF45" w14:textId="77777777" w:rsidR="003579E3" w:rsidRPr="00AF6F6C" w:rsidRDefault="003579E3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F75E4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3579E3" w14:paraId="5C182222" w14:textId="77777777" w:rsidTr="00723D3E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78BC9" w14:textId="77777777" w:rsidR="003579E3" w:rsidRDefault="00293760" w:rsidP="003579E3">
            <w:pPr>
              <w:pStyle w:val="TableText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A9FCD" w14:textId="77777777" w:rsidR="003579E3" w:rsidRPr="00B45C58" w:rsidRDefault="003579E3" w:rsidP="003579E3">
            <w:pPr>
              <w:pStyle w:val="TableText1"/>
              <w:snapToGrid w:val="0"/>
              <w:rPr>
                <w:rFonts w:ascii="Tahoma" w:hAnsi="Tahoma" w:cs="Tahoma"/>
              </w:rPr>
            </w:pPr>
            <w:r w:rsidRPr="00B45C58">
              <w:rPr>
                <w:rFonts w:ascii="Tahoma" w:hAnsi="Tahoma" w:cs="Tahoma"/>
              </w:rPr>
              <w:t>Praćenje</w:t>
            </w:r>
            <w:r w:rsidRPr="00B45C58">
              <w:rPr>
                <w:rFonts w:ascii="Tahoma" w:eastAsia="Tahoma" w:hAnsi="Tahoma" w:cs="Tahoma"/>
              </w:rPr>
              <w:t xml:space="preserve"> </w:t>
            </w:r>
            <w:r w:rsidRPr="00B45C58">
              <w:rPr>
                <w:rFonts w:ascii="Tahoma" w:hAnsi="Tahoma" w:cs="Tahoma"/>
              </w:rPr>
              <w:t>mehanizacije</w:t>
            </w:r>
            <w:r w:rsidRPr="00B45C58">
              <w:rPr>
                <w:rFonts w:ascii="Tahoma" w:eastAsia="Tahoma" w:hAnsi="Tahoma" w:cs="Tahoma"/>
              </w:rPr>
              <w:t xml:space="preserve"> </w:t>
            </w:r>
            <w:r w:rsidRPr="00B45C58">
              <w:rPr>
                <w:rFonts w:ascii="Tahoma" w:hAnsi="Tahoma" w:cs="Tahoma"/>
              </w:rPr>
              <w:t>i</w:t>
            </w:r>
            <w:r w:rsidRPr="00B45C58">
              <w:rPr>
                <w:rFonts w:ascii="Tahoma" w:eastAsia="Tahoma" w:hAnsi="Tahoma" w:cs="Tahoma"/>
              </w:rPr>
              <w:t xml:space="preserve"> </w:t>
            </w:r>
            <w:r w:rsidRPr="00B45C58">
              <w:rPr>
                <w:rFonts w:ascii="Tahoma" w:hAnsi="Tahoma" w:cs="Tahoma"/>
              </w:rPr>
              <w:t>voznog</w:t>
            </w:r>
            <w:r w:rsidRPr="00B45C58">
              <w:rPr>
                <w:rFonts w:ascii="Tahoma" w:eastAsia="Tahoma" w:hAnsi="Tahoma" w:cs="Tahoma"/>
              </w:rPr>
              <w:t xml:space="preserve"> </w:t>
            </w:r>
            <w:r w:rsidRPr="00B45C58">
              <w:rPr>
                <w:rFonts w:ascii="Tahoma" w:hAnsi="Tahoma" w:cs="Tahoma"/>
              </w:rPr>
              <w:t>parka</w:t>
            </w:r>
            <w:r w:rsidRPr="00B45C58">
              <w:rPr>
                <w:rFonts w:ascii="Tahoma" w:eastAsia="Tahoma" w:hAnsi="Tahoma" w:cs="Tahoma"/>
              </w:rPr>
              <w:t xml:space="preserve"> </w:t>
            </w:r>
            <w:r w:rsidRPr="00B45C58">
              <w:rPr>
                <w:rFonts w:ascii="Tahoma" w:hAnsi="Tahoma" w:cs="Tahoma"/>
              </w:rPr>
              <w:t>po</w:t>
            </w:r>
            <w:r w:rsidRPr="00B45C58">
              <w:rPr>
                <w:rFonts w:ascii="Tahoma" w:eastAsia="Tahoma" w:hAnsi="Tahoma" w:cs="Tahoma"/>
              </w:rPr>
              <w:t xml:space="preserve"> </w:t>
            </w:r>
            <w:r w:rsidRPr="00B45C58">
              <w:rPr>
                <w:rFonts w:ascii="Tahoma" w:hAnsi="Tahoma" w:cs="Tahoma"/>
              </w:rPr>
              <w:t>mjestu</w:t>
            </w:r>
            <w:r w:rsidRPr="00B45C58">
              <w:rPr>
                <w:rFonts w:ascii="Tahoma" w:eastAsia="Tahoma" w:hAnsi="Tahoma" w:cs="Tahoma"/>
              </w:rPr>
              <w:t xml:space="preserve"> </w:t>
            </w:r>
            <w:r w:rsidRPr="00B45C58">
              <w:rPr>
                <w:rFonts w:ascii="Tahoma" w:hAnsi="Tahoma" w:cs="Tahoma"/>
              </w:rPr>
              <w:t>troškova</w:t>
            </w:r>
            <w:r w:rsidRPr="00B45C58">
              <w:rPr>
                <w:rFonts w:ascii="Tahoma" w:eastAsia="Tahoma" w:hAnsi="Tahoma" w:cs="Tahoma"/>
              </w:rPr>
              <w:t xml:space="preserve"> </w:t>
            </w:r>
            <w:r w:rsidRPr="00B45C58">
              <w:rPr>
                <w:rFonts w:ascii="Tahoma" w:hAnsi="Tahoma" w:cs="Tahoma"/>
              </w:rPr>
              <w:t>ili</w:t>
            </w:r>
            <w:r w:rsidRPr="00B45C58">
              <w:rPr>
                <w:rFonts w:ascii="Tahoma" w:eastAsia="Tahoma" w:hAnsi="Tahoma" w:cs="Tahoma"/>
              </w:rPr>
              <w:t xml:space="preserve"> </w:t>
            </w:r>
            <w:r w:rsidRPr="00B45C58">
              <w:rPr>
                <w:rFonts w:ascii="Tahoma" w:hAnsi="Tahoma" w:cs="Tahoma"/>
              </w:rPr>
              <w:t>nositelju</w:t>
            </w:r>
            <w:r w:rsidRPr="00B45C58">
              <w:rPr>
                <w:rFonts w:ascii="Tahoma" w:eastAsia="Tahoma" w:hAnsi="Tahoma" w:cs="Tahoma"/>
              </w:rPr>
              <w:t xml:space="preserve"> </w:t>
            </w:r>
            <w:r w:rsidRPr="00B45C58">
              <w:rPr>
                <w:rFonts w:ascii="Tahoma" w:hAnsi="Tahoma" w:cs="Tahoma"/>
              </w:rPr>
              <w:t>i</w:t>
            </w:r>
            <w:r w:rsidRPr="00B45C58">
              <w:rPr>
                <w:rFonts w:ascii="Tahoma" w:eastAsia="Tahoma" w:hAnsi="Tahoma" w:cs="Tahoma"/>
              </w:rPr>
              <w:t xml:space="preserve"> </w:t>
            </w:r>
            <w:r w:rsidRPr="00B45C58">
              <w:rPr>
                <w:rFonts w:ascii="Tahoma" w:hAnsi="Tahoma" w:cs="Tahoma"/>
              </w:rPr>
              <w:t>po</w:t>
            </w:r>
            <w:r w:rsidRPr="00B45C58">
              <w:rPr>
                <w:rFonts w:ascii="Tahoma" w:eastAsia="Tahoma" w:hAnsi="Tahoma" w:cs="Tahoma"/>
              </w:rPr>
              <w:t xml:space="preserve"> </w:t>
            </w:r>
            <w:r w:rsidRPr="00B45C58">
              <w:rPr>
                <w:rFonts w:ascii="Tahoma" w:hAnsi="Tahoma" w:cs="Tahoma"/>
              </w:rPr>
              <w:t>prihodima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12B34" w14:textId="77777777" w:rsidR="003579E3" w:rsidRPr="00AF6F6C" w:rsidRDefault="003579E3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3386B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</w:tbl>
    <w:p w14:paraId="24E25436" w14:textId="77777777" w:rsidR="00876F52" w:rsidRDefault="00876F52">
      <w:pPr>
        <w:pStyle w:val="Podnaslov1"/>
        <w:rPr>
          <w:rFonts w:ascii="Tahoma" w:hAnsi="Tahoma" w:cs="Tahoma"/>
          <w:sz w:val="22"/>
          <w:szCs w:val="22"/>
        </w:rPr>
      </w:pPr>
    </w:p>
    <w:tbl>
      <w:tblPr>
        <w:tblW w:w="9169" w:type="dxa"/>
        <w:tblInd w:w="158" w:type="dxa"/>
        <w:tblLayout w:type="fixed"/>
        <w:tblLook w:val="0000" w:firstRow="0" w:lastRow="0" w:firstColumn="0" w:lastColumn="0" w:noHBand="0" w:noVBand="0"/>
      </w:tblPr>
      <w:tblGrid>
        <w:gridCol w:w="546"/>
        <w:gridCol w:w="3119"/>
        <w:gridCol w:w="1275"/>
        <w:gridCol w:w="4229"/>
      </w:tblGrid>
      <w:tr w:rsidR="00B53CAD" w14:paraId="36F5998F" w14:textId="77777777" w:rsidTr="00B53CAD">
        <w:trPr>
          <w:cantSplit/>
          <w:trHeight w:val="790"/>
          <w:tblHeader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9C557A3" w14:textId="77777777" w:rsidR="00B53CAD" w:rsidRDefault="00B53CAD" w:rsidP="00B53CAD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Br.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2BFCEA6" w14:textId="77777777" w:rsidR="00B53CAD" w:rsidRDefault="00B53CAD" w:rsidP="00B53CAD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Tražene tehničke i funkcionalne specifikacije traženog sustava i rješenja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3678641" w14:textId="77777777" w:rsidR="00B53CAD" w:rsidRDefault="00B53CAD" w:rsidP="00B53CAD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Ponuđeno</w:t>
            </w:r>
          </w:p>
          <w:p w14:paraId="45963E2F" w14:textId="77777777" w:rsidR="00B53CAD" w:rsidRDefault="00B53CAD" w:rsidP="00B53CAD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DA / NE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DC715C" w14:textId="77777777" w:rsidR="00B53CAD" w:rsidRDefault="00B53CAD" w:rsidP="00B53CAD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Ponuđene karakteristike</w:t>
            </w:r>
          </w:p>
        </w:tc>
      </w:tr>
      <w:tr w:rsidR="00B53CAD" w14:paraId="5E941778" w14:textId="77777777" w:rsidTr="002E69B0">
        <w:trPr>
          <w:cantSplit/>
          <w:trHeight w:val="790"/>
          <w:tblHeader/>
        </w:trPr>
        <w:tc>
          <w:tcPr>
            <w:tcW w:w="9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0D334" w14:textId="77777777" w:rsidR="00B53CAD" w:rsidRPr="00A93BAE" w:rsidRDefault="00B53CAD" w:rsidP="00B53CAD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  <w:p w14:paraId="2B83139C" w14:textId="77777777" w:rsidR="00B53CAD" w:rsidRPr="00A93BAE" w:rsidRDefault="00B53CAD" w:rsidP="00B53CAD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 w:rsidRPr="00A93BAE">
              <w:rPr>
                <w:rFonts w:ascii="Tahoma" w:hAnsi="Tahoma" w:cs="Tahoma"/>
                <w:bCs/>
                <w:lang w:val="hr-HR"/>
              </w:rPr>
              <w:t>MATERIJALNO KNJIGOVODSTVO</w:t>
            </w:r>
          </w:p>
        </w:tc>
      </w:tr>
      <w:tr w:rsidR="00B53CAD" w14:paraId="47E493DC" w14:textId="77777777" w:rsidTr="00E94DC8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54197" w14:textId="77777777" w:rsidR="00B53CAD" w:rsidRDefault="00B53CAD" w:rsidP="00B53CAD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22661" w14:textId="77777777" w:rsidR="00B53CAD" w:rsidRDefault="00B53CAD" w:rsidP="00B53CAD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Definiranje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jednog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ili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više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skladišta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zajedničkog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ili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za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određenu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poslovnu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jedinicu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7400F" w14:textId="77777777" w:rsidR="00B53CAD" w:rsidRPr="00F47ACE" w:rsidRDefault="00B53CAD" w:rsidP="00B53CAD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18413" w14:textId="77777777" w:rsidR="00B53CAD" w:rsidRPr="00F47ACE" w:rsidRDefault="00B53CAD" w:rsidP="00B53CAD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</w:tr>
      <w:tr w:rsidR="00B53CAD" w14:paraId="58ED69BF" w14:textId="77777777" w:rsidTr="00E94DC8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9394A" w14:textId="77777777" w:rsidR="00B53CAD" w:rsidRDefault="00B53CAD" w:rsidP="00B53CAD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7819C" w14:textId="77777777" w:rsidR="00B53CAD" w:rsidRDefault="00B53CAD" w:rsidP="00B53CAD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Definiranje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grupa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materijala</w:t>
            </w:r>
          </w:p>
          <w:p w14:paraId="7763FA36" w14:textId="77777777" w:rsidR="00B53CAD" w:rsidRDefault="00B53CAD" w:rsidP="00B53CAD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2E0D4" w14:textId="77777777" w:rsidR="00B53CAD" w:rsidRPr="00F47ACE" w:rsidRDefault="00B53CAD" w:rsidP="00B53CAD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7FE8F" w14:textId="77777777" w:rsidR="00B53CAD" w:rsidRPr="00F47ACE" w:rsidRDefault="00B53CAD" w:rsidP="00B53CAD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</w:tr>
      <w:tr w:rsidR="00B53CAD" w14:paraId="4690DB04" w14:textId="77777777" w:rsidTr="00E94DC8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EAE43" w14:textId="77777777" w:rsidR="00B53CAD" w:rsidRDefault="00B53CAD" w:rsidP="00B53CAD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00D12" w14:textId="77777777" w:rsidR="00B53CAD" w:rsidRDefault="00B53CAD" w:rsidP="00B53CAD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Definiranje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automatskog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kontiranja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za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svaku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pojedinu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grupu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materijala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21F04" w14:textId="77777777" w:rsidR="00B53CAD" w:rsidRPr="00F47ACE" w:rsidRDefault="00B53CAD" w:rsidP="00B53CAD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CAE1F" w14:textId="77777777" w:rsidR="00B53CAD" w:rsidRPr="00F47ACE" w:rsidRDefault="00B53CAD" w:rsidP="00B53CAD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</w:tr>
      <w:tr w:rsidR="00B53CAD" w14:paraId="421EF4BC" w14:textId="77777777" w:rsidTr="00E94DC8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EF6AE" w14:textId="77777777" w:rsidR="00B53CAD" w:rsidRDefault="00B53CAD" w:rsidP="00B53CAD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A3CF7" w14:textId="77777777" w:rsidR="00B53CAD" w:rsidRDefault="00B53CAD" w:rsidP="00B53CAD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Mogućnost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unosa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unaprijed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zadanih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cijena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za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pojedine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materijale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19BB5" w14:textId="77777777" w:rsidR="00B53CAD" w:rsidRPr="00F47ACE" w:rsidRDefault="00B53CAD" w:rsidP="00B53CAD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F4FA3" w14:textId="77777777" w:rsidR="00B53CAD" w:rsidRPr="00F47ACE" w:rsidRDefault="00B53CAD" w:rsidP="00B53CAD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</w:tr>
      <w:tr w:rsidR="00B53CAD" w14:paraId="42D32D9C" w14:textId="77777777" w:rsidTr="00E94DC8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FA5F1" w14:textId="77777777" w:rsidR="00B53CAD" w:rsidRDefault="00B53CAD" w:rsidP="00B53CAD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DD9A1" w14:textId="77777777" w:rsidR="00B53CAD" w:rsidRDefault="00B53CAD" w:rsidP="00B53CAD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Definiranje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skladišta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zaliha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i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skladište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u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upotrebi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za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materijale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i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sitni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inventar.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Mogućnost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automatskog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kreiranja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dokumenata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(izdatnica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iz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zalihe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– </w:t>
            </w:r>
            <w:r>
              <w:rPr>
                <w:rFonts w:ascii="Tahoma" w:hAnsi="Tahoma" w:cs="Tahoma"/>
                <w:bCs/>
                <w:lang w:val="hr-HR"/>
              </w:rPr>
              <w:t>primka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u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upotrebi)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2CF7B" w14:textId="77777777" w:rsidR="00B53CAD" w:rsidRPr="00F47ACE" w:rsidRDefault="00B53CAD" w:rsidP="00B53CAD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E5AEE" w14:textId="77777777" w:rsidR="00B53CAD" w:rsidRDefault="00B53CAD" w:rsidP="00B53CAD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B53CAD" w14:paraId="7DC57524" w14:textId="77777777" w:rsidTr="00E94DC8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988A6" w14:textId="77777777" w:rsidR="00B53CAD" w:rsidRDefault="00B53CAD" w:rsidP="00B53CAD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C0D04" w14:textId="77777777" w:rsidR="00B53CAD" w:rsidRDefault="00B53CAD" w:rsidP="00B53CAD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Veza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svakog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skladišnog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dokumenta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s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radnim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nalogom,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odnosno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mjestom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troška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i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ulaznim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računom,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otpremnicama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C1B96" w14:textId="77777777" w:rsidR="00B53CAD" w:rsidRPr="00F47ACE" w:rsidRDefault="00B53CAD" w:rsidP="00B53CAD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B07C2" w14:textId="77777777" w:rsidR="00B53CAD" w:rsidRDefault="00B53CAD" w:rsidP="00B53CAD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B53CAD" w14:paraId="4A8FA2E9" w14:textId="77777777" w:rsidTr="00E94DC8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BD3DA" w14:textId="77777777" w:rsidR="00B53CAD" w:rsidRDefault="00B53CAD" w:rsidP="00B53CAD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B09B7" w14:textId="77777777" w:rsidR="00B53CAD" w:rsidRDefault="00B53CAD" w:rsidP="00B53CAD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Obrada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količina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skladišnih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dokumenata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se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vrši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u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skladištu,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cijena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u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likvidaturi.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Mogućnost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unosa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cijene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iz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cjenika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za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izdatnice.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0A22C" w14:textId="77777777" w:rsidR="00B53CAD" w:rsidRPr="00F47ACE" w:rsidRDefault="00B53CAD" w:rsidP="00B53CAD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A5305" w14:textId="77777777" w:rsidR="00B53CAD" w:rsidRDefault="00B53CAD" w:rsidP="00B53CAD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B53CAD" w14:paraId="4986EEAE" w14:textId="77777777" w:rsidTr="00E94DC8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9920D" w14:textId="77777777" w:rsidR="00B53CAD" w:rsidRDefault="00B53CAD" w:rsidP="00B53CAD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4A231" w14:textId="77777777" w:rsidR="00B53CAD" w:rsidRDefault="00B53CAD" w:rsidP="00B53CAD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Automatski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izračun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srednje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cijene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po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metodi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FIFO.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Mogućnost,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po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potrebi,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drugačijeg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načina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izračuna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cijene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EDE63" w14:textId="77777777" w:rsidR="00B53CAD" w:rsidRPr="00F47ACE" w:rsidRDefault="00B53CAD" w:rsidP="00B53CAD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6325D" w14:textId="77777777" w:rsidR="00B53CAD" w:rsidRDefault="00B53CAD" w:rsidP="00B53CAD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B53CAD" w14:paraId="1697C04F" w14:textId="77777777" w:rsidTr="00E94DC8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F5B55" w14:textId="77777777" w:rsidR="00B53CAD" w:rsidRDefault="00B53CAD" w:rsidP="00B53CAD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FA8B8" w14:textId="77777777" w:rsidR="00B53CAD" w:rsidRDefault="00B53CAD" w:rsidP="00B53CAD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Definiranje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lang w:val="hr-HR"/>
              </w:rPr>
              <w:t>kontnog</w:t>
            </w:r>
            <w:proofErr w:type="spellEnd"/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plana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za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svaku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pojedinu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vrstu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skladišnog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dokumenta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(primka,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izdatnica,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povratnica,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lang w:val="hr-HR"/>
              </w:rPr>
              <w:t>storno</w:t>
            </w:r>
            <w:proofErr w:type="spellEnd"/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dokumenata,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inventura,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otpremnica)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85058" w14:textId="77777777" w:rsidR="00B53CAD" w:rsidRPr="00F47ACE" w:rsidRDefault="00B53CAD" w:rsidP="00B53CAD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F0DF9" w14:textId="77777777" w:rsidR="00B53CAD" w:rsidRDefault="00B53CAD" w:rsidP="00B53CAD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B53CAD" w14:paraId="7E85534D" w14:textId="77777777" w:rsidTr="00E94DC8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948AD" w14:textId="77777777" w:rsidR="00B53CAD" w:rsidRDefault="00B53CAD" w:rsidP="00B53CAD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60B9D" w14:textId="77777777" w:rsidR="00B53CAD" w:rsidRDefault="00B53CAD" w:rsidP="00B53CAD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Popis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svih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dokumenata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na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koje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utječe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eventualno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storniranje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dokumenta.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835B0" w14:textId="77777777" w:rsidR="00B53CAD" w:rsidRPr="00F47ACE" w:rsidRDefault="00B53CAD" w:rsidP="00B53CAD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08EDC" w14:textId="77777777" w:rsidR="00B53CAD" w:rsidRDefault="00B53CAD" w:rsidP="00B53CAD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B53CAD" w14:paraId="4ED92F47" w14:textId="77777777" w:rsidTr="00E94DC8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9B8D1" w14:textId="77777777" w:rsidR="00B53CAD" w:rsidRDefault="00B53CAD" w:rsidP="00B53CAD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40FE7" w14:textId="77777777" w:rsidR="00B53CAD" w:rsidRDefault="00B53CAD" w:rsidP="00B53CAD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Automatsko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pridruživanje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oznake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STORNO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na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dokumentu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koji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je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storniran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te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broja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dokumenta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kojim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je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storniran.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Oznaka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originalnog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dokumenta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na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dokumentu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lang w:val="hr-HR"/>
              </w:rPr>
              <w:t>storno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2F2ED" w14:textId="77777777" w:rsidR="00B53CAD" w:rsidRPr="00F47ACE" w:rsidRDefault="00B53CAD" w:rsidP="00B53CAD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E380E" w14:textId="77777777" w:rsidR="00B53CAD" w:rsidRDefault="00B53CAD" w:rsidP="00B53CAD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B53CAD" w14:paraId="2E3BEDF1" w14:textId="77777777" w:rsidTr="00E94DC8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7877D" w14:textId="77777777" w:rsidR="00B53CAD" w:rsidRDefault="00B53CAD" w:rsidP="00B53CAD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lastRenderedPageBreak/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5B84D" w14:textId="77777777" w:rsidR="00B53CAD" w:rsidRDefault="00B53CAD" w:rsidP="00B53CAD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Pregled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i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ispisi: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 </w:t>
            </w:r>
            <w:r>
              <w:rPr>
                <w:rFonts w:ascii="Tahoma" w:hAnsi="Tahoma" w:cs="Tahoma"/>
                <w:bCs/>
                <w:lang w:val="hr-HR"/>
              </w:rPr>
              <w:t>kartice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materijala,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stanja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skladišta, prometa skladišta, sintetika i analitika dokumenata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C3F69" w14:textId="77777777" w:rsidR="00B53CAD" w:rsidRPr="00F47ACE" w:rsidRDefault="00B53CAD" w:rsidP="00B53CAD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96606" w14:textId="77777777" w:rsidR="00B53CAD" w:rsidRDefault="00B53CAD" w:rsidP="00B53CAD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B53CAD" w14:paraId="6337894B" w14:textId="77777777" w:rsidTr="00E94DC8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3F078" w14:textId="77777777" w:rsidR="00B53CAD" w:rsidRDefault="00B53CAD" w:rsidP="00B53CAD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D1518" w14:textId="77777777" w:rsidR="00B53CAD" w:rsidRDefault="00B53CAD" w:rsidP="00B53CAD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Definiranje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potrebnih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količina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artikala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u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zalihama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– </w:t>
            </w:r>
            <w:r>
              <w:rPr>
                <w:rFonts w:ascii="Tahoma" w:hAnsi="Tahoma" w:cs="Tahoma"/>
                <w:bCs/>
                <w:lang w:val="hr-HR"/>
              </w:rPr>
              <w:t>generiranje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zahtjeva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za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nabavu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F09F7" w14:textId="77777777" w:rsidR="00B53CAD" w:rsidRPr="00F47ACE" w:rsidRDefault="00B53CAD" w:rsidP="00B53CAD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E372D" w14:textId="77777777" w:rsidR="00B53CAD" w:rsidRDefault="00B53CAD" w:rsidP="00B53CAD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B53CAD" w14:paraId="6DCBF8CA" w14:textId="77777777" w:rsidTr="00E94DC8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AFB2E" w14:textId="77777777" w:rsidR="00B53CAD" w:rsidRDefault="00B53CAD" w:rsidP="00B53CAD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2F3FF" w14:textId="77777777" w:rsidR="00B53CAD" w:rsidRDefault="00B53CAD" w:rsidP="00B53CAD">
            <w:pPr>
              <w:snapToGrid w:val="0"/>
              <w:rPr>
                <w:rFonts w:ascii="Tahoma" w:eastAsia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Kreiranje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inventurnih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lista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– </w:t>
            </w:r>
            <w:r>
              <w:rPr>
                <w:rFonts w:ascii="Tahoma" w:hAnsi="Tahoma" w:cs="Tahoma"/>
                <w:bCs/>
                <w:lang w:val="hr-HR"/>
              </w:rPr>
              <w:t>sortiranje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prema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šifri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ili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nazivu,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grupiranje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prema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grupama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740C7" w14:textId="77777777" w:rsidR="00B53CAD" w:rsidRPr="00F47ACE" w:rsidRDefault="00B53CAD" w:rsidP="00B53CAD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CBC2E" w14:textId="77777777" w:rsidR="00B53CAD" w:rsidRDefault="00B53CAD" w:rsidP="00B53CAD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B53CAD" w14:paraId="18FE92EE" w14:textId="77777777" w:rsidTr="00E94DC8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4538B" w14:textId="77777777" w:rsidR="00B53CAD" w:rsidRDefault="00B53CAD" w:rsidP="00B53CAD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5E692" w14:textId="77777777" w:rsidR="00B53CAD" w:rsidRDefault="00B53CAD" w:rsidP="00B53CAD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Automatski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prijenos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 </w:t>
            </w:r>
            <w:r>
              <w:rPr>
                <w:rFonts w:ascii="Tahoma" w:hAnsi="Tahoma" w:cs="Tahoma"/>
                <w:bCs/>
                <w:lang w:val="hr-HR"/>
              </w:rPr>
              <w:t>knjiženja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u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financijski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modul</w:t>
            </w:r>
          </w:p>
          <w:p w14:paraId="23FB382C" w14:textId="77777777" w:rsidR="00B53CAD" w:rsidRDefault="00B53CAD" w:rsidP="00B53CAD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6AE3F" w14:textId="77777777" w:rsidR="00B53CAD" w:rsidRPr="00F47ACE" w:rsidRDefault="00B53CAD" w:rsidP="00B53CAD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7A4EA" w14:textId="77777777" w:rsidR="00B53CAD" w:rsidRDefault="00B53CAD" w:rsidP="00B53CAD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</w:tbl>
    <w:p w14:paraId="795779D7" w14:textId="77777777" w:rsidR="00876F52" w:rsidRDefault="00876F52">
      <w:pPr>
        <w:rPr>
          <w:rFonts w:ascii="Tahoma" w:hAnsi="Tahoma" w:cs="Tahoma"/>
          <w:lang w:val="hr-HR"/>
        </w:rPr>
      </w:pPr>
    </w:p>
    <w:p w14:paraId="2BEA34F4" w14:textId="77777777" w:rsidR="00876F52" w:rsidRDefault="00876F52">
      <w:pPr>
        <w:rPr>
          <w:lang w:val="hr-HR"/>
        </w:rPr>
      </w:pPr>
    </w:p>
    <w:p w14:paraId="52FE3441" w14:textId="77777777" w:rsidR="00876F52" w:rsidRDefault="00876F52">
      <w:pPr>
        <w:pStyle w:val="Podnaslov1"/>
        <w:rPr>
          <w:rFonts w:ascii="Tahoma" w:hAnsi="Tahoma" w:cs="Tahoma"/>
          <w:sz w:val="22"/>
          <w:szCs w:val="22"/>
        </w:rPr>
      </w:pPr>
    </w:p>
    <w:tbl>
      <w:tblPr>
        <w:tblW w:w="9169" w:type="dxa"/>
        <w:tblInd w:w="158" w:type="dxa"/>
        <w:tblLayout w:type="fixed"/>
        <w:tblLook w:val="0000" w:firstRow="0" w:lastRow="0" w:firstColumn="0" w:lastColumn="0" w:noHBand="0" w:noVBand="0"/>
      </w:tblPr>
      <w:tblGrid>
        <w:gridCol w:w="546"/>
        <w:gridCol w:w="3119"/>
        <w:gridCol w:w="1275"/>
        <w:gridCol w:w="4229"/>
      </w:tblGrid>
      <w:tr w:rsidR="00E94DC8" w14:paraId="5B87A64A" w14:textId="77777777" w:rsidTr="002E69B0">
        <w:trPr>
          <w:cantSplit/>
          <w:trHeight w:val="1005"/>
          <w:tblHeader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D27839E" w14:textId="77777777" w:rsidR="00E94DC8" w:rsidRDefault="00E94DC8" w:rsidP="00E94DC8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Br.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FF134B7" w14:textId="77777777" w:rsidR="00E94DC8" w:rsidRDefault="002E69B0" w:rsidP="00E94DC8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Tražene tehničke i funkcionalne specifikacije traženog sustava i rješenja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380351D" w14:textId="77777777" w:rsidR="00E94DC8" w:rsidRDefault="00E94DC8" w:rsidP="00E94DC8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Ponuđeno</w:t>
            </w:r>
          </w:p>
          <w:p w14:paraId="38824AEA" w14:textId="77777777" w:rsidR="00E94DC8" w:rsidRDefault="00E94DC8" w:rsidP="00E94DC8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DA / NE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80C161" w14:textId="77777777" w:rsidR="00E94DC8" w:rsidRDefault="00E94DC8" w:rsidP="00E94DC8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Ponuđene karakteristike</w:t>
            </w:r>
          </w:p>
        </w:tc>
      </w:tr>
      <w:tr w:rsidR="00A93BAE" w14:paraId="7FCE5952" w14:textId="77777777" w:rsidTr="00A93BAE">
        <w:trPr>
          <w:cantSplit/>
          <w:trHeight w:val="1261"/>
        </w:trPr>
        <w:tc>
          <w:tcPr>
            <w:tcW w:w="9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34F0E" w14:textId="77777777" w:rsidR="00A93BAE" w:rsidRDefault="00A93BAE" w:rsidP="003579E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  <w:p w14:paraId="5FFCB4AF" w14:textId="77777777" w:rsidR="00A93BAE" w:rsidRPr="00A93BAE" w:rsidRDefault="00A93BAE" w:rsidP="003579E3">
            <w:pPr>
              <w:snapToGrid w:val="0"/>
              <w:rPr>
                <w:rFonts w:ascii="Tahoma" w:hAnsi="Tahoma" w:cs="Tahoma"/>
                <w:lang w:val="hr-HR"/>
              </w:rPr>
            </w:pPr>
            <w:r w:rsidRPr="00A93BAE">
              <w:rPr>
                <w:rFonts w:ascii="Tahoma" w:hAnsi="Tahoma" w:cs="Tahoma"/>
                <w:lang w:val="hr-HR"/>
              </w:rPr>
              <w:t>KOMERCIJALNI POSLOVI</w:t>
            </w:r>
          </w:p>
          <w:p w14:paraId="7CAC8D4A" w14:textId="77777777" w:rsidR="00A93BAE" w:rsidRPr="00A93BAE" w:rsidRDefault="00A93BAE" w:rsidP="003579E3">
            <w:pPr>
              <w:snapToGrid w:val="0"/>
              <w:rPr>
                <w:rFonts w:ascii="Tahoma" w:hAnsi="Tahoma" w:cs="Tahoma"/>
                <w:lang w:val="hr-HR"/>
              </w:rPr>
            </w:pPr>
          </w:p>
          <w:p w14:paraId="02B5496C" w14:textId="77777777" w:rsidR="00A93BAE" w:rsidRDefault="00A93BAE" w:rsidP="003579E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  <w:r w:rsidRPr="00A93BAE">
              <w:rPr>
                <w:rFonts w:ascii="Tahoma" w:hAnsi="Tahoma" w:cs="Tahoma"/>
                <w:lang w:val="hr-HR"/>
              </w:rPr>
              <w:t>Skladišno materijalno poslovanje</w:t>
            </w:r>
          </w:p>
        </w:tc>
      </w:tr>
      <w:tr w:rsidR="003579E3" w14:paraId="226DF0EA" w14:textId="77777777" w:rsidTr="00E94DC8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59BA0" w14:textId="77777777" w:rsidR="003579E3" w:rsidRPr="00541A7E" w:rsidRDefault="003579E3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 w:rsidRPr="00541A7E">
              <w:rPr>
                <w:rFonts w:ascii="Tahoma" w:hAnsi="Tahoma" w:cs="Tahoma"/>
                <w:bCs/>
                <w:lang w:val="hr-HR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004D8" w14:textId="77777777" w:rsidR="003579E3" w:rsidRPr="00541A7E" w:rsidRDefault="003579E3" w:rsidP="00C8034C">
            <w:pPr>
              <w:pStyle w:val="drugakolona"/>
              <w:snapToGrid w:val="0"/>
              <w:rPr>
                <w:rFonts w:ascii="Tahoma" w:hAnsi="Tahoma" w:cs="Tahoma"/>
                <w:i w:val="0"/>
              </w:rPr>
            </w:pPr>
            <w:r w:rsidRPr="00541A7E">
              <w:rPr>
                <w:rFonts w:ascii="Tahoma" w:hAnsi="Tahoma" w:cs="Tahoma"/>
                <w:i w:val="0"/>
              </w:rPr>
              <w:t>Kreiranje</w:t>
            </w:r>
            <w:r w:rsidRPr="00541A7E">
              <w:rPr>
                <w:rFonts w:ascii="Tahoma" w:eastAsia="Tahoma" w:hAnsi="Tahoma" w:cs="Tahoma"/>
                <w:i w:val="0"/>
              </w:rPr>
              <w:t xml:space="preserve"> </w:t>
            </w:r>
            <w:r w:rsidRPr="00541A7E">
              <w:rPr>
                <w:rFonts w:ascii="Tahoma" w:hAnsi="Tahoma" w:cs="Tahoma"/>
                <w:i w:val="0"/>
              </w:rPr>
              <w:t>i</w:t>
            </w:r>
            <w:r w:rsidRPr="00541A7E">
              <w:rPr>
                <w:rFonts w:ascii="Tahoma" w:eastAsia="Tahoma" w:hAnsi="Tahoma" w:cs="Tahoma"/>
                <w:i w:val="0"/>
              </w:rPr>
              <w:t xml:space="preserve"> </w:t>
            </w:r>
            <w:r w:rsidRPr="00541A7E">
              <w:rPr>
                <w:rFonts w:ascii="Tahoma" w:hAnsi="Tahoma" w:cs="Tahoma"/>
                <w:i w:val="0"/>
              </w:rPr>
              <w:t>međusobno</w:t>
            </w:r>
            <w:r w:rsidRPr="00541A7E">
              <w:rPr>
                <w:rFonts w:ascii="Tahoma" w:eastAsia="Tahoma" w:hAnsi="Tahoma" w:cs="Tahoma"/>
                <w:i w:val="0"/>
              </w:rPr>
              <w:t xml:space="preserve"> </w:t>
            </w:r>
            <w:r w:rsidRPr="00541A7E">
              <w:rPr>
                <w:rFonts w:ascii="Tahoma" w:hAnsi="Tahoma" w:cs="Tahoma"/>
                <w:i w:val="0"/>
              </w:rPr>
              <w:t>povezivanje</w:t>
            </w:r>
            <w:r w:rsidRPr="00541A7E">
              <w:rPr>
                <w:rFonts w:ascii="Tahoma" w:eastAsia="Tahoma" w:hAnsi="Tahoma" w:cs="Tahoma"/>
                <w:i w:val="0"/>
              </w:rPr>
              <w:t xml:space="preserve"> </w:t>
            </w:r>
            <w:r w:rsidRPr="00541A7E">
              <w:rPr>
                <w:rFonts w:ascii="Tahoma" w:hAnsi="Tahoma" w:cs="Tahoma"/>
                <w:i w:val="0"/>
              </w:rPr>
              <w:t>većeg</w:t>
            </w:r>
            <w:r w:rsidRPr="00541A7E">
              <w:rPr>
                <w:rFonts w:ascii="Tahoma" w:eastAsia="Tahoma" w:hAnsi="Tahoma" w:cs="Tahoma"/>
                <w:i w:val="0"/>
              </w:rPr>
              <w:t xml:space="preserve"> </w:t>
            </w:r>
            <w:r w:rsidRPr="00541A7E">
              <w:rPr>
                <w:rFonts w:ascii="Tahoma" w:hAnsi="Tahoma" w:cs="Tahoma"/>
                <w:i w:val="0"/>
              </w:rPr>
              <w:t>broja</w:t>
            </w:r>
            <w:r w:rsidRPr="00541A7E">
              <w:rPr>
                <w:rFonts w:ascii="Tahoma" w:eastAsia="Tahoma" w:hAnsi="Tahoma" w:cs="Tahoma"/>
                <w:i w:val="0"/>
              </w:rPr>
              <w:t xml:space="preserve"> </w:t>
            </w:r>
            <w:r w:rsidRPr="00541A7E">
              <w:rPr>
                <w:rFonts w:ascii="Tahoma" w:hAnsi="Tahoma" w:cs="Tahoma"/>
                <w:i w:val="0"/>
              </w:rPr>
              <w:t>skladišta</w:t>
            </w:r>
            <w:r w:rsidRPr="00541A7E">
              <w:rPr>
                <w:rFonts w:ascii="Tahoma" w:eastAsia="Tahoma" w:hAnsi="Tahoma" w:cs="Tahoma"/>
                <w:i w:val="0"/>
              </w:rPr>
              <w:t xml:space="preserve"> </w:t>
            </w:r>
            <w:r w:rsidRPr="00541A7E">
              <w:rPr>
                <w:rFonts w:ascii="Tahoma" w:hAnsi="Tahoma" w:cs="Tahoma"/>
                <w:i w:val="0"/>
              </w:rPr>
              <w:t>(centralno</w:t>
            </w:r>
            <w:r w:rsidRPr="00541A7E">
              <w:rPr>
                <w:rFonts w:ascii="Tahoma" w:eastAsia="Tahoma" w:hAnsi="Tahoma" w:cs="Tahoma"/>
                <w:i w:val="0"/>
              </w:rPr>
              <w:t xml:space="preserve"> </w:t>
            </w:r>
            <w:r w:rsidRPr="00541A7E">
              <w:rPr>
                <w:rFonts w:ascii="Tahoma" w:hAnsi="Tahoma" w:cs="Tahoma"/>
                <w:i w:val="0"/>
              </w:rPr>
              <w:t>+</w:t>
            </w:r>
            <w:r w:rsidRPr="00541A7E">
              <w:rPr>
                <w:rFonts w:ascii="Tahoma" w:eastAsia="Tahoma" w:hAnsi="Tahoma" w:cs="Tahoma"/>
                <w:i w:val="0"/>
              </w:rPr>
              <w:t xml:space="preserve"> </w:t>
            </w:r>
            <w:r w:rsidRPr="00541A7E">
              <w:rPr>
                <w:rFonts w:ascii="Tahoma" w:hAnsi="Tahoma" w:cs="Tahoma"/>
                <w:i w:val="0"/>
              </w:rPr>
              <w:t>svako</w:t>
            </w:r>
            <w:r w:rsidRPr="00541A7E">
              <w:rPr>
                <w:rFonts w:ascii="Tahoma" w:eastAsia="Tahoma" w:hAnsi="Tahoma" w:cs="Tahoma"/>
                <w:i w:val="0"/>
              </w:rPr>
              <w:t xml:space="preserve"> </w:t>
            </w:r>
            <w:r w:rsidRPr="00541A7E">
              <w:rPr>
                <w:rFonts w:ascii="Tahoma" w:hAnsi="Tahoma" w:cs="Tahoma"/>
                <w:i w:val="0"/>
              </w:rPr>
              <w:t>gradilište</w:t>
            </w:r>
            <w:r w:rsidRPr="00541A7E">
              <w:rPr>
                <w:rFonts w:ascii="Tahoma" w:eastAsia="Tahoma" w:hAnsi="Tahoma" w:cs="Tahoma"/>
                <w:i w:val="0"/>
              </w:rPr>
              <w:t xml:space="preserve"> </w:t>
            </w:r>
            <w:r w:rsidRPr="00541A7E">
              <w:rPr>
                <w:rFonts w:ascii="Tahoma" w:hAnsi="Tahoma" w:cs="Tahoma"/>
                <w:i w:val="0"/>
              </w:rPr>
              <w:t>je</w:t>
            </w:r>
            <w:r w:rsidRPr="00541A7E">
              <w:rPr>
                <w:rFonts w:ascii="Tahoma" w:eastAsia="Tahoma" w:hAnsi="Tahoma" w:cs="Tahoma"/>
                <w:i w:val="0"/>
              </w:rPr>
              <w:t xml:space="preserve"> </w:t>
            </w:r>
            <w:r w:rsidRPr="00541A7E">
              <w:rPr>
                <w:rFonts w:ascii="Tahoma" w:hAnsi="Tahoma" w:cs="Tahoma"/>
                <w:i w:val="0"/>
              </w:rPr>
              <w:t>zasebno</w:t>
            </w:r>
            <w:r w:rsidRPr="00541A7E">
              <w:rPr>
                <w:rFonts w:ascii="Tahoma" w:eastAsia="Tahoma" w:hAnsi="Tahoma" w:cs="Tahoma"/>
                <w:i w:val="0"/>
              </w:rPr>
              <w:t xml:space="preserve"> </w:t>
            </w:r>
            <w:r w:rsidRPr="00541A7E">
              <w:rPr>
                <w:rFonts w:ascii="Tahoma" w:hAnsi="Tahoma" w:cs="Tahoma"/>
                <w:i w:val="0"/>
              </w:rPr>
              <w:t>skladište)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6A365" w14:textId="77777777" w:rsidR="003579E3" w:rsidRPr="00F47ACE" w:rsidRDefault="003579E3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713C3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3579E3" w14:paraId="4C0F4F09" w14:textId="77777777" w:rsidTr="00E94DC8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00903" w14:textId="77777777" w:rsidR="003579E3" w:rsidRDefault="003579E3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6A748" w14:textId="77777777" w:rsidR="003579E3" w:rsidRDefault="00B17A96" w:rsidP="00B17A96">
            <w:pPr>
              <w:pStyle w:val="drugakolona"/>
              <w:snapToGrid w:val="0"/>
              <w:rPr>
                <w:rFonts w:ascii="Tahoma" w:hAnsi="Tahoma" w:cs="Tahoma"/>
                <w:i w:val="0"/>
              </w:rPr>
            </w:pPr>
            <w:r>
              <w:rPr>
                <w:rFonts w:ascii="Tahoma" w:hAnsi="Tahoma" w:cs="Tahoma"/>
                <w:i w:val="0"/>
              </w:rPr>
              <w:t>Mogućnost k</w:t>
            </w:r>
            <w:r w:rsidR="003579E3">
              <w:rPr>
                <w:rFonts w:ascii="Tahoma" w:hAnsi="Tahoma" w:cs="Tahoma"/>
                <w:i w:val="0"/>
              </w:rPr>
              <w:t>reiranj</w:t>
            </w:r>
            <w:r>
              <w:rPr>
                <w:rFonts w:ascii="Tahoma" w:hAnsi="Tahoma" w:cs="Tahoma"/>
                <w:i w:val="0"/>
              </w:rPr>
              <w:t>a</w:t>
            </w:r>
            <w:r w:rsidR="003579E3">
              <w:rPr>
                <w:rFonts w:ascii="Tahoma" w:eastAsia="Tahoma" w:hAnsi="Tahoma" w:cs="Tahoma"/>
                <w:i w:val="0"/>
              </w:rPr>
              <w:t xml:space="preserve"> </w:t>
            </w:r>
            <w:r>
              <w:rPr>
                <w:rFonts w:ascii="Tahoma" w:eastAsia="Tahoma" w:hAnsi="Tahoma" w:cs="Tahoma"/>
                <w:i w:val="0"/>
              </w:rPr>
              <w:t xml:space="preserve">više vrsta </w:t>
            </w:r>
            <w:r w:rsidR="003579E3">
              <w:rPr>
                <w:rFonts w:ascii="Tahoma" w:hAnsi="Tahoma" w:cs="Tahoma"/>
                <w:i w:val="0"/>
              </w:rPr>
              <w:t>skladišnih</w:t>
            </w:r>
            <w:r w:rsidR="003579E3">
              <w:rPr>
                <w:rFonts w:ascii="Tahoma" w:eastAsia="Tahoma" w:hAnsi="Tahoma" w:cs="Tahoma"/>
                <w:i w:val="0"/>
              </w:rPr>
              <w:t xml:space="preserve"> </w:t>
            </w:r>
            <w:r w:rsidR="003579E3">
              <w:rPr>
                <w:rFonts w:ascii="Tahoma" w:hAnsi="Tahoma" w:cs="Tahoma"/>
                <w:i w:val="0"/>
              </w:rPr>
              <w:t>dokumenata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C6446" w14:textId="77777777" w:rsidR="003579E3" w:rsidRPr="00F47ACE" w:rsidRDefault="003579E3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FB994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3579E3" w14:paraId="1A094BCF" w14:textId="77777777" w:rsidTr="00E94DC8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7F82C" w14:textId="77777777" w:rsidR="003579E3" w:rsidRDefault="003579E3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852AE" w14:textId="77777777" w:rsidR="003579E3" w:rsidRDefault="003579E3" w:rsidP="003579E3">
            <w:pPr>
              <w:pStyle w:val="drugakolona"/>
              <w:snapToGrid w:val="0"/>
              <w:rPr>
                <w:rFonts w:ascii="Tahoma" w:hAnsi="Tahoma" w:cs="Tahoma"/>
                <w:i w:val="0"/>
              </w:rPr>
            </w:pPr>
            <w:r>
              <w:rPr>
                <w:rFonts w:ascii="Tahoma" w:hAnsi="Tahoma" w:cs="Tahoma"/>
                <w:i w:val="0"/>
              </w:rPr>
              <w:t>Pregled</w:t>
            </w:r>
            <w:r>
              <w:rPr>
                <w:rFonts w:ascii="Tahoma" w:eastAsia="Tahoma" w:hAnsi="Tahoma" w:cs="Tahoma"/>
                <w:i w:val="0"/>
              </w:rPr>
              <w:t xml:space="preserve"> </w:t>
            </w:r>
            <w:r>
              <w:rPr>
                <w:rFonts w:ascii="Tahoma" w:hAnsi="Tahoma" w:cs="Tahoma"/>
                <w:i w:val="0"/>
              </w:rPr>
              <w:t>nerealiziranih</w:t>
            </w:r>
            <w:r>
              <w:rPr>
                <w:rFonts w:ascii="Tahoma" w:eastAsia="Tahoma" w:hAnsi="Tahoma" w:cs="Tahoma"/>
                <w:i w:val="0"/>
              </w:rPr>
              <w:t xml:space="preserve"> </w:t>
            </w:r>
            <w:r w:rsidR="00B17A96">
              <w:rPr>
                <w:rFonts w:ascii="Tahoma" w:eastAsia="Tahoma" w:hAnsi="Tahoma" w:cs="Tahoma"/>
                <w:i w:val="0"/>
              </w:rPr>
              <w:t xml:space="preserve">radnih </w:t>
            </w:r>
            <w:r>
              <w:rPr>
                <w:rFonts w:ascii="Tahoma" w:hAnsi="Tahoma" w:cs="Tahoma"/>
                <w:i w:val="0"/>
              </w:rPr>
              <w:t>naloga</w:t>
            </w:r>
            <w:r>
              <w:rPr>
                <w:rFonts w:ascii="Tahoma" w:eastAsia="Tahoma" w:hAnsi="Tahoma" w:cs="Tahoma"/>
                <w:i w:val="0"/>
              </w:rPr>
              <w:t xml:space="preserve"> </w:t>
            </w:r>
            <w:r>
              <w:rPr>
                <w:rFonts w:ascii="Tahoma" w:hAnsi="Tahoma" w:cs="Tahoma"/>
                <w:i w:val="0"/>
              </w:rPr>
              <w:t>i</w:t>
            </w:r>
            <w:r>
              <w:rPr>
                <w:rFonts w:ascii="Tahoma" w:eastAsia="Tahoma" w:hAnsi="Tahoma" w:cs="Tahoma"/>
                <w:i w:val="0"/>
              </w:rPr>
              <w:t xml:space="preserve"> </w:t>
            </w:r>
            <w:r>
              <w:rPr>
                <w:rFonts w:ascii="Tahoma" w:hAnsi="Tahoma" w:cs="Tahoma"/>
                <w:i w:val="0"/>
              </w:rPr>
              <w:t>narudžbi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89483" w14:textId="77777777" w:rsidR="003579E3" w:rsidRPr="00F47ACE" w:rsidRDefault="003579E3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63202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3579E3" w14:paraId="2479A3A2" w14:textId="77777777" w:rsidTr="00E94DC8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E148F" w14:textId="77777777" w:rsidR="003579E3" w:rsidRDefault="003579E3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797AA" w14:textId="77777777" w:rsidR="003579E3" w:rsidRDefault="003579E3" w:rsidP="00B17A96">
            <w:pPr>
              <w:pStyle w:val="drugakolona"/>
              <w:snapToGrid w:val="0"/>
              <w:rPr>
                <w:rFonts w:ascii="Tahoma" w:hAnsi="Tahoma" w:cs="Tahoma"/>
                <w:i w:val="0"/>
              </w:rPr>
            </w:pPr>
            <w:r>
              <w:rPr>
                <w:rFonts w:ascii="Tahoma" w:hAnsi="Tahoma" w:cs="Tahoma"/>
                <w:i w:val="0"/>
              </w:rPr>
              <w:t>Unos</w:t>
            </w:r>
            <w:r>
              <w:rPr>
                <w:rFonts w:ascii="Tahoma" w:eastAsia="Tahoma" w:hAnsi="Tahoma" w:cs="Tahoma"/>
                <w:i w:val="0"/>
              </w:rPr>
              <w:t xml:space="preserve"> </w:t>
            </w:r>
            <w:r w:rsidR="00B17A96">
              <w:rPr>
                <w:rFonts w:ascii="Tahoma" w:eastAsia="Tahoma" w:hAnsi="Tahoma" w:cs="Tahoma"/>
                <w:i w:val="0"/>
              </w:rPr>
              <w:t xml:space="preserve">skladišnih </w:t>
            </w:r>
            <w:r>
              <w:rPr>
                <w:rFonts w:ascii="Tahoma" w:hAnsi="Tahoma" w:cs="Tahoma"/>
                <w:i w:val="0"/>
              </w:rPr>
              <w:t>dokumenata</w:t>
            </w:r>
            <w:r>
              <w:rPr>
                <w:rFonts w:ascii="Tahoma" w:eastAsia="Tahoma" w:hAnsi="Tahoma" w:cs="Tahoma"/>
                <w:i w:val="0"/>
              </w:rPr>
              <w:t xml:space="preserve"> </w:t>
            </w:r>
            <w:r>
              <w:rPr>
                <w:rFonts w:ascii="Tahoma" w:hAnsi="Tahoma" w:cs="Tahoma"/>
                <w:i w:val="0"/>
              </w:rPr>
              <w:t>ili</w:t>
            </w:r>
            <w:r>
              <w:rPr>
                <w:rFonts w:ascii="Tahoma" w:eastAsia="Tahoma" w:hAnsi="Tahoma" w:cs="Tahoma"/>
                <w:i w:val="0"/>
              </w:rPr>
              <w:t xml:space="preserve"> </w:t>
            </w:r>
            <w:r>
              <w:rPr>
                <w:rFonts w:ascii="Tahoma" w:hAnsi="Tahoma" w:cs="Tahoma"/>
                <w:i w:val="0"/>
              </w:rPr>
              <w:t>automatsko</w:t>
            </w:r>
            <w:r>
              <w:rPr>
                <w:rFonts w:ascii="Tahoma" w:eastAsia="Tahoma" w:hAnsi="Tahoma" w:cs="Tahoma"/>
                <w:i w:val="0"/>
              </w:rPr>
              <w:t xml:space="preserve"> </w:t>
            </w:r>
            <w:r>
              <w:rPr>
                <w:rFonts w:ascii="Tahoma" w:hAnsi="Tahoma" w:cs="Tahoma"/>
                <w:i w:val="0"/>
              </w:rPr>
              <w:t>kreiranje</w:t>
            </w:r>
            <w:r w:rsidR="00B17A96">
              <w:rPr>
                <w:rFonts w:ascii="Tahoma" w:hAnsi="Tahoma" w:cs="Tahoma"/>
                <w:i w:val="0"/>
              </w:rPr>
              <w:t xml:space="preserve"> </w:t>
            </w:r>
            <w:r>
              <w:rPr>
                <w:rFonts w:ascii="Tahoma" w:hAnsi="Tahoma" w:cs="Tahoma"/>
                <w:i w:val="0"/>
              </w:rPr>
              <w:t>dokumenata</w:t>
            </w:r>
            <w:r>
              <w:rPr>
                <w:rFonts w:ascii="Tahoma" w:eastAsia="Tahoma" w:hAnsi="Tahoma" w:cs="Tahoma"/>
                <w:i w:val="0"/>
              </w:rPr>
              <w:t xml:space="preserve"> </w:t>
            </w:r>
            <w:r>
              <w:rPr>
                <w:rFonts w:ascii="Tahoma" w:hAnsi="Tahoma" w:cs="Tahoma"/>
                <w:i w:val="0"/>
              </w:rPr>
              <w:t>iz</w:t>
            </w:r>
            <w:r>
              <w:rPr>
                <w:rFonts w:ascii="Tahoma" w:eastAsia="Tahoma" w:hAnsi="Tahoma" w:cs="Tahoma"/>
                <w:i w:val="0"/>
              </w:rPr>
              <w:t xml:space="preserve"> </w:t>
            </w:r>
            <w:r>
              <w:rPr>
                <w:rFonts w:ascii="Tahoma" w:hAnsi="Tahoma" w:cs="Tahoma"/>
                <w:i w:val="0"/>
              </w:rPr>
              <w:t>naloga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23198" w14:textId="77777777" w:rsidR="003579E3" w:rsidRPr="00F47ACE" w:rsidRDefault="003579E3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57014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3579E3" w14:paraId="11F32A42" w14:textId="77777777" w:rsidTr="00E94DC8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34C6" w14:textId="77777777" w:rsidR="003579E3" w:rsidRDefault="003579E3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06F3E" w14:textId="77777777" w:rsidR="003579E3" w:rsidRDefault="003579E3" w:rsidP="003579E3">
            <w:pPr>
              <w:pStyle w:val="drugakolona"/>
              <w:snapToGrid w:val="0"/>
              <w:rPr>
                <w:rFonts w:ascii="Tahoma" w:eastAsia="Tahoma" w:hAnsi="Tahoma" w:cs="Tahoma"/>
                <w:i w:val="0"/>
              </w:rPr>
            </w:pPr>
            <w:r>
              <w:rPr>
                <w:rFonts w:ascii="Tahoma" w:hAnsi="Tahoma" w:cs="Tahoma"/>
                <w:i w:val="0"/>
              </w:rPr>
              <w:t>Kreiranje</w:t>
            </w:r>
            <w:r>
              <w:rPr>
                <w:rFonts w:ascii="Tahoma" w:eastAsia="Tahoma" w:hAnsi="Tahoma" w:cs="Tahoma"/>
                <w:i w:val="0"/>
              </w:rPr>
              <w:t xml:space="preserve"> </w:t>
            </w:r>
            <w:r>
              <w:rPr>
                <w:rFonts w:ascii="Tahoma" w:hAnsi="Tahoma" w:cs="Tahoma"/>
                <w:i w:val="0"/>
              </w:rPr>
              <w:t>zahtjeva</w:t>
            </w:r>
            <w:r>
              <w:rPr>
                <w:rFonts w:ascii="Tahoma" w:eastAsia="Tahoma" w:hAnsi="Tahoma" w:cs="Tahoma"/>
                <w:i w:val="0"/>
              </w:rPr>
              <w:t xml:space="preserve"> </w:t>
            </w:r>
            <w:r>
              <w:rPr>
                <w:rFonts w:ascii="Tahoma" w:hAnsi="Tahoma" w:cs="Tahoma"/>
                <w:i w:val="0"/>
              </w:rPr>
              <w:t>za</w:t>
            </w:r>
            <w:r>
              <w:rPr>
                <w:rFonts w:ascii="Tahoma" w:eastAsia="Tahoma" w:hAnsi="Tahoma" w:cs="Tahoma"/>
                <w:i w:val="0"/>
              </w:rPr>
              <w:t xml:space="preserve"> </w:t>
            </w:r>
            <w:r>
              <w:rPr>
                <w:rFonts w:ascii="Tahoma" w:hAnsi="Tahoma" w:cs="Tahoma"/>
                <w:i w:val="0"/>
              </w:rPr>
              <w:t>nabavu</w:t>
            </w:r>
            <w:r>
              <w:rPr>
                <w:rFonts w:ascii="Tahoma" w:eastAsia="Tahoma" w:hAnsi="Tahoma" w:cs="Tahoma"/>
                <w:i w:val="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852CC" w14:textId="77777777" w:rsidR="003579E3" w:rsidRPr="00F47ACE" w:rsidRDefault="003579E3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D3B92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3579E3" w14:paraId="102844D7" w14:textId="77777777" w:rsidTr="00E94DC8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8CDC4" w14:textId="77777777" w:rsidR="003579E3" w:rsidRDefault="003579E3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A9CFD" w14:textId="77777777" w:rsidR="003579E3" w:rsidRDefault="003579E3" w:rsidP="00C8034C">
            <w:pPr>
              <w:pStyle w:val="drugakolona"/>
              <w:snapToGrid w:val="0"/>
              <w:rPr>
                <w:rFonts w:ascii="Tahoma" w:hAnsi="Tahoma" w:cs="Tahoma"/>
                <w:i w:val="0"/>
              </w:rPr>
            </w:pPr>
            <w:r>
              <w:rPr>
                <w:rFonts w:ascii="Tahoma" w:hAnsi="Tahoma" w:cs="Tahoma"/>
                <w:i w:val="0"/>
              </w:rPr>
              <w:t>Pregled</w:t>
            </w:r>
            <w:r w:rsidR="00B17A96">
              <w:rPr>
                <w:rFonts w:ascii="Tahoma" w:hAnsi="Tahoma" w:cs="Tahoma"/>
                <w:i w:val="0"/>
              </w:rPr>
              <w:t>i:</w:t>
            </w:r>
            <w:r>
              <w:rPr>
                <w:rFonts w:ascii="Tahoma" w:eastAsia="Tahoma" w:hAnsi="Tahoma" w:cs="Tahoma"/>
                <w:i w:val="0"/>
              </w:rPr>
              <w:t xml:space="preserve"> </w:t>
            </w:r>
            <w:r>
              <w:rPr>
                <w:rFonts w:ascii="Tahoma" w:hAnsi="Tahoma" w:cs="Tahoma"/>
                <w:i w:val="0"/>
              </w:rPr>
              <w:t>artikala</w:t>
            </w:r>
            <w:r>
              <w:rPr>
                <w:rFonts w:ascii="Tahoma" w:eastAsia="Tahoma" w:hAnsi="Tahoma" w:cs="Tahoma"/>
                <w:i w:val="0"/>
              </w:rPr>
              <w:t xml:space="preserve"> </w:t>
            </w:r>
            <w:r>
              <w:rPr>
                <w:rFonts w:ascii="Tahoma" w:hAnsi="Tahoma" w:cs="Tahoma"/>
                <w:i w:val="0"/>
              </w:rPr>
              <w:t>po</w:t>
            </w:r>
            <w:r>
              <w:rPr>
                <w:rFonts w:ascii="Tahoma" w:eastAsia="Tahoma" w:hAnsi="Tahoma" w:cs="Tahoma"/>
                <w:i w:val="0"/>
              </w:rPr>
              <w:t xml:space="preserve"> </w:t>
            </w:r>
            <w:r>
              <w:rPr>
                <w:rFonts w:ascii="Tahoma" w:hAnsi="Tahoma" w:cs="Tahoma"/>
                <w:i w:val="0"/>
              </w:rPr>
              <w:t>skladištima</w:t>
            </w:r>
            <w:r w:rsidR="00B17A96">
              <w:rPr>
                <w:rFonts w:ascii="Tahoma" w:hAnsi="Tahoma" w:cs="Tahoma"/>
                <w:i w:val="0"/>
              </w:rPr>
              <w:t xml:space="preserve">, početnih/trenutnih zaliha, kartice artikala,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56602" w14:textId="77777777" w:rsidR="003579E3" w:rsidRPr="00F47ACE" w:rsidRDefault="003579E3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73B3D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3579E3" w14:paraId="70FF320A" w14:textId="77777777" w:rsidTr="00E94DC8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5AFFD" w14:textId="77777777" w:rsidR="003579E3" w:rsidRDefault="00C8034C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D6C7A" w14:textId="77777777" w:rsidR="003579E3" w:rsidRDefault="00C8034C" w:rsidP="00C8034C">
            <w:pPr>
              <w:pStyle w:val="drugakolona"/>
              <w:snapToGrid w:val="0"/>
              <w:rPr>
                <w:rFonts w:ascii="Tahoma" w:hAnsi="Tahoma" w:cs="Tahoma"/>
                <w:i w:val="0"/>
              </w:rPr>
            </w:pPr>
            <w:r>
              <w:rPr>
                <w:rFonts w:ascii="Tahoma" w:hAnsi="Tahoma" w:cs="Tahoma"/>
                <w:i w:val="0"/>
              </w:rPr>
              <w:t>Mogućnost definiranja m</w:t>
            </w:r>
            <w:r w:rsidR="003579E3">
              <w:rPr>
                <w:rFonts w:ascii="Tahoma" w:hAnsi="Tahoma" w:cs="Tahoma"/>
                <w:i w:val="0"/>
              </w:rPr>
              <w:t>in/</w:t>
            </w:r>
            <w:proofErr w:type="spellStart"/>
            <w:r w:rsidR="003579E3">
              <w:rPr>
                <w:rFonts w:ascii="Tahoma" w:hAnsi="Tahoma" w:cs="Tahoma"/>
                <w:i w:val="0"/>
              </w:rPr>
              <w:t>max</w:t>
            </w:r>
            <w:proofErr w:type="spellEnd"/>
            <w:r w:rsidR="003579E3">
              <w:rPr>
                <w:rFonts w:ascii="Tahoma" w:eastAsia="Tahoma" w:hAnsi="Tahoma" w:cs="Tahoma"/>
                <w:i w:val="0"/>
              </w:rPr>
              <w:t xml:space="preserve"> </w:t>
            </w:r>
            <w:r w:rsidR="003579E3">
              <w:rPr>
                <w:rFonts w:ascii="Tahoma" w:hAnsi="Tahoma" w:cs="Tahoma"/>
                <w:i w:val="0"/>
              </w:rPr>
              <w:t>zalih</w:t>
            </w:r>
            <w:r>
              <w:rPr>
                <w:rFonts w:ascii="Tahoma" w:hAnsi="Tahoma" w:cs="Tahoma"/>
                <w:i w:val="0"/>
              </w:rPr>
              <w:t>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76FFE" w14:textId="77777777" w:rsidR="003579E3" w:rsidRPr="00F47ACE" w:rsidRDefault="003579E3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03DC9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3579E3" w14:paraId="52D4F1DF" w14:textId="77777777" w:rsidTr="00E94DC8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FAAAA" w14:textId="77777777" w:rsidR="003579E3" w:rsidRDefault="00C8034C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2E725" w14:textId="77777777" w:rsidR="00C8034C" w:rsidRDefault="003579E3" w:rsidP="00C8034C">
            <w:pPr>
              <w:pStyle w:val="drugakolona"/>
              <w:snapToGrid w:val="0"/>
              <w:rPr>
                <w:rFonts w:ascii="Tahoma" w:hAnsi="Tahoma" w:cs="Tahoma"/>
                <w:i w:val="0"/>
              </w:rPr>
            </w:pPr>
            <w:r>
              <w:rPr>
                <w:rFonts w:ascii="Tahoma" w:hAnsi="Tahoma" w:cs="Tahoma"/>
                <w:i w:val="0"/>
              </w:rPr>
              <w:t>Priprema</w:t>
            </w:r>
            <w:r>
              <w:rPr>
                <w:rFonts w:ascii="Tahoma" w:eastAsia="Tahoma" w:hAnsi="Tahoma" w:cs="Tahoma"/>
                <w:i w:val="0"/>
              </w:rPr>
              <w:t xml:space="preserve"> </w:t>
            </w:r>
            <w:r>
              <w:rPr>
                <w:rFonts w:ascii="Tahoma" w:hAnsi="Tahoma" w:cs="Tahoma"/>
                <w:i w:val="0"/>
              </w:rPr>
              <w:t>inventure</w:t>
            </w:r>
            <w:r w:rsidR="00C8034C">
              <w:rPr>
                <w:rFonts w:ascii="Tahoma" w:hAnsi="Tahoma" w:cs="Tahoma"/>
                <w:i w:val="0"/>
              </w:rPr>
              <w:t>, unos</w:t>
            </w:r>
            <w:r w:rsidR="00C8034C">
              <w:rPr>
                <w:rFonts w:ascii="Tahoma" w:eastAsia="Tahoma" w:hAnsi="Tahoma" w:cs="Tahoma"/>
                <w:i w:val="0"/>
              </w:rPr>
              <w:t xml:space="preserve"> </w:t>
            </w:r>
            <w:r w:rsidR="00C8034C">
              <w:rPr>
                <w:rFonts w:ascii="Tahoma" w:hAnsi="Tahoma" w:cs="Tahoma"/>
                <w:i w:val="0"/>
              </w:rPr>
              <w:t>inventurnih</w:t>
            </w:r>
            <w:r w:rsidR="00C8034C">
              <w:rPr>
                <w:rFonts w:ascii="Tahoma" w:eastAsia="Tahoma" w:hAnsi="Tahoma" w:cs="Tahoma"/>
                <w:i w:val="0"/>
              </w:rPr>
              <w:t xml:space="preserve"> </w:t>
            </w:r>
            <w:r w:rsidR="00C8034C">
              <w:rPr>
                <w:rFonts w:ascii="Tahoma" w:hAnsi="Tahoma" w:cs="Tahoma"/>
                <w:i w:val="0"/>
              </w:rPr>
              <w:t>razlika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A306F" w14:textId="77777777" w:rsidR="003579E3" w:rsidRPr="00F47ACE" w:rsidRDefault="003579E3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102CB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3579E3" w14:paraId="0518E6FF" w14:textId="77777777" w:rsidTr="00E94DC8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FE6D5" w14:textId="77777777" w:rsidR="003579E3" w:rsidRDefault="00C8034C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745A7" w14:textId="77777777" w:rsidR="003579E3" w:rsidRDefault="003579E3" w:rsidP="003579E3">
            <w:pPr>
              <w:pStyle w:val="drugakolona"/>
              <w:snapToGrid w:val="0"/>
              <w:rPr>
                <w:rFonts w:ascii="Tahoma" w:hAnsi="Tahoma" w:cs="Tahoma"/>
                <w:i w:val="0"/>
              </w:rPr>
            </w:pPr>
            <w:r>
              <w:rPr>
                <w:rFonts w:ascii="Tahoma" w:hAnsi="Tahoma" w:cs="Tahoma"/>
                <w:i w:val="0"/>
              </w:rPr>
              <w:t>Knjiženje</w:t>
            </w:r>
            <w:r>
              <w:rPr>
                <w:rFonts w:ascii="Tahoma" w:eastAsia="Tahoma" w:hAnsi="Tahoma" w:cs="Tahoma"/>
                <w:i w:val="0"/>
              </w:rPr>
              <w:t xml:space="preserve"> </w:t>
            </w:r>
            <w:r>
              <w:rPr>
                <w:rFonts w:ascii="Tahoma" w:hAnsi="Tahoma" w:cs="Tahoma"/>
                <w:i w:val="0"/>
              </w:rPr>
              <w:t>viškova/manjkova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8146D" w14:textId="77777777" w:rsidR="003579E3" w:rsidRPr="00F47ACE" w:rsidRDefault="003579E3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45DA3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</w:tbl>
    <w:p w14:paraId="276281A1" w14:textId="77777777" w:rsidR="00876F52" w:rsidRDefault="00876F52"/>
    <w:p w14:paraId="0913D1C9" w14:textId="77777777" w:rsidR="00876F52" w:rsidRDefault="00876F52">
      <w:pPr>
        <w:rPr>
          <w:rFonts w:ascii="Tahoma" w:hAnsi="Tahoma" w:cs="Tahoma"/>
          <w:b/>
          <w:sz w:val="22"/>
          <w:szCs w:val="22"/>
        </w:rPr>
      </w:pPr>
    </w:p>
    <w:tbl>
      <w:tblPr>
        <w:tblW w:w="9169" w:type="dxa"/>
        <w:tblInd w:w="158" w:type="dxa"/>
        <w:tblLayout w:type="fixed"/>
        <w:tblLook w:val="0000" w:firstRow="0" w:lastRow="0" w:firstColumn="0" w:lastColumn="0" w:noHBand="0" w:noVBand="0"/>
      </w:tblPr>
      <w:tblGrid>
        <w:gridCol w:w="546"/>
        <w:gridCol w:w="3119"/>
        <w:gridCol w:w="1275"/>
        <w:gridCol w:w="4229"/>
      </w:tblGrid>
      <w:tr w:rsidR="00E94DC8" w:rsidRPr="00704586" w14:paraId="685EA3E3" w14:textId="77777777" w:rsidTr="002E69B0">
        <w:trPr>
          <w:cantSplit/>
          <w:trHeight w:val="802"/>
          <w:tblHeader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863CCC2" w14:textId="77777777" w:rsidR="00E94DC8" w:rsidRPr="00704586" w:rsidRDefault="00E94DC8" w:rsidP="00E94DC8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 w:rsidRPr="00704586">
              <w:rPr>
                <w:rFonts w:ascii="Tahoma" w:hAnsi="Tahoma" w:cs="Tahoma"/>
                <w:b/>
                <w:lang w:val="hr-HR"/>
              </w:rPr>
              <w:t>Br.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7B305EC" w14:textId="77777777" w:rsidR="00E94DC8" w:rsidRPr="00704586" w:rsidRDefault="002E69B0" w:rsidP="00E94DC8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Tražene tehničke i funkcionalne specifikacije traženog sustava i rješenja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9F6E13C" w14:textId="77777777" w:rsidR="00E94DC8" w:rsidRDefault="00E94DC8" w:rsidP="00E94DC8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Ponuđeno</w:t>
            </w:r>
          </w:p>
          <w:p w14:paraId="0F2BA4F9" w14:textId="77777777" w:rsidR="00E94DC8" w:rsidRDefault="00E94DC8" w:rsidP="00E94DC8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DA / NE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64A6C5" w14:textId="77777777" w:rsidR="00E94DC8" w:rsidRDefault="00E94DC8" w:rsidP="00E94DC8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Ponuđene karakteristike</w:t>
            </w:r>
          </w:p>
        </w:tc>
      </w:tr>
      <w:tr w:rsidR="00A93BAE" w:rsidRPr="00704586" w14:paraId="61D9F36A" w14:textId="77777777" w:rsidTr="00DF4D75">
        <w:trPr>
          <w:cantSplit/>
        </w:trPr>
        <w:tc>
          <w:tcPr>
            <w:tcW w:w="9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230E1" w14:textId="77777777" w:rsidR="00A93BAE" w:rsidRPr="00A93BAE" w:rsidRDefault="00A93BAE" w:rsidP="00635EB1">
            <w:pPr>
              <w:snapToGrid w:val="0"/>
              <w:rPr>
                <w:rFonts w:ascii="Tahoma" w:hAnsi="Tahoma" w:cs="Tahoma"/>
                <w:lang w:val="hr-HR"/>
              </w:rPr>
            </w:pPr>
            <w:r w:rsidRPr="00A93BAE">
              <w:rPr>
                <w:rFonts w:ascii="Tahoma" w:hAnsi="Tahoma" w:cs="Tahoma"/>
                <w:lang w:val="hr-HR"/>
              </w:rPr>
              <w:t>NABAVA</w:t>
            </w:r>
          </w:p>
        </w:tc>
      </w:tr>
      <w:tr w:rsidR="00B46824" w:rsidRPr="00704586" w14:paraId="422881EB" w14:textId="77777777" w:rsidTr="00E94DC8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C14E2" w14:textId="77777777" w:rsidR="00B46824" w:rsidRPr="00704586" w:rsidRDefault="00B46824" w:rsidP="00635EB1">
            <w:pPr>
              <w:snapToGrid w:val="0"/>
              <w:jc w:val="center"/>
              <w:rPr>
                <w:rFonts w:ascii="Tahoma" w:hAnsi="Tahoma" w:cs="Tahoma"/>
                <w:bCs/>
                <w:lang w:val="hr-HR"/>
              </w:rPr>
            </w:pPr>
            <w:r w:rsidRPr="00704586">
              <w:rPr>
                <w:rFonts w:ascii="Tahoma" w:hAnsi="Tahoma" w:cs="Tahoma"/>
                <w:bCs/>
                <w:lang w:val="hr-HR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9E0BE" w14:textId="77777777" w:rsidR="00B46824" w:rsidRPr="00704586" w:rsidRDefault="00B46824" w:rsidP="00B46824">
            <w:pPr>
              <w:snapToGrid w:val="0"/>
              <w:rPr>
                <w:rFonts w:ascii="Tahoma" w:hAnsi="Tahoma" w:cs="Tahoma"/>
                <w:lang w:val="hr-HR"/>
              </w:rPr>
            </w:pPr>
            <w:r>
              <w:rPr>
                <w:rFonts w:ascii="Tahoma" w:hAnsi="Tahoma" w:cs="Tahoma"/>
                <w:lang w:val="hr-HR"/>
              </w:rPr>
              <w:t>Kreiranje, upis i pregled zahtjeva za nabavu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FAD2B" w14:textId="77777777" w:rsidR="00B46824" w:rsidRPr="00704586" w:rsidRDefault="00B46824" w:rsidP="00635EB1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32F40" w14:textId="77777777" w:rsidR="00B46824" w:rsidRPr="00704586" w:rsidRDefault="00B46824" w:rsidP="00635EB1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B46824" w:rsidRPr="00704586" w14:paraId="48EB8E03" w14:textId="77777777" w:rsidTr="00E94DC8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CDBC8" w14:textId="77777777" w:rsidR="00B46824" w:rsidRPr="00704586" w:rsidRDefault="00B46824" w:rsidP="00635EB1">
            <w:pPr>
              <w:snapToGrid w:val="0"/>
              <w:jc w:val="center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83F1B" w14:textId="77777777" w:rsidR="00B46824" w:rsidRPr="00704586" w:rsidRDefault="00B46824" w:rsidP="00635EB1">
            <w:pPr>
              <w:snapToGrid w:val="0"/>
              <w:rPr>
                <w:rFonts w:ascii="Tahoma" w:eastAsia="Tahoma" w:hAnsi="Tahoma" w:cs="Tahoma"/>
                <w:lang w:val="hr-HR"/>
              </w:rPr>
            </w:pPr>
            <w:r>
              <w:rPr>
                <w:rFonts w:ascii="Tahoma" w:eastAsia="Tahoma" w:hAnsi="Tahoma" w:cs="Tahoma"/>
                <w:lang w:val="hr-HR"/>
              </w:rPr>
              <w:t xml:space="preserve">Automatizam kreiranja narudžbi prema zahtjevima, pregled narudžbi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9B22B" w14:textId="77777777" w:rsidR="00B46824" w:rsidRPr="00704586" w:rsidRDefault="00B46824" w:rsidP="00635EB1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500C6" w14:textId="77777777" w:rsidR="00B46824" w:rsidRPr="00704586" w:rsidRDefault="00B46824" w:rsidP="00635EB1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B46824" w:rsidRPr="00704586" w14:paraId="627A4F18" w14:textId="77777777" w:rsidTr="00E94DC8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3DA04" w14:textId="77777777" w:rsidR="00B46824" w:rsidRPr="00704586" w:rsidRDefault="00B46824" w:rsidP="00635EB1">
            <w:pPr>
              <w:snapToGrid w:val="0"/>
              <w:jc w:val="center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F8587" w14:textId="77777777" w:rsidR="00B46824" w:rsidRPr="00704586" w:rsidRDefault="00B46824" w:rsidP="00B46824">
            <w:pPr>
              <w:snapToGrid w:val="0"/>
              <w:rPr>
                <w:rFonts w:ascii="Tahoma" w:eastAsia="Tahoma" w:hAnsi="Tahoma" w:cs="Tahoma"/>
                <w:lang w:val="hr-HR"/>
              </w:rPr>
            </w:pPr>
            <w:r>
              <w:rPr>
                <w:rFonts w:ascii="Tahoma" w:eastAsia="Tahoma" w:hAnsi="Tahoma" w:cs="Tahoma"/>
                <w:lang w:val="hr-HR"/>
              </w:rPr>
              <w:t xml:space="preserve">Pregledi zaliha i potreba artikala, pregled </w:t>
            </w:r>
            <w:proofErr w:type="spellStart"/>
            <w:r>
              <w:rPr>
                <w:rFonts w:ascii="Tahoma" w:eastAsia="Tahoma" w:hAnsi="Tahoma" w:cs="Tahoma"/>
                <w:lang w:val="hr-HR"/>
              </w:rPr>
              <w:t>max</w:t>
            </w:r>
            <w:proofErr w:type="spellEnd"/>
            <w:r>
              <w:rPr>
                <w:rFonts w:ascii="Tahoma" w:eastAsia="Tahoma" w:hAnsi="Tahoma" w:cs="Tahoma"/>
                <w:lang w:val="hr-HR"/>
              </w:rPr>
              <w:t>/min zaliha, pregledi dobavljačkih cjenika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236C1" w14:textId="77777777" w:rsidR="00B46824" w:rsidRPr="00704586" w:rsidRDefault="00B46824" w:rsidP="00635EB1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B521F" w14:textId="77777777" w:rsidR="00B46824" w:rsidRPr="00704586" w:rsidRDefault="00B46824" w:rsidP="00635EB1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B46824" w:rsidRPr="00704586" w14:paraId="3FE1A297" w14:textId="77777777" w:rsidTr="00E94DC8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931C6" w14:textId="77777777" w:rsidR="00B46824" w:rsidRPr="00704586" w:rsidRDefault="00B46824" w:rsidP="00635EB1">
            <w:pPr>
              <w:snapToGrid w:val="0"/>
              <w:jc w:val="center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73B8A" w14:textId="77777777" w:rsidR="00B46824" w:rsidRPr="00704586" w:rsidRDefault="00B46824" w:rsidP="00635EB1">
            <w:pPr>
              <w:snapToGrid w:val="0"/>
              <w:rPr>
                <w:rFonts w:ascii="Tahoma" w:hAnsi="Tahoma" w:cs="Tahoma"/>
                <w:lang w:val="hr-HR"/>
              </w:rPr>
            </w:pPr>
            <w:r>
              <w:rPr>
                <w:rFonts w:ascii="Tahoma" w:hAnsi="Tahoma" w:cs="Tahoma"/>
                <w:lang w:val="hr-HR"/>
              </w:rPr>
              <w:t xml:space="preserve">Mogućnost usporedbe dobivenih ponuda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40954" w14:textId="77777777" w:rsidR="00B46824" w:rsidRPr="00704586" w:rsidRDefault="00B46824" w:rsidP="00635EB1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6C071" w14:textId="77777777" w:rsidR="00B46824" w:rsidRPr="00704586" w:rsidRDefault="00B46824" w:rsidP="00635EB1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B46824" w:rsidRPr="00704586" w14:paraId="1EEC73BB" w14:textId="77777777" w:rsidTr="00E94DC8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7584A" w14:textId="77777777" w:rsidR="00B46824" w:rsidRPr="00704586" w:rsidRDefault="00B46824" w:rsidP="00635EB1">
            <w:pPr>
              <w:snapToGrid w:val="0"/>
              <w:jc w:val="center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2FC21" w14:textId="77777777" w:rsidR="00B46824" w:rsidRPr="00704586" w:rsidRDefault="00B46824" w:rsidP="00635EB1">
            <w:pPr>
              <w:snapToGrid w:val="0"/>
              <w:rPr>
                <w:rFonts w:ascii="Tahoma" w:hAnsi="Tahoma" w:cs="Tahoma"/>
                <w:lang w:val="hr-HR"/>
              </w:rPr>
            </w:pPr>
            <w:r>
              <w:rPr>
                <w:rFonts w:ascii="Tahoma" w:hAnsi="Tahoma" w:cs="Tahoma"/>
                <w:lang w:val="hr-HR"/>
              </w:rPr>
              <w:t>Analize po materijalima, dobavljačima, radnim nalozima (gradilištima)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F5163" w14:textId="77777777" w:rsidR="00B46824" w:rsidRPr="00704586" w:rsidRDefault="00B46824" w:rsidP="00635EB1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1FCCF" w14:textId="77777777" w:rsidR="00B46824" w:rsidRPr="00704586" w:rsidRDefault="00B46824" w:rsidP="00635EB1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</w:tbl>
    <w:p w14:paraId="7020A14D" w14:textId="77777777" w:rsidR="00876F52" w:rsidRDefault="00876F52">
      <w:pPr>
        <w:rPr>
          <w:lang w:val="hr-HR"/>
        </w:rPr>
      </w:pPr>
    </w:p>
    <w:p w14:paraId="2ED8F50B" w14:textId="77777777" w:rsidR="00876F52" w:rsidRDefault="00876F52">
      <w:pPr>
        <w:rPr>
          <w:lang w:val="hr-HR"/>
        </w:rPr>
      </w:pPr>
    </w:p>
    <w:p w14:paraId="543D7A64" w14:textId="77777777" w:rsidR="00876F52" w:rsidRDefault="00876F52">
      <w:pPr>
        <w:rPr>
          <w:rFonts w:ascii="Tahoma" w:hAnsi="Tahoma" w:cs="Tahoma"/>
          <w:b/>
          <w:sz w:val="22"/>
          <w:szCs w:val="22"/>
        </w:rPr>
      </w:pPr>
    </w:p>
    <w:tbl>
      <w:tblPr>
        <w:tblW w:w="9169" w:type="dxa"/>
        <w:tblInd w:w="158" w:type="dxa"/>
        <w:tblLayout w:type="fixed"/>
        <w:tblLook w:val="0000" w:firstRow="0" w:lastRow="0" w:firstColumn="0" w:lastColumn="0" w:noHBand="0" w:noVBand="0"/>
      </w:tblPr>
      <w:tblGrid>
        <w:gridCol w:w="546"/>
        <w:gridCol w:w="3119"/>
        <w:gridCol w:w="1275"/>
        <w:gridCol w:w="4229"/>
      </w:tblGrid>
      <w:tr w:rsidR="00E94DC8" w:rsidRPr="00704586" w14:paraId="7CB7EFDC" w14:textId="77777777" w:rsidTr="002E69B0">
        <w:trPr>
          <w:cantSplit/>
          <w:trHeight w:val="898"/>
          <w:tblHeader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58D2E89" w14:textId="77777777" w:rsidR="00E94DC8" w:rsidRPr="00704586" w:rsidRDefault="00E94DC8" w:rsidP="00E94DC8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 w:rsidRPr="00704586">
              <w:rPr>
                <w:rFonts w:ascii="Tahoma" w:hAnsi="Tahoma" w:cs="Tahoma"/>
                <w:b/>
                <w:lang w:val="hr-HR"/>
              </w:rPr>
              <w:t>Br.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43F204D" w14:textId="77777777" w:rsidR="00E94DC8" w:rsidRPr="00704586" w:rsidRDefault="002E69B0" w:rsidP="00E94DC8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Tražene tehničke i funkcionalne specifikacije traženog sustava i rješenja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4C6FE58" w14:textId="77777777" w:rsidR="00E94DC8" w:rsidRDefault="00E94DC8" w:rsidP="00E94DC8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Ponuđeno</w:t>
            </w:r>
          </w:p>
          <w:p w14:paraId="01183DAE" w14:textId="77777777" w:rsidR="00E94DC8" w:rsidRDefault="00E94DC8" w:rsidP="00E94DC8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DA / NE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02E92C" w14:textId="77777777" w:rsidR="00E94DC8" w:rsidRDefault="00E94DC8" w:rsidP="00E94DC8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Ponuđene karakteristike</w:t>
            </w:r>
          </w:p>
        </w:tc>
      </w:tr>
      <w:tr w:rsidR="00A93BAE" w:rsidRPr="00704586" w14:paraId="54576495" w14:textId="77777777" w:rsidTr="00DF4D75">
        <w:trPr>
          <w:cantSplit/>
        </w:trPr>
        <w:tc>
          <w:tcPr>
            <w:tcW w:w="9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9BD13" w14:textId="77777777" w:rsidR="00A93BAE" w:rsidRPr="00A93BAE" w:rsidRDefault="00A93BAE" w:rsidP="003579E3">
            <w:pPr>
              <w:snapToGrid w:val="0"/>
              <w:rPr>
                <w:rFonts w:ascii="Tahoma" w:hAnsi="Tahoma" w:cs="Tahoma"/>
                <w:lang w:val="hr-HR"/>
              </w:rPr>
            </w:pPr>
            <w:r w:rsidRPr="00A93BAE">
              <w:rPr>
                <w:rFonts w:ascii="Tahoma" w:hAnsi="Tahoma" w:cs="Tahoma"/>
                <w:lang w:val="hr-HR"/>
              </w:rPr>
              <w:t>PRODAJA</w:t>
            </w:r>
          </w:p>
        </w:tc>
      </w:tr>
      <w:tr w:rsidR="003579E3" w:rsidRPr="00704586" w14:paraId="11E242DE" w14:textId="77777777" w:rsidTr="00E94DC8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A8A70" w14:textId="77777777" w:rsidR="003579E3" w:rsidRPr="00704586" w:rsidRDefault="003579E3" w:rsidP="003579E3">
            <w:pPr>
              <w:snapToGrid w:val="0"/>
              <w:jc w:val="center"/>
              <w:rPr>
                <w:rFonts w:ascii="Tahoma" w:hAnsi="Tahoma" w:cs="Tahoma"/>
                <w:bCs/>
                <w:lang w:val="hr-HR"/>
              </w:rPr>
            </w:pPr>
            <w:r w:rsidRPr="00704586">
              <w:rPr>
                <w:rFonts w:ascii="Tahoma" w:hAnsi="Tahoma" w:cs="Tahoma"/>
                <w:bCs/>
                <w:lang w:val="hr-HR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DAA28" w14:textId="77777777" w:rsidR="003579E3" w:rsidRPr="00704586" w:rsidRDefault="00704586" w:rsidP="00704586">
            <w:pPr>
              <w:snapToGrid w:val="0"/>
              <w:rPr>
                <w:rFonts w:ascii="Tahoma" w:hAnsi="Tahoma" w:cs="Tahoma"/>
                <w:lang w:val="hr-HR"/>
              </w:rPr>
            </w:pPr>
            <w:r w:rsidRPr="00704586">
              <w:rPr>
                <w:rFonts w:ascii="Tahoma" w:hAnsi="Tahoma" w:cs="Tahoma"/>
                <w:lang w:val="hr-HR"/>
              </w:rPr>
              <w:t>Evidencija u</w:t>
            </w:r>
            <w:r w:rsidR="003579E3" w:rsidRPr="00704586">
              <w:rPr>
                <w:rFonts w:ascii="Tahoma" w:hAnsi="Tahoma" w:cs="Tahoma"/>
                <w:lang w:val="hr-HR"/>
              </w:rPr>
              <w:t>govor</w:t>
            </w:r>
            <w:r w:rsidRPr="00704586">
              <w:rPr>
                <w:rFonts w:ascii="Tahoma" w:hAnsi="Tahoma" w:cs="Tahoma"/>
                <w:lang w:val="hr-HR"/>
              </w:rPr>
              <w:t>a</w:t>
            </w:r>
            <w:r w:rsidR="003579E3" w:rsidRPr="00704586">
              <w:rPr>
                <w:rFonts w:ascii="Tahoma" w:eastAsia="Tahoma" w:hAnsi="Tahoma" w:cs="Tahoma"/>
                <w:lang w:val="hr-HR"/>
              </w:rPr>
              <w:t xml:space="preserve"> </w:t>
            </w:r>
            <w:r w:rsidR="003579E3" w:rsidRPr="00704586">
              <w:rPr>
                <w:rFonts w:ascii="Tahoma" w:hAnsi="Tahoma" w:cs="Tahoma"/>
                <w:lang w:val="hr-HR"/>
              </w:rPr>
              <w:t>o</w:t>
            </w:r>
            <w:r w:rsidR="003579E3" w:rsidRPr="00704586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704586">
              <w:rPr>
                <w:rFonts w:ascii="Tahoma" w:hAnsi="Tahoma" w:cs="Tahoma"/>
                <w:lang w:val="hr-HR"/>
              </w:rPr>
              <w:t>prodaj</w:t>
            </w:r>
            <w:r>
              <w:rPr>
                <w:rFonts w:ascii="Tahoma" w:hAnsi="Tahoma" w:cs="Tahoma"/>
                <w:lang w:val="hr-HR"/>
              </w:rPr>
              <w:t>i</w:t>
            </w:r>
            <w:r w:rsidRPr="00704586">
              <w:rPr>
                <w:rFonts w:ascii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i</w:t>
            </w:r>
            <w:r w:rsidRPr="00704586">
              <w:rPr>
                <w:rFonts w:ascii="Tahoma" w:hAnsi="Tahoma" w:cs="Tahoma"/>
                <w:lang w:val="hr-HR"/>
              </w:rPr>
              <w:t xml:space="preserve"> narudžbi kupaca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56E3D" w14:textId="77777777" w:rsidR="003579E3" w:rsidRPr="00704586" w:rsidRDefault="003579E3" w:rsidP="003579E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2EC5B" w14:textId="77777777" w:rsidR="003579E3" w:rsidRPr="00704586" w:rsidRDefault="003579E3" w:rsidP="003579E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3579E3" w:rsidRPr="00704586" w14:paraId="3D084C7E" w14:textId="77777777" w:rsidTr="00E94DC8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BF007" w14:textId="77777777" w:rsidR="003579E3" w:rsidRPr="00704586" w:rsidRDefault="00704586" w:rsidP="003579E3">
            <w:pPr>
              <w:snapToGrid w:val="0"/>
              <w:jc w:val="center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40AEC" w14:textId="77777777" w:rsidR="003579E3" w:rsidRPr="00704586" w:rsidRDefault="003579E3" w:rsidP="00704586">
            <w:pPr>
              <w:snapToGrid w:val="0"/>
              <w:rPr>
                <w:rFonts w:ascii="Tahoma" w:eastAsia="Tahoma" w:hAnsi="Tahoma" w:cs="Tahoma"/>
                <w:lang w:val="hr-HR"/>
              </w:rPr>
            </w:pPr>
            <w:r w:rsidRPr="00704586">
              <w:rPr>
                <w:rFonts w:ascii="Tahoma" w:hAnsi="Tahoma" w:cs="Tahoma"/>
                <w:lang w:val="hr-HR"/>
              </w:rPr>
              <w:t>Nalog</w:t>
            </w:r>
            <w:r w:rsidRPr="00704586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704586">
              <w:rPr>
                <w:rFonts w:ascii="Tahoma" w:hAnsi="Tahoma" w:cs="Tahoma"/>
                <w:lang w:val="hr-HR"/>
              </w:rPr>
              <w:t>za</w:t>
            </w:r>
            <w:r w:rsidRPr="00704586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704586">
              <w:rPr>
                <w:rFonts w:ascii="Tahoma" w:hAnsi="Tahoma" w:cs="Tahoma"/>
                <w:lang w:val="hr-HR"/>
              </w:rPr>
              <w:t>otpremu</w:t>
            </w:r>
            <w:r w:rsidRPr="00704586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704586">
              <w:rPr>
                <w:rFonts w:ascii="Tahoma" w:hAnsi="Tahoma" w:cs="Tahoma"/>
                <w:lang w:val="hr-HR"/>
              </w:rPr>
              <w:t>robe</w:t>
            </w:r>
            <w:r w:rsidR="00704586">
              <w:rPr>
                <w:rFonts w:ascii="Tahoma" w:hAnsi="Tahoma" w:cs="Tahoma"/>
                <w:lang w:val="hr-HR"/>
              </w:rPr>
              <w:t>, n</w:t>
            </w:r>
            <w:r w:rsidR="00704586" w:rsidRPr="00704586">
              <w:rPr>
                <w:rFonts w:ascii="Tahoma" w:hAnsi="Tahoma" w:cs="Tahoma"/>
                <w:lang w:val="hr-HR"/>
              </w:rPr>
              <w:t>alog</w:t>
            </w:r>
            <w:r w:rsidR="00704586" w:rsidRPr="00704586">
              <w:rPr>
                <w:rFonts w:ascii="Tahoma" w:eastAsia="Tahoma" w:hAnsi="Tahoma" w:cs="Tahoma"/>
                <w:lang w:val="hr-HR"/>
              </w:rPr>
              <w:t xml:space="preserve"> </w:t>
            </w:r>
            <w:r w:rsidR="00704586" w:rsidRPr="00704586">
              <w:rPr>
                <w:rFonts w:ascii="Tahoma" w:hAnsi="Tahoma" w:cs="Tahoma"/>
                <w:lang w:val="hr-HR"/>
              </w:rPr>
              <w:t>za</w:t>
            </w:r>
            <w:r w:rsidR="00704586" w:rsidRPr="00704586">
              <w:rPr>
                <w:rFonts w:ascii="Tahoma" w:eastAsia="Tahoma" w:hAnsi="Tahoma" w:cs="Tahoma"/>
                <w:lang w:val="hr-HR"/>
              </w:rPr>
              <w:t xml:space="preserve"> </w:t>
            </w:r>
            <w:r w:rsidR="00704586" w:rsidRPr="00704586">
              <w:rPr>
                <w:rFonts w:ascii="Tahoma" w:hAnsi="Tahoma" w:cs="Tahoma"/>
                <w:lang w:val="hr-HR"/>
              </w:rPr>
              <w:t>izvršenje</w:t>
            </w:r>
            <w:r w:rsidR="00704586" w:rsidRPr="00704586">
              <w:rPr>
                <w:rFonts w:ascii="Tahoma" w:eastAsia="Tahoma" w:hAnsi="Tahoma" w:cs="Tahoma"/>
                <w:lang w:val="hr-HR"/>
              </w:rPr>
              <w:t xml:space="preserve"> </w:t>
            </w:r>
            <w:r w:rsidR="00704586" w:rsidRPr="00704586">
              <w:rPr>
                <w:rFonts w:ascii="Tahoma" w:hAnsi="Tahoma" w:cs="Tahoma"/>
                <w:lang w:val="hr-HR"/>
              </w:rPr>
              <w:t>usluga</w:t>
            </w:r>
            <w:r w:rsidRPr="00704586">
              <w:rPr>
                <w:rFonts w:ascii="Tahoma" w:eastAsia="Tahoma" w:hAnsi="Tahoma" w:cs="Tahoma"/>
                <w:lang w:val="hr-HR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3B30F" w14:textId="77777777" w:rsidR="003579E3" w:rsidRPr="00704586" w:rsidRDefault="003579E3" w:rsidP="003579E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9308C" w14:textId="77777777" w:rsidR="003579E3" w:rsidRPr="00704586" w:rsidRDefault="003579E3" w:rsidP="003579E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3579E3" w:rsidRPr="00704586" w14:paraId="021EA94A" w14:textId="77777777" w:rsidTr="00E94DC8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B4B41" w14:textId="77777777" w:rsidR="003579E3" w:rsidRPr="00704586" w:rsidRDefault="00704586" w:rsidP="003579E3">
            <w:pPr>
              <w:snapToGrid w:val="0"/>
              <w:jc w:val="center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2A90B" w14:textId="77777777" w:rsidR="003579E3" w:rsidRPr="00704586" w:rsidRDefault="003579E3" w:rsidP="003579E3">
            <w:pPr>
              <w:snapToGrid w:val="0"/>
              <w:rPr>
                <w:rFonts w:ascii="Tahoma" w:eastAsia="Tahoma" w:hAnsi="Tahoma" w:cs="Tahoma"/>
                <w:lang w:val="hr-HR"/>
              </w:rPr>
            </w:pPr>
            <w:r w:rsidRPr="00704586">
              <w:rPr>
                <w:rFonts w:ascii="Tahoma" w:hAnsi="Tahoma" w:cs="Tahoma"/>
                <w:lang w:val="hr-HR"/>
              </w:rPr>
              <w:t>Pokretanje</w:t>
            </w:r>
            <w:r w:rsidRPr="00704586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704586">
              <w:rPr>
                <w:rFonts w:ascii="Tahoma" w:hAnsi="Tahoma" w:cs="Tahoma"/>
                <w:lang w:val="hr-HR"/>
              </w:rPr>
              <w:t>radnog</w:t>
            </w:r>
            <w:r w:rsidRPr="00704586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704586">
              <w:rPr>
                <w:rFonts w:ascii="Tahoma" w:hAnsi="Tahoma" w:cs="Tahoma"/>
                <w:lang w:val="hr-HR"/>
              </w:rPr>
              <w:t>naloga</w:t>
            </w:r>
            <w:r w:rsidR="00704586">
              <w:rPr>
                <w:rFonts w:ascii="Tahoma" w:hAnsi="Tahoma" w:cs="Tahoma"/>
                <w:lang w:val="hr-HR"/>
              </w:rPr>
              <w:t>, uz definiranje uvjeta prodaje</w:t>
            </w:r>
            <w:r w:rsidRPr="00704586">
              <w:rPr>
                <w:rFonts w:ascii="Tahoma" w:eastAsia="Tahoma" w:hAnsi="Tahoma" w:cs="Tahoma"/>
                <w:lang w:val="hr-HR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C002F" w14:textId="77777777" w:rsidR="003579E3" w:rsidRPr="00704586" w:rsidRDefault="003579E3" w:rsidP="003579E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FFF37" w14:textId="77777777" w:rsidR="003579E3" w:rsidRPr="00704586" w:rsidRDefault="003579E3" w:rsidP="003579E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3579E3" w:rsidRPr="00704586" w14:paraId="42B4F5BF" w14:textId="77777777" w:rsidTr="00E94DC8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13A39" w14:textId="77777777" w:rsidR="003579E3" w:rsidRPr="00704586" w:rsidRDefault="00704586" w:rsidP="00704586">
            <w:pPr>
              <w:snapToGrid w:val="0"/>
              <w:jc w:val="center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37B58" w14:textId="77777777" w:rsidR="003579E3" w:rsidRPr="00704586" w:rsidRDefault="00704586" w:rsidP="00704586">
            <w:pPr>
              <w:snapToGrid w:val="0"/>
              <w:rPr>
                <w:rFonts w:ascii="Tahoma" w:hAnsi="Tahoma" w:cs="Tahoma"/>
                <w:lang w:val="hr-HR"/>
              </w:rPr>
            </w:pPr>
            <w:r>
              <w:rPr>
                <w:rFonts w:ascii="Tahoma" w:hAnsi="Tahoma" w:cs="Tahoma"/>
                <w:lang w:val="hr-HR"/>
              </w:rPr>
              <w:t>Kreiranje i p</w:t>
            </w:r>
            <w:r w:rsidR="003579E3" w:rsidRPr="00704586">
              <w:rPr>
                <w:rFonts w:ascii="Tahoma" w:hAnsi="Tahoma" w:cs="Tahoma"/>
                <w:lang w:val="hr-HR"/>
              </w:rPr>
              <w:t>regled</w:t>
            </w:r>
            <w:r w:rsidR="003579E3" w:rsidRPr="00704586">
              <w:rPr>
                <w:rFonts w:ascii="Tahoma" w:eastAsia="Tahoma" w:hAnsi="Tahoma" w:cs="Tahoma"/>
                <w:lang w:val="hr-HR"/>
              </w:rPr>
              <w:t xml:space="preserve"> </w:t>
            </w:r>
            <w:r w:rsidR="003579E3" w:rsidRPr="00704586">
              <w:rPr>
                <w:rFonts w:ascii="Tahoma" w:hAnsi="Tahoma" w:cs="Tahoma"/>
                <w:lang w:val="hr-HR"/>
              </w:rPr>
              <w:t>cjenika</w:t>
            </w:r>
            <w:r w:rsidR="003579E3" w:rsidRPr="00704586">
              <w:rPr>
                <w:rFonts w:ascii="Tahoma" w:eastAsia="Tahoma" w:hAnsi="Tahoma" w:cs="Tahoma"/>
                <w:lang w:val="hr-HR"/>
              </w:rPr>
              <w:t xml:space="preserve"> </w:t>
            </w:r>
            <w:r w:rsidR="003579E3" w:rsidRPr="00704586">
              <w:rPr>
                <w:rFonts w:ascii="Tahoma" w:hAnsi="Tahoma" w:cs="Tahoma"/>
                <w:lang w:val="hr-HR"/>
              </w:rPr>
              <w:t>za</w:t>
            </w:r>
            <w:r w:rsidR="003579E3" w:rsidRPr="00704586">
              <w:rPr>
                <w:rFonts w:ascii="Tahoma" w:eastAsia="Tahoma" w:hAnsi="Tahoma" w:cs="Tahoma"/>
                <w:lang w:val="hr-HR"/>
              </w:rPr>
              <w:t xml:space="preserve"> </w:t>
            </w:r>
            <w:r w:rsidR="003579E3" w:rsidRPr="00704586">
              <w:rPr>
                <w:rFonts w:ascii="Tahoma" w:hAnsi="Tahoma" w:cs="Tahoma"/>
                <w:lang w:val="hr-HR"/>
              </w:rPr>
              <w:t>kupce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FB942" w14:textId="77777777" w:rsidR="003579E3" w:rsidRPr="00704586" w:rsidRDefault="003579E3" w:rsidP="003579E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2EE19" w14:textId="77777777" w:rsidR="003579E3" w:rsidRPr="00704586" w:rsidRDefault="003579E3" w:rsidP="003579E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3579E3" w:rsidRPr="00704586" w14:paraId="202044ED" w14:textId="77777777" w:rsidTr="00E94DC8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470DC" w14:textId="77777777" w:rsidR="003579E3" w:rsidRPr="00704586" w:rsidRDefault="00704586" w:rsidP="00704586">
            <w:pPr>
              <w:snapToGrid w:val="0"/>
              <w:jc w:val="center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A84E8" w14:textId="77777777" w:rsidR="003579E3" w:rsidRPr="00704586" w:rsidRDefault="003579E3" w:rsidP="00D8540E">
            <w:pPr>
              <w:snapToGrid w:val="0"/>
              <w:rPr>
                <w:rFonts w:ascii="Tahoma" w:hAnsi="Tahoma" w:cs="Tahoma"/>
                <w:lang w:val="hr-HR"/>
              </w:rPr>
            </w:pPr>
            <w:r w:rsidRPr="00704586">
              <w:rPr>
                <w:rFonts w:ascii="Tahoma" w:hAnsi="Tahoma" w:cs="Tahoma"/>
                <w:lang w:val="hr-HR"/>
              </w:rPr>
              <w:t>Pregled</w:t>
            </w:r>
            <w:r w:rsidRPr="00704586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704586">
              <w:rPr>
                <w:rFonts w:ascii="Tahoma" w:hAnsi="Tahoma" w:cs="Tahoma"/>
                <w:lang w:val="hr-HR"/>
              </w:rPr>
              <w:t>i</w:t>
            </w:r>
            <w:r w:rsidRPr="00704586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704586">
              <w:rPr>
                <w:rFonts w:ascii="Tahoma" w:hAnsi="Tahoma" w:cs="Tahoma"/>
                <w:lang w:val="hr-HR"/>
              </w:rPr>
              <w:t>autorizacija</w:t>
            </w:r>
            <w:r w:rsidRPr="00704586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704586">
              <w:rPr>
                <w:rFonts w:ascii="Tahoma" w:hAnsi="Tahoma" w:cs="Tahoma"/>
                <w:lang w:val="hr-HR"/>
              </w:rPr>
              <w:t>faktura</w:t>
            </w:r>
            <w:r w:rsidR="00704586">
              <w:rPr>
                <w:rFonts w:ascii="Tahoma" w:hAnsi="Tahoma" w:cs="Tahoma"/>
                <w:lang w:val="hr-HR"/>
              </w:rPr>
              <w:t>, priprema za knjiženja i za PDV evidenciju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9A215" w14:textId="77777777" w:rsidR="003579E3" w:rsidRPr="00704586" w:rsidRDefault="003579E3" w:rsidP="003579E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BC563" w14:textId="77777777" w:rsidR="003579E3" w:rsidRPr="00704586" w:rsidRDefault="003579E3" w:rsidP="003579E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3579E3" w:rsidRPr="00704586" w14:paraId="36654E9F" w14:textId="77777777" w:rsidTr="00E94DC8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10966" w14:textId="77777777" w:rsidR="003579E3" w:rsidRPr="00704586" w:rsidRDefault="00704586" w:rsidP="00704586">
            <w:pPr>
              <w:snapToGrid w:val="0"/>
              <w:jc w:val="center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2449A" w14:textId="77777777" w:rsidR="003579E3" w:rsidRDefault="003579E3" w:rsidP="003579E3">
            <w:pPr>
              <w:snapToGrid w:val="0"/>
              <w:rPr>
                <w:rFonts w:ascii="Tahoma" w:hAnsi="Tahoma" w:cs="Tahoma"/>
                <w:lang w:val="hr-HR"/>
              </w:rPr>
            </w:pPr>
            <w:proofErr w:type="spellStart"/>
            <w:r w:rsidRPr="00704586">
              <w:rPr>
                <w:rFonts w:ascii="Tahoma" w:hAnsi="Tahoma" w:cs="Tahoma"/>
                <w:lang w:val="hr-HR"/>
              </w:rPr>
              <w:t>eRačuni</w:t>
            </w:r>
            <w:proofErr w:type="spellEnd"/>
            <w:r w:rsidRPr="00704586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704586">
              <w:rPr>
                <w:rFonts w:ascii="Tahoma" w:hAnsi="Tahoma" w:cs="Tahoma"/>
                <w:lang w:val="hr-HR"/>
              </w:rPr>
              <w:t>(moj-</w:t>
            </w:r>
            <w:proofErr w:type="spellStart"/>
            <w:r w:rsidRPr="00704586">
              <w:rPr>
                <w:rFonts w:ascii="Tahoma" w:hAnsi="Tahoma" w:cs="Tahoma"/>
                <w:lang w:val="hr-HR"/>
              </w:rPr>
              <w:t>eRačun</w:t>
            </w:r>
            <w:proofErr w:type="spellEnd"/>
            <w:r w:rsidRPr="00704586">
              <w:rPr>
                <w:rFonts w:ascii="Tahoma" w:hAnsi="Tahoma" w:cs="Tahoma"/>
                <w:lang w:val="hr-HR"/>
              </w:rPr>
              <w:t>)</w:t>
            </w:r>
          </w:p>
          <w:p w14:paraId="709EAAC6" w14:textId="77777777" w:rsidR="00635EB1" w:rsidRPr="00704586" w:rsidRDefault="00635EB1" w:rsidP="003579E3">
            <w:pPr>
              <w:snapToGrid w:val="0"/>
              <w:rPr>
                <w:rFonts w:ascii="Tahoma" w:hAnsi="Tahoma" w:cs="Tahoma"/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5E40" w14:textId="77777777" w:rsidR="003579E3" w:rsidRPr="00704586" w:rsidRDefault="003579E3" w:rsidP="003579E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E7B84" w14:textId="77777777" w:rsidR="003579E3" w:rsidRPr="00704586" w:rsidRDefault="003579E3" w:rsidP="003579E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</w:tbl>
    <w:p w14:paraId="6785F12B" w14:textId="77777777" w:rsidR="00876F52" w:rsidRDefault="00876F52">
      <w:pPr>
        <w:pStyle w:val="Podnaslov1"/>
        <w:rPr>
          <w:rFonts w:ascii="Tahoma" w:hAnsi="Tahoma" w:cs="Tahoma"/>
          <w:sz w:val="22"/>
          <w:szCs w:val="22"/>
        </w:rPr>
      </w:pPr>
    </w:p>
    <w:tbl>
      <w:tblPr>
        <w:tblW w:w="9169" w:type="dxa"/>
        <w:tblInd w:w="158" w:type="dxa"/>
        <w:tblLayout w:type="fixed"/>
        <w:tblLook w:val="0000" w:firstRow="0" w:lastRow="0" w:firstColumn="0" w:lastColumn="0" w:noHBand="0" w:noVBand="0"/>
      </w:tblPr>
      <w:tblGrid>
        <w:gridCol w:w="546"/>
        <w:gridCol w:w="2977"/>
        <w:gridCol w:w="1276"/>
        <w:gridCol w:w="4370"/>
      </w:tblGrid>
      <w:tr w:rsidR="00E94DC8" w14:paraId="7BE7DC49" w14:textId="77777777" w:rsidTr="002E69B0">
        <w:trPr>
          <w:cantSplit/>
          <w:trHeight w:val="846"/>
          <w:tblHeader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881DC6F" w14:textId="77777777" w:rsidR="00E94DC8" w:rsidRDefault="00E94DC8" w:rsidP="00E94DC8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Br.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8F251AF" w14:textId="77777777" w:rsidR="00E94DC8" w:rsidRDefault="002E69B0" w:rsidP="00E94DC8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Tražene tehničke i funkcionalne specifikacije traženog sustava i rješenja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3348BBB" w14:textId="77777777" w:rsidR="00E94DC8" w:rsidRDefault="00E94DC8" w:rsidP="00E94DC8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Ponuđeno</w:t>
            </w:r>
          </w:p>
          <w:p w14:paraId="61E140A6" w14:textId="77777777" w:rsidR="00E94DC8" w:rsidRDefault="00E94DC8" w:rsidP="00E94DC8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DA / NE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7A1798" w14:textId="77777777" w:rsidR="00E94DC8" w:rsidRDefault="00E94DC8" w:rsidP="00E94DC8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Ponuđene karakteristike</w:t>
            </w:r>
          </w:p>
        </w:tc>
      </w:tr>
      <w:tr w:rsidR="003579E3" w14:paraId="72AB3F45" w14:textId="77777777" w:rsidTr="003579E3">
        <w:trPr>
          <w:cantSplit/>
        </w:trPr>
        <w:tc>
          <w:tcPr>
            <w:tcW w:w="9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AD3F5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  <w:p w14:paraId="19A2262A" w14:textId="77777777" w:rsidR="003579E3" w:rsidRPr="00A93BAE" w:rsidRDefault="00A93BAE" w:rsidP="003579E3">
            <w:pPr>
              <w:rPr>
                <w:rFonts w:ascii="Tahoma" w:hAnsi="Tahoma" w:cs="Tahoma"/>
                <w:lang w:val="hr-HR"/>
              </w:rPr>
            </w:pPr>
            <w:r>
              <w:rPr>
                <w:rFonts w:ascii="Tahoma" w:hAnsi="Tahoma" w:cs="Tahoma"/>
                <w:lang w:val="hr-HR"/>
              </w:rPr>
              <w:t xml:space="preserve">LJUDSI RESURSI - </w:t>
            </w:r>
            <w:r w:rsidR="003579E3" w:rsidRPr="00A93BAE">
              <w:rPr>
                <w:rFonts w:ascii="Tahoma" w:hAnsi="Tahoma" w:cs="Tahoma"/>
                <w:lang w:val="hr-HR"/>
              </w:rPr>
              <w:t>Kadrovska</w:t>
            </w:r>
            <w:r w:rsidR="003579E3" w:rsidRPr="00A93BAE">
              <w:rPr>
                <w:rFonts w:ascii="Tahoma" w:eastAsia="Tahoma" w:hAnsi="Tahoma" w:cs="Tahoma"/>
                <w:lang w:val="hr-HR"/>
              </w:rPr>
              <w:t xml:space="preserve"> </w:t>
            </w:r>
            <w:r w:rsidR="003579E3" w:rsidRPr="00A93BAE">
              <w:rPr>
                <w:rFonts w:ascii="Tahoma" w:hAnsi="Tahoma" w:cs="Tahoma"/>
                <w:lang w:val="hr-HR"/>
              </w:rPr>
              <w:t>evidencija</w:t>
            </w:r>
          </w:p>
          <w:p w14:paraId="7C9EC9A8" w14:textId="77777777" w:rsidR="003579E3" w:rsidRDefault="003579E3" w:rsidP="003579E3">
            <w:pPr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3579E3" w14:paraId="5EF427D8" w14:textId="77777777" w:rsidTr="00E94DC8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7230B" w14:textId="77777777" w:rsidR="003579E3" w:rsidRDefault="003579E3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822E7" w14:textId="77777777" w:rsidR="003579E3" w:rsidRPr="00541A7E" w:rsidRDefault="003579E3" w:rsidP="00E81F84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 w:rsidRPr="00541A7E">
              <w:rPr>
                <w:rFonts w:ascii="Tahoma" w:hAnsi="Tahoma" w:cs="Tahoma"/>
                <w:bCs/>
                <w:lang w:val="hr-HR"/>
              </w:rPr>
              <w:t>Evidencija</w:t>
            </w:r>
            <w:r w:rsidRPr="00541A7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="00E81F84">
              <w:rPr>
                <w:rFonts w:ascii="Tahoma" w:eastAsia="Tahoma" w:hAnsi="Tahoma" w:cs="Tahoma"/>
                <w:bCs/>
                <w:lang w:val="hr-HR"/>
              </w:rPr>
              <w:t>djelatnika</w:t>
            </w:r>
            <w:r w:rsidRPr="00541A7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541A7E">
              <w:rPr>
                <w:rFonts w:ascii="Tahoma" w:hAnsi="Tahoma" w:cs="Tahoma"/>
                <w:bCs/>
                <w:lang w:val="hr-HR"/>
              </w:rPr>
              <w:t>sa</w:t>
            </w:r>
            <w:r w:rsidRPr="00541A7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541A7E">
              <w:rPr>
                <w:rFonts w:ascii="Tahoma" w:hAnsi="Tahoma" w:cs="Tahoma"/>
                <w:bCs/>
                <w:lang w:val="hr-HR"/>
              </w:rPr>
              <w:t>svim</w:t>
            </w:r>
            <w:r w:rsidRPr="00541A7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541A7E">
              <w:rPr>
                <w:rFonts w:ascii="Tahoma" w:hAnsi="Tahoma" w:cs="Tahoma"/>
                <w:bCs/>
                <w:lang w:val="hr-HR"/>
              </w:rPr>
              <w:t>podacima</w:t>
            </w:r>
            <w:r w:rsidRPr="00541A7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541A7E">
              <w:rPr>
                <w:rFonts w:ascii="Tahoma" w:hAnsi="Tahoma" w:cs="Tahoma"/>
                <w:bCs/>
                <w:lang w:val="hr-HR"/>
              </w:rPr>
              <w:t>sukladno</w:t>
            </w:r>
            <w:r w:rsidRPr="00541A7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541A7E">
              <w:rPr>
                <w:rFonts w:ascii="Tahoma" w:hAnsi="Tahoma" w:cs="Tahoma"/>
                <w:bCs/>
                <w:lang w:val="hr-HR"/>
              </w:rPr>
              <w:t>važećim</w:t>
            </w:r>
            <w:r w:rsidRPr="00541A7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541A7E">
              <w:rPr>
                <w:rFonts w:ascii="Tahoma" w:hAnsi="Tahoma" w:cs="Tahoma"/>
                <w:bCs/>
                <w:lang w:val="hr-HR"/>
              </w:rPr>
              <w:t>zakonskim</w:t>
            </w:r>
            <w:r w:rsidRPr="00541A7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541A7E">
              <w:rPr>
                <w:rFonts w:ascii="Tahoma" w:hAnsi="Tahoma" w:cs="Tahoma"/>
                <w:bCs/>
                <w:lang w:val="hr-HR"/>
              </w:rPr>
              <w:t>i</w:t>
            </w:r>
            <w:r w:rsidRPr="00541A7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proofErr w:type="spellStart"/>
            <w:r w:rsidRPr="00541A7E">
              <w:rPr>
                <w:rFonts w:ascii="Tahoma" w:hAnsi="Tahoma" w:cs="Tahoma"/>
                <w:bCs/>
                <w:lang w:val="hr-HR"/>
              </w:rPr>
              <w:t>podzakonskim</w:t>
            </w:r>
            <w:proofErr w:type="spellEnd"/>
            <w:r w:rsidRPr="00541A7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541A7E">
              <w:rPr>
                <w:rFonts w:ascii="Tahoma" w:hAnsi="Tahoma" w:cs="Tahoma"/>
                <w:bCs/>
                <w:lang w:val="hr-HR"/>
              </w:rPr>
              <w:t>propisima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FE3D1" w14:textId="77777777" w:rsidR="003579E3" w:rsidRPr="00AD4CEF" w:rsidRDefault="003579E3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391FC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3579E3" w14:paraId="7E490AC9" w14:textId="77777777" w:rsidTr="00E94DC8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96541" w14:textId="77777777" w:rsidR="003579E3" w:rsidRDefault="00E81F84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E5C03" w14:textId="77777777" w:rsidR="003579E3" w:rsidRPr="00541A7E" w:rsidRDefault="003579E3" w:rsidP="003579E3">
            <w:pPr>
              <w:snapToGrid w:val="0"/>
              <w:rPr>
                <w:rFonts w:ascii="Tahoma" w:eastAsia="Tahoma" w:hAnsi="Tahoma" w:cs="Tahoma"/>
                <w:bCs/>
                <w:lang w:val="hr-HR"/>
              </w:rPr>
            </w:pPr>
            <w:r w:rsidRPr="00541A7E">
              <w:rPr>
                <w:rFonts w:ascii="Tahoma" w:hAnsi="Tahoma" w:cs="Tahoma"/>
                <w:bCs/>
                <w:lang w:val="hr-HR"/>
              </w:rPr>
              <w:t>Podaci</w:t>
            </w:r>
            <w:r w:rsidRPr="00541A7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541A7E">
              <w:rPr>
                <w:rFonts w:ascii="Tahoma" w:hAnsi="Tahoma" w:cs="Tahoma"/>
                <w:bCs/>
                <w:lang w:val="hr-HR"/>
              </w:rPr>
              <w:t>o</w:t>
            </w:r>
            <w:r w:rsidRPr="00541A7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541A7E">
              <w:rPr>
                <w:rFonts w:ascii="Tahoma" w:hAnsi="Tahoma" w:cs="Tahoma"/>
                <w:bCs/>
                <w:lang w:val="hr-HR"/>
              </w:rPr>
              <w:t>radnom</w:t>
            </w:r>
            <w:r w:rsidRPr="00541A7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541A7E">
              <w:rPr>
                <w:rFonts w:ascii="Tahoma" w:hAnsi="Tahoma" w:cs="Tahoma"/>
                <w:bCs/>
                <w:lang w:val="hr-HR"/>
              </w:rPr>
              <w:t>mjestu</w:t>
            </w:r>
            <w:r w:rsidRPr="00541A7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541A7E">
              <w:rPr>
                <w:rFonts w:ascii="Tahoma" w:hAnsi="Tahoma" w:cs="Tahoma"/>
                <w:bCs/>
                <w:lang w:val="hr-HR"/>
              </w:rPr>
              <w:t>radnika</w:t>
            </w:r>
            <w:r w:rsidRPr="00541A7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541A7E">
              <w:rPr>
                <w:rFonts w:ascii="Tahoma" w:hAnsi="Tahoma" w:cs="Tahoma"/>
                <w:bCs/>
                <w:lang w:val="hr-HR"/>
              </w:rPr>
              <w:t>uz</w:t>
            </w:r>
            <w:r w:rsidRPr="00541A7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541A7E">
              <w:rPr>
                <w:rFonts w:ascii="Tahoma" w:hAnsi="Tahoma" w:cs="Tahoma"/>
                <w:bCs/>
                <w:lang w:val="hr-HR"/>
              </w:rPr>
              <w:t>praćenje</w:t>
            </w:r>
            <w:r w:rsidRPr="00541A7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541A7E">
              <w:rPr>
                <w:rFonts w:ascii="Tahoma" w:hAnsi="Tahoma" w:cs="Tahoma"/>
                <w:bCs/>
                <w:lang w:val="hr-HR"/>
              </w:rPr>
              <w:t>povijesti</w:t>
            </w:r>
            <w:r w:rsidRPr="00541A7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541A7E">
              <w:rPr>
                <w:rFonts w:ascii="Tahoma" w:hAnsi="Tahoma" w:cs="Tahoma"/>
                <w:bCs/>
                <w:lang w:val="hr-HR"/>
              </w:rPr>
              <w:t>o</w:t>
            </w:r>
            <w:r w:rsidRPr="00541A7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541A7E">
              <w:rPr>
                <w:rFonts w:ascii="Tahoma" w:hAnsi="Tahoma" w:cs="Tahoma"/>
                <w:bCs/>
                <w:lang w:val="hr-HR"/>
              </w:rPr>
              <w:t>promjeni</w:t>
            </w:r>
            <w:r w:rsidRPr="00541A7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541A7E">
              <w:rPr>
                <w:rFonts w:ascii="Tahoma" w:hAnsi="Tahoma" w:cs="Tahoma"/>
                <w:bCs/>
                <w:lang w:val="hr-HR"/>
              </w:rPr>
              <w:t>radnog</w:t>
            </w:r>
            <w:r w:rsidRPr="00541A7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541A7E">
              <w:rPr>
                <w:rFonts w:ascii="Tahoma" w:hAnsi="Tahoma" w:cs="Tahoma"/>
                <w:bCs/>
                <w:lang w:val="hr-HR"/>
              </w:rPr>
              <w:t>mjesta,</w:t>
            </w:r>
            <w:r w:rsidRPr="00541A7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541A7E">
              <w:rPr>
                <w:rFonts w:ascii="Tahoma" w:hAnsi="Tahoma" w:cs="Tahoma"/>
                <w:bCs/>
                <w:lang w:val="hr-HR"/>
              </w:rPr>
              <w:t>plaći,</w:t>
            </w:r>
            <w:r w:rsidRPr="00541A7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541A7E">
              <w:rPr>
                <w:rFonts w:ascii="Tahoma" w:hAnsi="Tahoma" w:cs="Tahoma"/>
                <w:bCs/>
                <w:lang w:val="hr-HR"/>
              </w:rPr>
              <w:t>privremenom</w:t>
            </w:r>
            <w:r w:rsidRPr="00541A7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541A7E">
              <w:rPr>
                <w:rFonts w:ascii="Tahoma" w:hAnsi="Tahoma" w:cs="Tahoma"/>
                <w:bCs/>
                <w:lang w:val="hr-HR"/>
              </w:rPr>
              <w:t>radu</w:t>
            </w:r>
            <w:r w:rsidRPr="00541A7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541A7E">
              <w:rPr>
                <w:rFonts w:ascii="Tahoma" w:hAnsi="Tahoma" w:cs="Tahoma"/>
                <w:bCs/>
                <w:lang w:val="hr-HR"/>
              </w:rPr>
              <w:t>u</w:t>
            </w:r>
            <w:r w:rsidRPr="00541A7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541A7E">
              <w:rPr>
                <w:rFonts w:ascii="Tahoma" w:hAnsi="Tahoma" w:cs="Tahoma"/>
                <w:bCs/>
                <w:lang w:val="hr-HR"/>
              </w:rPr>
              <w:t>drugoj</w:t>
            </w:r>
            <w:r w:rsidRPr="00541A7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541A7E">
              <w:rPr>
                <w:rFonts w:ascii="Tahoma" w:hAnsi="Tahoma" w:cs="Tahoma"/>
                <w:bCs/>
                <w:lang w:val="hr-HR"/>
              </w:rPr>
              <w:t>radnoj</w:t>
            </w:r>
            <w:r w:rsidRPr="00541A7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541A7E">
              <w:rPr>
                <w:rFonts w:ascii="Tahoma" w:hAnsi="Tahoma" w:cs="Tahoma"/>
                <w:bCs/>
                <w:lang w:val="hr-HR"/>
              </w:rPr>
              <w:t>jedinici</w:t>
            </w:r>
            <w:r w:rsidRPr="00541A7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541A7E">
              <w:rPr>
                <w:rFonts w:ascii="Tahoma" w:hAnsi="Tahoma" w:cs="Tahoma"/>
                <w:bCs/>
                <w:lang w:val="hr-HR"/>
              </w:rPr>
              <w:t>itd.</w:t>
            </w:r>
            <w:r w:rsidRPr="00541A7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C9A10" w14:textId="77777777" w:rsidR="003579E3" w:rsidRPr="00AD4CEF" w:rsidRDefault="003579E3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F096A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3579E3" w14:paraId="09C27E9D" w14:textId="77777777" w:rsidTr="00E94DC8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FB4B5" w14:textId="77777777" w:rsidR="003579E3" w:rsidRDefault="00E81F84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46EF9" w14:textId="77777777" w:rsidR="003579E3" w:rsidRPr="00541A7E" w:rsidRDefault="003579E3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 w:rsidRPr="00541A7E">
              <w:rPr>
                <w:rFonts w:ascii="Tahoma" w:hAnsi="Tahoma" w:cs="Tahoma"/>
                <w:bCs/>
                <w:lang w:val="hr-HR"/>
              </w:rPr>
              <w:t>Precizno</w:t>
            </w:r>
            <w:r w:rsidRPr="00541A7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541A7E">
              <w:rPr>
                <w:rFonts w:ascii="Tahoma" w:hAnsi="Tahoma" w:cs="Tahoma"/>
                <w:bCs/>
                <w:lang w:val="hr-HR"/>
              </w:rPr>
              <w:t>praćenje</w:t>
            </w:r>
            <w:r w:rsidRPr="00541A7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541A7E">
              <w:rPr>
                <w:rFonts w:ascii="Tahoma" w:hAnsi="Tahoma" w:cs="Tahoma"/>
                <w:bCs/>
                <w:lang w:val="hr-HR"/>
              </w:rPr>
              <w:t>staža</w:t>
            </w:r>
            <w:r w:rsidRPr="00541A7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541A7E">
              <w:rPr>
                <w:rFonts w:ascii="Tahoma" w:hAnsi="Tahoma" w:cs="Tahoma"/>
                <w:bCs/>
                <w:lang w:val="hr-HR"/>
              </w:rPr>
              <w:t>u</w:t>
            </w:r>
            <w:r w:rsidRPr="00541A7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541A7E">
              <w:rPr>
                <w:rFonts w:ascii="Tahoma" w:hAnsi="Tahoma" w:cs="Tahoma"/>
                <w:bCs/>
                <w:lang w:val="hr-HR"/>
              </w:rPr>
              <w:t>ovoj</w:t>
            </w:r>
            <w:r w:rsidRPr="00541A7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541A7E">
              <w:rPr>
                <w:rFonts w:ascii="Tahoma" w:hAnsi="Tahoma" w:cs="Tahoma"/>
                <w:bCs/>
                <w:lang w:val="hr-HR"/>
              </w:rPr>
              <w:t>i</w:t>
            </w:r>
            <w:r w:rsidRPr="00541A7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541A7E">
              <w:rPr>
                <w:rFonts w:ascii="Tahoma" w:hAnsi="Tahoma" w:cs="Tahoma"/>
                <w:bCs/>
                <w:lang w:val="hr-HR"/>
              </w:rPr>
              <w:t>svim</w:t>
            </w:r>
            <w:r w:rsidRPr="00541A7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541A7E">
              <w:rPr>
                <w:rFonts w:ascii="Tahoma" w:hAnsi="Tahoma" w:cs="Tahoma"/>
                <w:bCs/>
                <w:lang w:val="hr-HR"/>
              </w:rPr>
              <w:t>prethodnim</w:t>
            </w:r>
            <w:r w:rsidRPr="00541A7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541A7E">
              <w:rPr>
                <w:rFonts w:ascii="Tahoma" w:hAnsi="Tahoma" w:cs="Tahoma"/>
                <w:bCs/>
                <w:lang w:val="hr-HR"/>
              </w:rPr>
              <w:t>tvrtkama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243E3" w14:textId="77777777" w:rsidR="003579E3" w:rsidRPr="00AD4CEF" w:rsidRDefault="003579E3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337DB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3579E3" w14:paraId="2BFA221E" w14:textId="77777777" w:rsidTr="00E94DC8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00D67" w14:textId="77777777" w:rsidR="003579E3" w:rsidRDefault="00E81F84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EDD05" w14:textId="77777777" w:rsidR="003579E3" w:rsidRPr="00541A7E" w:rsidRDefault="003579E3" w:rsidP="003579E3">
            <w:pPr>
              <w:snapToGrid w:val="0"/>
              <w:rPr>
                <w:rFonts w:ascii="Tahoma" w:eastAsia="Tahoma" w:hAnsi="Tahoma" w:cs="Tahoma"/>
                <w:bCs/>
                <w:lang w:val="hr-HR"/>
              </w:rPr>
            </w:pPr>
            <w:r w:rsidRPr="00541A7E">
              <w:rPr>
                <w:rFonts w:ascii="Tahoma" w:hAnsi="Tahoma" w:cs="Tahoma"/>
                <w:bCs/>
                <w:lang w:val="hr-HR"/>
              </w:rPr>
              <w:t>Izvještaji</w:t>
            </w:r>
            <w:r w:rsidRPr="00541A7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541A7E">
              <w:rPr>
                <w:rFonts w:ascii="Tahoma" w:hAnsi="Tahoma" w:cs="Tahoma"/>
                <w:bCs/>
                <w:lang w:val="hr-HR"/>
              </w:rPr>
              <w:t>o</w:t>
            </w:r>
            <w:r w:rsidRPr="00541A7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541A7E">
              <w:rPr>
                <w:rFonts w:ascii="Tahoma" w:hAnsi="Tahoma" w:cs="Tahoma"/>
                <w:bCs/>
                <w:lang w:val="hr-HR"/>
              </w:rPr>
              <w:t>jubilarnim</w:t>
            </w:r>
            <w:r w:rsidRPr="00541A7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541A7E">
              <w:rPr>
                <w:rFonts w:ascii="Tahoma" w:hAnsi="Tahoma" w:cs="Tahoma"/>
                <w:bCs/>
                <w:lang w:val="hr-HR"/>
              </w:rPr>
              <w:t>nagradama,</w:t>
            </w:r>
            <w:r w:rsidRPr="00541A7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541A7E">
              <w:rPr>
                <w:rFonts w:ascii="Tahoma" w:hAnsi="Tahoma" w:cs="Tahoma"/>
                <w:bCs/>
                <w:lang w:val="hr-HR"/>
              </w:rPr>
              <w:t>godišnjim</w:t>
            </w:r>
            <w:r w:rsidRPr="00541A7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541A7E">
              <w:rPr>
                <w:rFonts w:ascii="Tahoma" w:hAnsi="Tahoma" w:cs="Tahoma"/>
                <w:bCs/>
                <w:lang w:val="hr-HR"/>
              </w:rPr>
              <w:t>nagradama,</w:t>
            </w:r>
            <w:r w:rsidRPr="00541A7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541A7E">
              <w:rPr>
                <w:rFonts w:ascii="Tahoma" w:hAnsi="Tahoma" w:cs="Tahoma"/>
                <w:bCs/>
                <w:lang w:val="hr-HR"/>
              </w:rPr>
              <w:t>poklonima</w:t>
            </w:r>
            <w:r w:rsidRPr="00541A7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541A7E">
              <w:rPr>
                <w:rFonts w:ascii="Tahoma" w:hAnsi="Tahoma" w:cs="Tahoma"/>
                <w:bCs/>
                <w:lang w:val="hr-HR"/>
              </w:rPr>
              <w:t>za</w:t>
            </w:r>
            <w:r w:rsidRPr="00541A7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541A7E">
              <w:rPr>
                <w:rFonts w:ascii="Tahoma" w:hAnsi="Tahoma" w:cs="Tahoma"/>
                <w:bCs/>
                <w:lang w:val="hr-HR"/>
              </w:rPr>
              <w:t>djecu</w:t>
            </w:r>
            <w:r w:rsidRPr="00541A7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proofErr w:type="spellStart"/>
            <w:r w:rsidRPr="00541A7E">
              <w:rPr>
                <w:rFonts w:ascii="Tahoma" w:hAnsi="Tahoma" w:cs="Tahoma"/>
                <w:bCs/>
                <w:lang w:val="hr-HR"/>
              </w:rPr>
              <w:t>itd</w:t>
            </w:r>
            <w:proofErr w:type="spellEnd"/>
            <w:r w:rsidRPr="00541A7E">
              <w:rPr>
                <w:rFonts w:ascii="Tahoma" w:eastAsia="Tahoma" w:hAnsi="Tahoma" w:cs="Tahoma"/>
                <w:bCs/>
                <w:lang w:val="hr-HR"/>
              </w:rPr>
              <w:t>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1CFED" w14:textId="77777777" w:rsidR="003579E3" w:rsidRPr="00AD4CEF" w:rsidRDefault="003579E3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27909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3579E3" w14:paraId="087ABE7D" w14:textId="77777777" w:rsidTr="00E94DC8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B9631" w14:textId="77777777" w:rsidR="003579E3" w:rsidRDefault="00E81F84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D9F9C" w14:textId="77777777" w:rsidR="003579E3" w:rsidRPr="00541A7E" w:rsidRDefault="003579E3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 w:rsidRPr="00541A7E">
              <w:rPr>
                <w:rFonts w:ascii="Tahoma" w:hAnsi="Tahoma" w:cs="Tahoma"/>
                <w:bCs/>
                <w:lang w:val="hr-HR"/>
              </w:rPr>
              <w:t>Evidencija</w:t>
            </w:r>
            <w:r w:rsidRPr="00541A7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541A7E">
              <w:rPr>
                <w:rFonts w:ascii="Tahoma" w:hAnsi="Tahoma" w:cs="Tahoma"/>
                <w:bCs/>
                <w:lang w:val="hr-HR"/>
              </w:rPr>
              <w:t>bolovanja</w:t>
            </w:r>
            <w:r w:rsidRPr="00541A7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541A7E">
              <w:rPr>
                <w:rFonts w:ascii="Tahoma" w:hAnsi="Tahoma" w:cs="Tahoma"/>
                <w:bCs/>
                <w:lang w:val="hr-HR"/>
              </w:rPr>
              <w:t>i</w:t>
            </w:r>
            <w:r w:rsidRPr="00541A7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541A7E">
              <w:rPr>
                <w:rFonts w:ascii="Tahoma" w:hAnsi="Tahoma" w:cs="Tahoma"/>
                <w:bCs/>
                <w:lang w:val="hr-HR"/>
              </w:rPr>
              <w:t>godišnjih</w:t>
            </w:r>
            <w:r w:rsidRPr="00541A7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541A7E">
              <w:rPr>
                <w:rFonts w:ascii="Tahoma" w:hAnsi="Tahoma" w:cs="Tahoma"/>
                <w:bCs/>
                <w:lang w:val="hr-HR"/>
              </w:rPr>
              <w:t>odmora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0D3EC" w14:textId="77777777" w:rsidR="003579E3" w:rsidRPr="00AD4CEF" w:rsidRDefault="003579E3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F0409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color w:val="FF0000"/>
                <w:lang w:val="hr-HR"/>
              </w:rPr>
            </w:pPr>
          </w:p>
        </w:tc>
      </w:tr>
      <w:tr w:rsidR="003579E3" w14:paraId="374AC4BD" w14:textId="77777777" w:rsidTr="00E94DC8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A867E" w14:textId="77777777" w:rsidR="003579E3" w:rsidRDefault="00E81F84" w:rsidP="00E81F84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67BBF" w14:textId="77777777" w:rsidR="003579E3" w:rsidRDefault="003579E3" w:rsidP="003579E3">
            <w:pPr>
              <w:snapToGrid w:val="0"/>
              <w:rPr>
                <w:rFonts w:ascii="Tahoma" w:eastAsia="Tahoma" w:hAnsi="Tahoma" w:cs="Tahoma"/>
                <w:bCs/>
                <w:color w:val="FF0000"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Planiranje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godišnjih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odmora,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izračun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dana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godišnjeg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odmora,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tiskanje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rješenja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o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godišnjim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odmorima</w:t>
            </w:r>
            <w:r>
              <w:rPr>
                <w:rFonts w:ascii="Tahoma" w:eastAsia="Tahoma" w:hAnsi="Tahoma" w:cs="Tahoma"/>
                <w:bCs/>
                <w:color w:val="FF0000"/>
                <w:lang w:val="hr-HR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61E69" w14:textId="77777777" w:rsidR="003579E3" w:rsidRPr="00AD4CEF" w:rsidRDefault="003579E3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97BB0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3579E3" w14:paraId="46C5E363" w14:textId="77777777" w:rsidTr="00E94DC8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A4A2C" w14:textId="77777777" w:rsidR="003579E3" w:rsidRDefault="00E81F84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C46B5" w14:textId="77777777" w:rsidR="003579E3" w:rsidRPr="004D1E6F" w:rsidRDefault="003579E3" w:rsidP="00E81F84">
            <w:pPr>
              <w:snapToGrid w:val="0"/>
              <w:rPr>
                <w:rFonts w:ascii="Tahoma" w:hAnsi="Tahoma" w:cs="Tahoma"/>
                <w:lang w:val="hr-HR"/>
              </w:rPr>
            </w:pPr>
            <w:r w:rsidRPr="004D1E6F">
              <w:rPr>
                <w:rFonts w:ascii="Tahoma" w:hAnsi="Tahoma" w:cs="Tahoma"/>
                <w:lang w:val="hr-HR"/>
              </w:rPr>
              <w:t>Evidencija</w:t>
            </w:r>
            <w:r w:rsidRPr="004D1E6F">
              <w:rPr>
                <w:rFonts w:ascii="Tahoma" w:eastAsia="Tahoma" w:hAnsi="Tahoma" w:cs="Tahoma"/>
                <w:lang w:val="hr-HR"/>
              </w:rPr>
              <w:t xml:space="preserve">  </w:t>
            </w:r>
            <w:r w:rsidRPr="004D1E6F">
              <w:rPr>
                <w:rFonts w:ascii="Tahoma" w:hAnsi="Tahoma" w:cs="Tahoma"/>
                <w:lang w:val="hr-HR"/>
              </w:rPr>
              <w:t>rezultata</w:t>
            </w:r>
            <w:r w:rsidRPr="004D1E6F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lang w:val="hr-HR"/>
              </w:rPr>
              <w:t>rada</w:t>
            </w:r>
            <w:r w:rsidRPr="004D1E6F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lang w:val="hr-HR"/>
              </w:rPr>
              <w:t>za</w:t>
            </w:r>
            <w:r w:rsidRPr="004D1E6F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lang w:val="hr-HR"/>
              </w:rPr>
              <w:t>sve</w:t>
            </w:r>
            <w:r w:rsidRPr="004D1E6F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lang w:val="hr-HR"/>
              </w:rPr>
              <w:t>radnike</w:t>
            </w:r>
            <w:r w:rsidRPr="004D1E6F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lang w:val="hr-HR"/>
              </w:rPr>
              <w:t>(mjesečna</w:t>
            </w:r>
            <w:r w:rsidRPr="004D1E6F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lang w:val="hr-HR"/>
              </w:rPr>
              <w:t>polugodišnja</w:t>
            </w:r>
            <w:r w:rsidRPr="004D1E6F">
              <w:rPr>
                <w:rFonts w:ascii="Tahoma" w:eastAsia="Tahoma" w:hAnsi="Tahoma" w:cs="Tahoma"/>
                <w:lang w:val="hr-HR"/>
              </w:rPr>
              <w:t xml:space="preserve"> </w:t>
            </w:r>
            <w:r w:rsidR="00E81F84">
              <w:rPr>
                <w:rFonts w:ascii="Tahoma" w:eastAsia="Tahoma" w:hAnsi="Tahoma" w:cs="Tahoma"/>
                <w:lang w:val="hr-HR"/>
              </w:rPr>
              <w:t>i</w:t>
            </w:r>
            <w:r w:rsidRPr="004D1E6F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lang w:val="hr-HR"/>
              </w:rPr>
              <w:t>godišnja)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18DF4" w14:textId="77777777" w:rsidR="003579E3" w:rsidRPr="0042624F" w:rsidRDefault="003579E3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FC1AE" w14:textId="77777777" w:rsidR="003579E3" w:rsidRPr="006C7A9B" w:rsidRDefault="003579E3" w:rsidP="003579E3">
            <w:pPr>
              <w:snapToGrid w:val="0"/>
              <w:rPr>
                <w:rFonts w:ascii="Tahoma" w:hAnsi="Tahoma" w:cs="Tahoma"/>
                <w:bCs/>
                <w:i/>
                <w:color w:val="E36C0A"/>
                <w:lang w:val="hr-HR"/>
              </w:rPr>
            </w:pPr>
          </w:p>
        </w:tc>
      </w:tr>
      <w:tr w:rsidR="003579E3" w14:paraId="39FBA3E9" w14:textId="77777777" w:rsidTr="003579E3">
        <w:trPr>
          <w:cantSplit/>
        </w:trPr>
        <w:tc>
          <w:tcPr>
            <w:tcW w:w="9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12921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  <w:p w14:paraId="17839A80" w14:textId="77777777" w:rsidR="003579E3" w:rsidRPr="00A93BAE" w:rsidRDefault="003579E3" w:rsidP="003579E3">
            <w:pPr>
              <w:rPr>
                <w:rFonts w:ascii="Tahoma" w:hAnsi="Tahoma" w:cs="Tahoma"/>
                <w:lang w:val="hr-HR"/>
              </w:rPr>
            </w:pPr>
            <w:r w:rsidRPr="00A93BAE">
              <w:rPr>
                <w:rFonts w:ascii="Tahoma" w:hAnsi="Tahoma" w:cs="Tahoma"/>
                <w:lang w:val="hr-HR"/>
              </w:rPr>
              <w:t>Obračun</w:t>
            </w:r>
            <w:r w:rsidRPr="00A93BAE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A93BAE">
              <w:rPr>
                <w:rFonts w:ascii="Tahoma" w:hAnsi="Tahoma" w:cs="Tahoma"/>
                <w:lang w:val="hr-HR"/>
              </w:rPr>
              <w:t>plaća</w:t>
            </w:r>
          </w:p>
          <w:p w14:paraId="2ECAED3A" w14:textId="77777777" w:rsidR="003579E3" w:rsidRDefault="003579E3" w:rsidP="003579E3">
            <w:pPr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3579E3" w14:paraId="690FCFB6" w14:textId="77777777" w:rsidTr="00E94DC8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BF352" w14:textId="77777777" w:rsidR="003579E3" w:rsidRDefault="00C96790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243D0" w14:textId="77777777" w:rsidR="003579E3" w:rsidRDefault="003579E3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Korištenje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svih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dostupnih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podataka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iz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kadrovske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evidencije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za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="00086149">
              <w:rPr>
                <w:rFonts w:ascii="Tahoma" w:eastAsia="Tahoma" w:hAnsi="Tahoma" w:cs="Tahoma"/>
                <w:bCs/>
                <w:lang w:val="hr-HR"/>
              </w:rPr>
              <w:t xml:space="preserve">automatizirani </w:t>
            </w:r>
            <w:r>
              <w:rPr>
                <w:rFonts w:ascii="Tahoma" w:hAnsi="Tahoma" w:cs="Tahoma"/>
                <w:bCs/>
                <w:lang w:val="hr-HR"/>
              </w:rPr>
              <w:t>obračun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plaća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07727" w14:textId="77777777" w:rsidR="003579E3" w:rsidRPr="0042624F" w:rsidRDefault="003579E3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7DEEB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3579E3" w14:paraId="70095F23" w14:textId="77777777" w:rsidTr="00E94DC8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05A27" w14:textId="77777777" w:rsidR="003579E3" w:rsidRDefault="001069DE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F4644" w14:textId="77777777" w:rsidR="003579E3" w:rsidRDefault="003579E3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Mogućnost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definiranja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vrsta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i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iznosa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poreza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i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doprinosa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na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plaću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i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iz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plaće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745BE" w14:textId="77777777" w:rsidR="003579E3" w:rsidRPr="0042624F" w:rsidRDefault="003579E3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B55DA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3579E3" w14:paraId="21F49C5A" w14:textId="77777777" w:rsidTr="00E94DC8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3C4D7" w14:textId="77777777" w:rsidR="003579E3" w:rsidRDefault="001069DE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34126" w14:textId="77777777" w:rsidR="003579E3" w:rsidRDefault="003579E3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Podaci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o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bankama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i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bankovnim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računima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na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koje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se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vrše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isplate.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Definiranje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formata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datoteka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za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prijenos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podataka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72EDD" w14:textId="77777777" w:rsidR="003579E3" w:rsidRPr="0042624F" w:rsidRDefault="003579E3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DA8E0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3579E3" w14:paraId="5AF95E6E" w14:textId="77777777" w:rsidTr="00E94DC8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EEFA7" w14:textId="77777777" w:rsidR="003579E3" w:rsidRDefault="001069DE" w:rsidP="0097063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CB407" w14:textId="77777777" w:rsidR="003579E3" w:rsidRDefault="003579E3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Unos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i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korištenje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svih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parametara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potrebnih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za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automatski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obračun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plaća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(vrste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doprinosa,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vrste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kredita,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formule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izračuna</w:t>
            </w:r>
            <w:r>
              <w:rPr>
                <w:rFonts w:ascii="Tahoma" w:eastAsia="Tahoma" w:hAnsi="Tahoma" w:cs="Tahoma"/>
                <w:bCs/>
                <w:lang w:val="hr-HR"/>
              </w:rPr>
              <w:t>…</w:t>
            </w:r>
            <w:r>
              <w:rPr>
                <w:rFonts w:ascii="Tahoma" w:hAnsi="Tahoma" w:cs="Tahoma"/>
                <w:bCs/>
                <w:lang w:val="hr-HR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372FF" w14:textId="77777777" w:rsidR="003579E3" w:rsidRPr="0042624F" w:rsidRDefault="003579E3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F5D42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3579E3" w14:paraId="192141CB" w14:textId="77777777" w:rsidTr="00E94DC8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8774E" w14:textId="77777777" w:rsidR="003579E3" w:rsidRDefault="001069DE" w:rsidP="001069DE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5C0E7" w14:textId="77777777" w:rsidR="003579E3" w:rsidRDefault="003579E3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Unos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obustava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(krediti,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članarine)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na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plaće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radnika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s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automatskim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izračunom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iznosa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rata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kredita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ili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članarina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(sindikalna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članarina)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i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obračun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obustava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u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željenom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obračunu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plaća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64865" w14:textId="77777777" w:rsidR="003579E3" w:rsidRPr="0042624F" w:rsidRDefault="003579E3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40284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3579E3" w14:paraId="6D045367" w14:textId="77777777" w:rsidTr="00E94DC8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5D94C" w14:textId="77777777" w:rsidR="003579E3" w:rsidRDefault="001069DE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DF634" w14:textId="77777777" w:rsidR="003579E3" w:rsidRDefault="003579E3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Mogućnost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isplate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plaće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u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više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dijelova</w:t>
            </w:r>
            <w:r w:rsidR="00970633">
              <w:rPr>
                <w:rFonts w:ascii="Tahoma" w:hAnsi="Tahoma" w:cs="Tahoma"/>
                <w:bCs/>
                <w:lang w:val="hr-HR"/>
              </w:rPr>
              <w:t>, isplate autorskih honorara i ugovora o djelu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AE835" w14:textId="77777777" w:rsidR="003579E3" w:rsidRPr="0042624F" w:rsidRDefault="003579E3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AFF62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3579E3" w14:paraId="293999E0" w14:textId="77777777" w:rsidTr="00E94DC8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0798C" w14:textId="77777777" w:rsidR="003579E3" w:rsidRDefault="001069DE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lastRenderedPageBreak/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3D5AF" w14:textId="77777777" w:rsidR="003579E3" w:rsidRPr="004D1E6F" w:rsidRDefault="003579E3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 w:rsidRPr="004D1E6F">
              <w:rPr>
                <w:rFonts w:ascii="Tahoma" w:hAnsi="Tahoma" w:cs="Tahoma"/>
                <w:bCs/>
                <w:lang w:val="hr-HR"/>
              </w:rPr>
              <w:t>Obračun</w:t>
            </w:r>
            <w:r w:rsidR="001069DE">
              <w:rPr>
                <w:rFonts w:ascii="Tahoma" w:hAnsi="Tahoma" w:cs="Tahoma"/>
                <w:bCs/>
                <w:lang w:val="hr-HR"/>
              </w:rPr>
              <w:t>i: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dohotka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od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kapitala</w:t>
            </w:r>
            <w:r w:rsidR="001069DE">
              <w:rPr>
                <w:rFonts w:ascii="Tahoma" w:hAnsi="Tahoma" w:cs="Tahoma"/>
                <w:bCs/>
                <w:lang w:val="hr-HR"/>
              </w:rPr>
              <w:t xml:space="preserve">, za stručno obrazovanje </w:t>
            </w:r>
          </w:p>
          <w:p w14:paraId="48699502" w14:textId="77777777" w:rsidR="003579E3" w:rsidRPr="004D1E6F" w:rsidRDefault="003579E3" w:rsidP="003579E3">
            <w:pPr>
              <w:rPr>
                <w:rFonts w:ascii="Tahoma" w:hAnsi="Tahoma" w:cs="Tahoma"/>
                <w:bCs/>
                <w:lang w:val="hr-HR"/>
              </w:rPr>
            </w:pPr>
            <w:r w:rsidRPr="004D1E6F">
              <w:rPr>
                <w:rFonts w:ascii="Tahoma" w:hAnsi="Tahoma" w:cs="Tahoma"/>
                <w:bCs/>
                <w:lang w:val="hr-HR"/>
              </w:rPr>
              <w:t>Automatsko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proofErr w:type="spellStart"/>
            <w:r w:rsidRPr="004D1E6F">
              <w:rPr>
                <w:rFonts w:ascii="Tahoma" w:hAnsi="Tahoma" w:cs="Tahoma"/>
                <w:bCs/>
                <w:lang w:val="hr-HR"/>
              </w:rPr>
              <w:t>krerianje</w:t>
            </w:r>
            <w:proofErr w:type="spellEnd"/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JOPPD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obrasca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i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kreiranje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proofErr w:type="spellStart"/>
            <w:r w:rsidRPr="004D1E6F">
              <w:rPr>
                <w:rFonts w:ascii="Tahoma" w:hAnsi="Tahoma" w:cs="Tahoma"/>
                <w:bCs/>
                <w:lang w:val="hr-HR"/>
              </w:rPr>
              <w:t>xml</w:t>
            </w:r>
            <w:proofErr w:type="spellEnd"/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datoteke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za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JOPPD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obrazac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63FED" w14:textId="77777777" w:rsidR="003579E3" w:rsidRPr="0042624F" w:rsidRDefault="003579E3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F248A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3579E3" w14:paraId="2A94E5FD" w14:textId="77777777" w:rsidTr="00E94DC8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0F4C1" w14:textId="77777777" w:rsidR="003579E3" w:rsidRDefault="001069DE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8</w:t>
            </w:r>
          </w:p>
          <w:p w14:paraId="684A4370" w14:textId="77777777" w:rsidR="003579E3" w:rsidRDefault="003579E3" w:rsidP="003579E3">
            <w:pPr>
              <w:rPr>
                <w:rFonts w:ascii="Tahoma" w:hAnsi="Tahoma" w:cs="Tahoma"/>
                <w:bCs/>
                <w:lang w:val="hr-H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A09CA" w14:textId="77777777" w:rsidR="003579E3" w:rsidRPr="004D1E6F" w:rsidRDefault="003579E3" w:rsidP="003579E3">
            <w:pPr>
              <w:snapToGrid w:val="0"/>
              <w:rPr>
                <w:rFonts w:ascii="Tahoma" w:eastAsia="Tahoma" w:hAnsi="Tahoma" w:cs="Tahoma"/>
                <w:bCs/>
                <w:lang w:val="hr-HR"/>
              </w:rPr>
            </w:pPr>
            <w:r w:rsidRPr="004D1E6F">
              <w:rPr>
                <w:rFonts w:ascii="Tahoma" w:hAnsi="Tahoma" w:cs="Tahoma"/>
                <w:bCs/>
                <w:lang w:val="hr-HR"/>
              </w:rPr>
              <w:t>Pojedinačni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obračun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svih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neoporezivih,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odnosno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oporezivih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 </w:t>
            </w:r>
            <w:r w:rsidRPr="004D1E6F">
              <w:rPr>
                <w:rFonts w:ascii="Tahoma" w:hAnsi="Tahoma" w:cs="Tahoma"/>
                <w:bCs/>
                <w:lang w:val="hr-HR"/>
              </w:rPr>
              <w:t>isplata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(u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slučaju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kad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su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isplate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veće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od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propisanog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neoporezivog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iznosa)-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stipendija,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dnevnice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za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rad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na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terenu,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putni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troškovi,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prigodne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nagrade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zaposlenicima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 </w:t>
            </w:r>
            <w:r w:rsidRPr="004D1E6F">
              <w:rPr>
                <w:rFonts w:ascii="Tahoma" w:hAnsi="Tahoma" w:cs="Tahoma"/>
                <w:bCs/>
                <w:lang w:val="hr-HR"/>
              </w:rPr>
              <w:t>i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ostale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isplate.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</w:p>
          <w:p w14:paraId="102645A8" w14:textId="77777777" w:rsidR="003579E3" w:rsidRPr="004D1E6F" w:rsidRDefault="003579E3" w:rsidP="003579E3">
            <w:pPr>
              <w:rPr>
                <w:rFonts w:ascii="Tahoma" w:hAnsi="Tahoma" w:cs="Tahoma"/>
                <w:bCs/>
                <w:lang w:val="hr-HR"/>
              </w:rPr>
            </w:pPr>
            <w:r w:rsidRPr="004D1E6F">
              <w:rPr>
                <w:rFonts w:ascii="Tahoma" w:hAnsi="Tahoma" w:cs="Tahoma"/>
                <w:bCs/>
                <w:lang w:val="hr-HR"/>
              </w:rPr>
              <w:t>Automatsko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proofErr w:type="spellStart"/>
            <w:r w:rsidRPr="004D1E6F">
              <w:rPr>
                <w:rFonts w:ascii="Tahoma" w:hAnsi="Tahoma" w:cs="Tahoma"/>
                <w:bCs/>
                <w:lang w:val="hr-HR"/>
              </w:rPr>
              <w:t>kreitanje</w:t>
            </w:r>
            <w:proofErr w:type="spellEnd"/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JOPPD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obrasca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i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kreiranje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proofErr w:type="spellStart"/>
            <w:r w:rsidRPr="004D1E6F">
              <w:rPr>
                <w:rFonts w:ascii="Tahoma" w:hAnsi="Tahoma" w:cs="Tahoma"/>
                <w:bCs/>
                <w:lang w:val="hr-HR"/>
              </w:rPr>
              <w:t>xml</w:t>
            </w:r>
            <w:proofErr w:type="spellEnd"/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datoteke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za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JOPPD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obrazac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AE525" w14:textId="77777777" w:rsidR="003579E3" w:rsidRPr="0042624F" w:rsidRDefault="003579E3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58F3C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3579E3" w14:paraId="6582A6C2" w14:textId="77777777" w:rsidTr="00E94DC8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7D1AF" w14:textId="77777777" w:rsidR="003579E3" w:rsidRDefault="001069DE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3F7F2" w14:textId="77777777" w:rsidR="003579E3" w:rsidRDefault="003579E3" w:rsidP="001069DE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Automatski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ispis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svih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potrebnih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virmana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-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pojedinačni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ili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skupni</w:t>
            </w:r>
            <w:r w:rsidR="001069DE">
              <w:rPr>
                <w:rFonts w:ascii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(</w:t>
            </w:r>
            <w:proofErr w:type="spellStart"/>
            <w:r>
              <w:rPr>
                <w:rFonts w:ascii="Tahoma" w:hAnsi="Tahoma" w:cs="Tahoma"/>
                <w:bCs/>
                <w:lang w:val="hr-HR"/>
              </w:rPr>
              <w:t>xml</w:t>
            </w:r>
            <w:proofErr w:type="spellEnd"/>
            <w:r>
              <w:rPr>
                <w:rFonts w:ascii="Tahoma" w:hAnsi="Tahoma" w:cs="Tahoma"/>
                <w:bCs/>
                <w:lang w:val="hr-HR"/>
              </w:rPr>
              <w:t xml:space="preserve"> datoteka SEPA)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BE2CB" w14:textId="77777777" w:rsidR="003579E3" w:rsidRPr="0042624F" w:rsidRDefault="003579E3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86475" w14:textId="77777777" w:rsidR="003579E3" w:rsidRPr="0042624F" w:rsidRDefault="003579E3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</w:tr>
      <w:tr w:rsidR="003579E3" w14:paraId="4A0107EF" w14:textId="77777777" w:rsidTr="00E94DC8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43A8A" w14:textId="77777777" w:rsidR="003579E3" w:rsidRDefault="001069DE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6A6B6" w14:textId="77777777" w:rsidR="003579E3" w:rsidRDefault="003579E3" w:rsidP="003579E3">
            <w:pPr>
              <w:snapToGrid w:val="0"/>
              <w:rPr>
                <w:rFonts w:ascii="Tahoma" w:eastAsia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Generiranje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datoteka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za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 </w:t>
            </w:r>
            <w:r>
              <w:rPr>
                <w:rFonts w:ascii="Tahoma" w:hAnsi="Tahoma" w:cs="Tahoma"/>
                <w:bCs/>
                <w:lang w:val="hr-HR"/>
              </w:rPr>
              <w:t>automatski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prijenos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na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potrebni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medij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ili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priprema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za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prijenos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(e-mail)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za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sve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institucije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koje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to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omogućavaju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66125" w14:textId="77777777" w:rsidR="003579E3" w:rsidRPr="0042624F" w:rsidRDefault="003579E3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997CA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3579E3" w14:paraId="151D4844" w14:textId="77777777" w:rsidTr="00E94DC8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A36DD" w14:textId="77777777" w:rsidR="003579E3" w:rsidRDefault="001069DE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78A5C" w14:textId="77777777" w:rsidR="001069DE" w:rsidRPr="004D1E6F" w:rsidRDefault="003579E3" w:rsidP="001069DE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 w:rsidRPr="004D1E6F">
              <w:rPr>
                <w:rFonts w:ascii="Tahoma" w:hAnsi="Tahoma" w:cs="Tahoma"/>
                <w:bCs/>
                <w:lang w:val="hr-HR"/>
              </w:rPr>
              <w:t>Automatsko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generiranje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R-S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i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="001069DE">
              <w:rPr>
                <w:rFonts w:ascii="Tahoma" w:eastAsia="Tahoma" w:hAnsi="Tahoma" w:cs="Tahoma"/>
                <w:bCs/>
                <w:lang w:val="hr-HR"/>
              </w:rPr>
              <w:t xml:space="preserve">svih </w:t>
            </w:r>
            <w:r w:rsidRPr="004D1E6F">
              <w:rPr>
                <w:rFonts w:ascii="Tahoma" w:hAnsi="Tahoma" w:cs="Tahoma"/>
                <w:bCs/>
                <w:lang w:val="hr-HR"/>
              </w:rPr>
              <w:t>drugih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obrazaca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propisanih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zakonom</w:t>
            </w:r>
            <w:r w:rsidR="001069DE">
              <w:rPr>
                <w:rFonts w:ascii="Tahoma" w:hAnsi="Tahoma" w:cs="Tahoma"/>
                <w:bCs/>
                <w:lang w:val="hr-HR"/>
              </w:rPr>
              <w:t xml:space="preserve"> (</w:t>
            </w:r>
            <w:r w:rsidR="001069DE" w:rsidRPr="004D1E6F">
              <w:rPr>
                <w:rFonts w:ascii="Tahoma" w:hAnsi="Tahoma" w:cs="Tahoma"/>
                <w:bCs/>
                <w:lang w:val="hr-HR"/>
              </w:rPr>
              <w:t>ID,</w:t>
            </w:r>
            <w:r w:rsidR="001069DE"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="001069DE" w:rsidRPr="004D1E6F">
              <w:rPr>
                <w:rFonts w:ascii="Tahoma" w:hAnsi="Tahoma" w:cs="Tahoma"/>
                <w:bCs/>
                <w:lang w:val="hr-HR"/>
              </w:rPr>
              <w:t>DNR,</w:t>
            </w:r>
            <w:r w:rsidR="001069DE"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="001069DE" w:rsidRPr="004D1E6F">
              <w:rPr>
                <w:rFonts w:ascii="Tahoma" w:hAnsi="Tahoma" w:cs="Tahoma"/>
                <w:bCs/>
                <w:lang w:val="hr-HR"/>
              </w:rPr>
              <w:t>SPL,</w:t>
            </w:r>
            <w:r w:rsidR="001069DE"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="001069DE" w:rsidRPr="004D1E6F">
              <w:rPr>
                <w:rFonts w:ascii="Tahoma" w:hAnsi="Tahoma" w:cs="Tahoma"/>
                <w:bCs/>
                <w:lang w:val="hr-HR"/>
              </w:rPr>
              <w:t>ER-1,</w:t>
            </w:r>
            <w:r w:rsidR="001069DE"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="001069DE" w:rsidRPr="004D1E6F">
              <w:rPr>
                <w:rFonts w:ascii="Tahoma" w:hAnsi="Tahoma" w:cs="Tahoma"/>
                <w:bCs/>
                <w:lang w:val="hr-HR"/>
              </w:rPr>
              <w:t>RAD-1</w:t>
            </w:r>
            <w:r w:rsidR="001069DE"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="001069DE" w:rsidRPr="004D1E6F">
              <w:rPr>
                <w:rFonts w:ascii="Tahoma" w:hAnsi="Tahoma" w:cs="Tahoma"/>
                <w:bCs/>
                <w:lang w:val="hr-HR"/>
              </w:rPr>
              <w:t>itd.</w:t>
            </w:r>
          </w:p>
          <w:p w14:paraId="2CC3CF9A" w14:textId="77777777" w:rsidR="003579E3" w:rsidRPr="004D1E6F" w:rsidRDefault="001069DE" w:rsidP="001069DE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 w:rsidRPr="004D1E6F">
              <w:rPr>
                <w:rFonts w:ascii="Tahoma" w:hAnsi="Tahoma" w:cs="Tahoma"/>
                <w:bCs/>
                <w:lang w:val="hr-HR"/>
              </w:rPr>
              <w:t>Obrasci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MPP-1/M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4,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IP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kartice,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RAD-1G,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IP1/NP1</w:t>
            </w:r>
            <w:r>
              <w:rPr>
                <w:rFonts w:ascii="Tahoma" w:hAnsi="Tahoma" w:cs="Tahoma"/>
                <w:bCs/>
                <w:lang w:val="hr-HR"/>
              </w:rPr>
              <w:t>)</w:t>
            </w:r>
          </w:p>
          <w:p w14:paraId="6F001B2A" w14:textId="77777777" w:rsidR="003579E3" w:rsidRPr="004D1E6F" w:rsidRDefault="003579E3" w:rsidP="003579E3">
            <w:pPr>
              <w:rPr>
                <w:rFonts w:ascii="Tahoma" w:eastAsia="Tahoma" w:hAnsi="Tahoma" w:cs="Tahoma"/>
                <w:bCs/>
                <w:lang w:val="hr-HR"/>
              </w:rPr>
            </w:pPr>
            <w:r w:rsidRPr="004D1E6F">
              <w:rPr>
                <w:rFonts w:ascii="Tahoma" w:hAnsi="Tahoma" w:cs="Tahoma"/>
                <w:bCs/>
                <w:lang w:val="hr-HR"/>
              </w:rPr>
              <w:t>Automatsko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generiranje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JOPPD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obrasca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proofErr w:type="spellStart"/>
            <w:r w:rsidRPr="004D1E6F">
              <w:rPr>
                <w:rFonts w:ascii="Tahoma" w:hAnsi="Tahoma" w:cs="Tahoma"/>
                <w:bCs/>
                <w:lang w:val="hr-HR"/>
              </w:rPr>
              <w:t>xml</w:t>
            </w:r>
            <w:proofErr w:type="spellEnd"/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datoteke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za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JOPPD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EFA63" w14:textId="77777777" w:rsidR="003579E3" w:rsidRPr="0042624F" w:rsidRDefault="003579E3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8A9F8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3579E3" w14:paraId="35EDAB0F" w14:textId="77777777" w:rsidTr="00E94DC8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A22E2" w14:textId="77777777" w:rsidR="003579E3" w:rsidRDefault="001069DE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90B32" w14:textId="77777777" w:rsidR="003579E3" w:rsidRPr="004D1E6F" w:rsidRDefault="003579E3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 w:rsidRPr="004D1E6F">
              <w:rPr>
                <w:rFonts w:ascii="Tahoma" w:hAnsi="Tahoma" w:cs="Tahoma"/>
                <w:bCs/>
                <w:lang w:val="hr-HR"/>
              </w:rPr>
              <w:t>Rekapitulacije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poreza,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doprinosa,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vrsta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rada,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mjesta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troška,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za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FINU,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SPL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obrazac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itd.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na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nivou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isplate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F67DD" w14:textId="77777777" w:rsidR="003579E3" w:rsidRPr="0042624F" w:rsidRDefault="003579E3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055EF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3579E3" w14:paraId="53C29B56" w14:textId="77777777" w:rsidTr="00E94DC8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8343D" w14:textId="77777777" w:rsidR="003579E3" w:rsidRDefault="001069DE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9078B" w14:textId="77777777" w:rsidR="003579E3" w:rsidRPr="004D1E6F" w:rsidRDefault="003579E3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 w:rsidRPr="004D1E6F">
              <w:rPr>
                <w:rFonts w:ascii="Tahoma" w:hAnsi="Tahoma" w:cs="Tahoma"/>
                <w:bCs/>
                <w:lang w:val="hr-HR"/>
              </w:rPr>
              <w:t>Izvješća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i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obrasci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za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poreze,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premije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osiguranja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s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mogućnošću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prijenosa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na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disketu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ili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neki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drugi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zakonom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predviđen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medij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30AE0" w14:textId="77777777" w:rsidR="003579E3" w:rsidRPr="0042624F" w:rsidRDefault="003579E3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53A18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3579E3" w14:paraId="11B18ED8" w14:textId="77777777" w:rsidTr="00E94DC8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E0C4E" w14:textId="77777777" w:rsidR="003579E3" w:rsidRDefault="001069DE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AF2E9" w14:textId="77777777" w:rsidR="003579E3" w:rsidRDefault="003579E3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Obrazac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M4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s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mogućnošću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korekcije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staža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i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unosom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naknada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5C81C" w14:textId="77777777" w:rsidR="003579E3" w:rsidRPr="0042624F" w:rsidRDefault="003579E3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AB07D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3579E3" w14:paraId="2130C548" w14:textId="77777777" w:rsidTr="00E94DC8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1A95E" w14:textId="77777777" w:rsidR="003579E3" w:rsidRDefault="001069DE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B5E22" w14:textId="77777777" w:rsidR="003579E3" w:rsidRDefault="003579E3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Izvješća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lang w:val="hr-HR"/>
              </w:rPr>
              <w:t>o</w:t>
            </w:r>
            <w:r w:rsidR="00AC08C5">
              <w:rPr>
                <w:rFonts w:ascii="Tahoma" w:hAnsi="Tahoma" w:cs="Tahoma"/>
                <w:bCs/>
                <w:lang w:val="hr-HR"/>
              </w:rPr>
              <w:t>plaći</w:t>
            </w:r>
            <w:proofErr w:type="spellEnd"/>
            <w:r w:rsidR="00AC08C5">
              <w:rPr>
                <w:rFonts w:ascii="Tahoma" w:hAnsi="Tahoma" w:cs="Tahoma"/>
                <w:bCs/>
                <w:lang w:val="hr-HR"/>
              </w:rPr>
              <w:t xml:space="preserve">, 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obustavama,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bolovanjima,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vrstama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rada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6EFCE" w14:textId="77777777" w:rsidR="003579E3" w:rsidRPr="0042624F" w:rsidRDefault="003579E3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A872F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3579E3" w14:paraId="179E12BF" w14:textId="77777777" w:rsidTr="00E94DC8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D1F44" w14:textId="77777777" w:rsidR="003579E3" w:rsidRDefault="00AC08C5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lastRenderedPageBreak/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551CF" w14:textId="77777777" w:rsidR="003579E3" w:rsidRPr="004D1E6F" w:rsidRDefault="003579E3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 w:rsidRPr="004D1E6F">
              <w:rPr>
                <w:rFonts w:ascii="Tahoma" w:hAnsi="Tahoma" w:cs="Tahoma"/>
                <w:bCs/>
                <w:lang w:val="hr-HR"/>
              </w:rPr>
              <w:t>Ispis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isplatnih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lista,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potvrda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o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isplati,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potpisnih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lista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sukladno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zakonskim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propisima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i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da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se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može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printati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4D1E6F">
              <w:rPr>
                <w:rFonts w:ascii="Tahoma" w:hAnsi="Tahoma" w:cs="Tahoma"/>
                <w:bCs/>
                <w:lang w:val="hr-HR"/>
              </w:rPr>
              <w:t>na</w:t>
            </w:r>
            <w:r w:rsidRPr="004D1E6F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proofErr w:type="spellStart"/>
            <w:r w:rsidRPr="004D1E6F">
              <w:rPr>
                <w:rFonts w:ascii="Tahoma" w:hAnsi="Tahoma" w:cs="Tahoma"/>
                <w:bCs/>
                <w:lang w:val="hr-HR"/>
              </w:rPr>
              <w:t>kuvertirki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077CD" w14:textId="77777777" w:rsidR="003579E3" w:rsidRPr="0042624F" w:rsidRDefault="003579E3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0A1DB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3579E3" w14:paraId="0054BB7A" w14:textId="77777777" w:rsidTr="00E94DC8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1E81B" w14:textId="77777777" w:rsidR="003579E3" w:rsidRDefault="00AC08C5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2088F" w14:textId="77777777" w:rsidR="003579E3" w:rsidRDefault="003579E3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Izračun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prosječne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plaće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na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bazi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sati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i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na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bazi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broja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radnika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F2AFE" w14:textId="77777777" w:rsidR="003579E3" w:rsidRPr="0042624F" w:rsidRDefault="003579E3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13254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3579E3" w14:paraId="07429EE9" w14:textId="77777777" w:rsidTr="00E94DC8">
        <w:trPr>
          <w:cantSplit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8ED91" w14:textId="77777777" w:rsidR="003579E3" w:rsidRDefault="00AC08C5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EC0FF" w14:textId="77777777" w:rsidR="003579E3" w:rsidRDefault="003579E3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Generiranje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temeljnice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i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automatsko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knjiženje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u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glavnu</w:t>
            </w:r>
            <w:r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>
              <w:rPr>
                <w:rFonts w:ascii="Tahoma" w:hAnsi="Tahoma" w:cs="Tahoma"/>
                <w:bCs/>
                <w:lang w:val="hr-HR"/>
              </w:rPr>
              <w:t>knjigu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EDF64" w14:textId="77777777" w:rsidR="003579E3" w:rsidRPr="0042624F" w:rsidRDefault="003579E3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CB041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</w:tbl>
    <w:p w14:paraId="21D6F656" w14:textId="77777777" w:rsidR="00876F52" w:rsidRDefault="00876F52">
      <w:pPr>
        <w:pStyle w:val="Podnaslov1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133" w:type="dxa"/>
        <w:tblLayout w:type="fixed"/>
        <w:tblLook w:val="0000" w:firstRow="0" w:lastRow="0" w:firstColumn="0" w:lastColumn="0" w:noHBand="0" w:noVBand="0"/>
      </w:tblPr>
      <w:tblGrid>
        <w:gridCol w:w="571"/>
        <w:gridCol w:w="2835"/>
        <w:gridCol w:w="1276"/>
        <w:gridCol w:w="4229"/>
      </w:tblGrid>
      <w:tr w:rsidR="00E94DC8" w14:paraId="0E5F62CD" w14:textId="77777777" w:rsidTr="002E69B0">
        <w:trPr>
          <w:cantSplit/>
          <w:trHeight w:val="1216"/>
          <w:tblHeader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EB502BB" w14:textId="77777777" w:rsidR="00E94DC8" w:rsidRDefault="00E94DC8" w:rsidP="00E94DC8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Br.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1369056" w14:textId="77777777" w:rsidR="00E94DC8" w:rsidRDefault="002E69B0" w:rsidP="00E94DC8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Tražene tehničke i funkcionalne specifikacije traženog sustava i rješenja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54BE2E5" w14:textId="77777777" w:rsidR="00E94DC8" w:rsidRDefault="00E94DC8" w:rsidP="00E94DC8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Ponuđeno</w:t>
            </w:r>
          </w:p>
          <w:p w14:paraId="7B4C591C" w14:textId="77777777" w:rsidR="00E94DC8" w:rsidRDefault="00E94DC8" w:rsidP="00E94DC8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DA / NE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0372FF" w14:textId="77777777" w:rsidR="00E94DC8" w:rsidRDefault="00E94DC8" w:rsidP="00E94DC8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Ponuđene karakteristike</w:t>
            </w:r>
          </w:p>
        </w:tc>
      </w:tr>
      <w:tr w:rsidR="003579E3" w14:paraId="4E14EFFC" w14:textId="77777777" w:rsidTr="00A93BAE">
        <w:trPr>
          <w:cantSplit/>
          <w:trHeight w:val="695"/>
        </w:trPr>
        <w:tc>
          <w:tcPr>
            <w:tcW w:w="89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E14DB" w14:textId="77777777" w:rsidR="00A93BAE" w:rsidRDefault="00A93BAE" w:rsidP="003579E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  <w:p w14:paraId="40531337" w14:textId="77777777" w:rsidR="003579E3" w:rsidRDefault="00A93BAE" w:rsidP="003579E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  <w:r>
              <w:rPr>
                <w:rFonts w:ascii="Tahoma" w:hAnsi="Tahoma" w:cs="Tahoma"/>
                <w:b/>
                <w:bCs/>
                <w:lang w:val="hr-HR"/>
              </w:rPr>
              <w:t>URUDŽBENI ZAPISNIK, DOKUMENTACIJSKI SUSTAV (DMS) I PUTNI NALOZI</w:t>
            </w:r>
          </w:p>
        </w:tc>
      </w:tr>
      <w:tr w:rsidR="003579E3" w14:paraId="392C23DC" w14:textId="77777777" w:rsidTr="00E94DC8">
        <w:trPr>
          <w:cantSplit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76992" w14:textId="77777777" w:rsidR="003579E3" w:rsidRPr="00341B3D" w:rsidRDefault="003579E3" w:rsidP="003579E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  <w:r w:rsidRPr="00341B3D">
              <w:rPr>
                <w:rFonts w:ascii="Tahoma" w:hAnsi="Tahoma" w:cs="Tahoma"/>
                <w:b/>
                <w:bCs/>
                <w:lang w:val="hr-HR"/>
              </w:rPr>
              <w:t>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9C369" w14:textId="77777777" w:rsidR="003579E3" w:rsidRPr="00A93BAE" w:rsidRDefault="003579E3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  <w:p w14:paraId="15BA3D8F" w14:textId="77777777" w:rsidR="003579E3" w:rsidRPr="00A93BAE" w:rsidRDefault="003579E3" w:rsidP="003579E3">
            <w:pPr>
              <w:snapToGrid w:val="0"/>
              <w:rPr>
                <w:rFonts w:ascii="Tahoma" w:eastAsia="Tahoma" w:hAnsi="Tahoma" w:cs="Tahoma"/>
                <w:bCs/>
                <w:lang w:val="hr-HR"/>
              </w:rPr>
            </w:pPr>
            <w:r w:rsidRPr="00A93BAE">
              <w:rPr>
                <w:rFonts w:ascii="Tahoma" w:hAnsi="Tahoma" w:cs="Tahoma"/>
                <w:bCs/>
                <w:lang w:val="hr-HR"/>
              </w:rPr>
              <w:t>Urudžbeni</w:t>
            </w:r>
            <w:r w:rsidRPr="00A93BA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A93BAE">
              <w:rPr>
                <w:rFonts w:ascii="Tahoma" w:hAnsi="Tahoma" w:cs="Tahoma"/>
                <w:bCs/>
                <w:lang w:val="hr-HR"/>
              </w:rPr>
              <w:t>zapisnik</w:t>
            </w:r>
            <w:r w:rsidRPr="00A93BA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A93BAE">
              <w:rPr>
                <w:rFonts w:ascii="Tahoma" w:hAnsi="Tahoma" w:cs="Tahoma"/>
                <w:bCs/>
                <w:lang w:val="hr-HR"/>
              </w:rPr>
              <w:t>i</w:t>
            </w:r>
            <w:r w:rsidRPr="00A93BA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A93BAE">
              <w:rPr>
                <w:rFonts w:ascii="Tahoma" w:hAnsi="Tahoma" w:cs="Tahoma"/>
                <w:bCs/>
                <w:lang w:val="hr-HR"/>
              </w:rPr>
              <w:t>DMS</w:t>
            </w:r>
            <w:r w:rsidRPr="00A93BA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</w:p>
          <w:p w14:paraId="24D84315" w14:textId="77777777" w:rsidR="003579E3" w:rsidRPr="00341B3D" w:rsidRDefault="003579E3" w:rsidP="003579E3">
            <w:pPr>
              <w:snapToGrid w:val="0"/>
              <w:rPr>
                <w:rFonts w:ascii="Tahoma" w:hAnsi="Tahoma" w:cs="Tahoma"/>
                <w:b/>
                <w:lang w:val="hr-H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255F2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7EC2B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3579E3" w14:paraId="583292C9" w14:textId="77777777" w:rsidTr="00E94DC8">
        <w:trPr>
          <w:cantSplit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87A86" w14:textId="77777777" w:rsidR="003579E3" w:rsidRDefault="003579E3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14B15" w14:textId="77777777" w:rsidR="00C96790" w:rsidRDefault="003579E3" w:rsidP="00C96790">
            <w:pPr>
              <w:snapToGrid w:val="0"/>
              <w:rPr>
                <w:rFonts w:ascii="Tahoma" w:hAnsi="Tahoma" w:cs="Tahoma"/>
                <w:lang w:val="hr-HR"/>
              </w:rPr>
            </w:pPr>
            <w:r>
              <w:rPr>
                <w:rFonts w:ascii="Tahoma" w:hAnsi="Tahoma" w:cs="Tahoma"/>
                <w:lang w:val="hr-HR"/>
              </w:rPr>
              <w:t>Urudžbiranje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ulazne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i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izlazne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dokumentacije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(elektroničke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i</w:t>
            </w:r>
            <w:r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hAnsi="Tahoma" w:cs="Tahoma"/>
                <w:lang w:val="hr-HR"/>
              </w:rPr>
              <w:t>papirnate)</w:t>
            </w:r>
            <w:r w:rsidR="00C96790">
              <w:rPr>
                <w:rFonts w:ascii="Tahoma" w:hAnsi="Tahoma" w:cs="Tahoma"/>
                <w:lang w:val="hr-HR"/>
              </w:rPr>
              <w:t>, uz mogućnost</w:t>
            </w:r>
            <w:r w:rsidR="00C96790">
              <w:rPr>
                <w:rFonts w:ascii="Tahoma" w:eastAsia="Tahoma" w:hAnsi="Tahoma" w:cs="Tahoma"/>
                <w:lang w:val="hr-HR"/>
              </w:rPr>
              <w:t xml:space="preserve"> </w:t>
            </w:r>
            <w:r w:rsidR="00C96790">
              <w:rPr>
                <w:rFonts w:ascii="Tahoma" w:hAnsi="Tahoma" w:cs="Tahoma"/>
                <w:lang w:val="hr-HR"/>
              </w:rPr>
              <w:t>parametrizacije</w:t>
            </w:r>
            <w:r w:rsidR="00C96790">
              <w:rPr>
                <w:rFonts w:ascii="Tahoma" w:eastAsia="Tahoma" w:hAnsi="Tahoma" w:cs="Tahoma"/>
                <w:lang w:val="hr-HR"/>
              </w:rPr>
              <w:t xml:space="preserve"> </w:t>
            </w:r>
            <w:r w:rsidR="00C96790">
              <w:rPr>
                <w:rFonts w:ascii="Tahoma" w:hAnsi="Tahoma" w:cs="Tahoma"/>
                <w:lang w:val="hr-HR"/>
              </w:rPr>
              <w:t>određivanja</w:t>
            </w:r>
            <w:r w:rsidR="00C96790">
              <w:rPr>
                <w:rFonts w:ascii="Tahoma" w:eastAsia="Tahoma" w:hAnsi="Tahoma" w:cs="Tahoma"/>
                <w:lang w:val="hr-HR"/>
              </w:rPr>
              <w:t xml:space="preserve"> </w:t>
            </w:r>
            <w:r w:rsidR="00C96790">
              <w:rPr>
                <w:rFonts w:ascii="Tahoma" w:hAnsi="Tahoma" w:cs="Tahoma"/>
                <w:lang w:val="hr-HR"/>
              </w:rPr>
              <w:t>brojača</w:t>
            </w:r>
            <w:r w:rsidR="00C96790">
              <w:rPr>
                <w:rFonts w:ascii="Tahoma" w:eastAsia="Tahoma" w:hAnsi="Tahoma" w:cs="Tahoma"/>
                <w:lang w:val="hr-HR"/>
              </w:rPr>
              <w:t xml:space="preserve"> </w:t>
            </w:r>
            <w:r w:rsidR="00C96790">
              <w:rPr>
                <w:rFonts w:ascii="Tahoma" w:hAnsi="Tahoma" w:cs="Tahoma"/>
                <w:lang w:val="hr-HR"/>
              </w:rPr>
              <w:t>urudžbenog</w:t>
            </w:r>
            <w:r w:rsidR="00C96790">
              <w:rPr>
                <w:rFonts w:ascii="Tahoma" w:eastAsia="Tahoma" w:hAnsi="Tahoma" w:cs="Tahoma"/>
                <w:lang w:val="hr-HR"/>
              </w:rPr>
              <w:t xml:space="preserve"> </w:t>
            </w:r>
            <w:r w:rsidR="00C96790">
              <w:rPr>
                <w:rFonts w:ascii="Tahoma" w:hAnsi="Tahoma" w:cs="Tahoma"/>
                <w:lang w:val="hr-HR"/>
              </w:rPr>
              <w:t>zapisnika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A4DC0" w14:textId="77777777" w:rsidR="003579E3" w:rsidRPr="00776039" w:rsidRDefault="003579E3" w:rsidP="003579E3">
            <w:pPr>
              <w:snapToGrid w:val="0"/>
              <w:rPr>
                <w:rFonts w:ascii="Tahoma" w:hAnsi="Tahoma" w:cs="Tahoma"/>
                <w:b/>
                <w:bCs/>
                <w:color w:val="000000"/>
                <w:lang w:val="hr-HR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5B8E3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3579E3" w14:paraId="6BDC21A3" w14:textId="77777777" w:rsidTr="00E94DC8">
        <w:trPr>
          <w:cantSplit/>
          <w:trHeight w:val="55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61D4F" w14:textId="77777777" w:rsidR="003579E3" w:rsidRPr="00341B3D" w:rsidRDefault="00C96790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F35F1" w14:textId="77777777" w:rsidR="003579E3" w:rsidRPr="00341B3D" w:rsidRDefault="003579E3" w:rsidP="003579E3">
            <w:pPr>
              <w:snapToGrid w:val="0"/>
              <w:rPr>
                <w:rFonts w:ascii="Tahoma" w:hAnsi="Tahoma" w:cs="Tahoma"/>
                <w:lang w:val="hr-HR"/>
              </w:rPr>
            </w:pPr>
            <w:r w:rsidRPr="00341B3D">
              <w:rPr>
                <w:rFonts w:ascii="Tahoma" w:hAnsi="Tahoma" w:cs="Tahoma"/>
                <w:lang w:val="hr-HR"/>
              </w:rPr>
              <w:t>Automatsko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skeniranje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popratnih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dokumenata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53B02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color w:val="FF0000"/>
                <w:lang w:val="hr-HR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5C17A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3579E3" w14:paraId="4E65FAB7" w14:textId="77777777" w:rsidTr="00E94DC8">
        <w:trPr>
          <w:cantSplit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34C85" w14:textId="77777777" w:rsidR="003579E3" w:rsidRPr="00341B3D" w:rsidRDefault="00C96790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B7025" w14:textId="77777777" w:rsidR="003579E3" w:rsidRPr="00341B3D" w:rsidRDefault="003579E3" w:rsidP="003579E3">
            <w:pPr>
              <w:snapToGrid w:val="0"/>
              <w:rPr>
                <w:rFonts w:ascii="Tahoma" w:hAnsi="Tahoma" w:cs="Tahoma"/>
                <w:lang w:val="hr-HR"/>
              </w:rPr>
            </w:pPr>
            <w:r w:rsidRPr="00341B3D">
              <w:rPr>
                <w:rFonts w:ascii="Tahoma" w:hAnsi="Tahoma" w:cs="Tahoma"/>
                <w:lang w:val="hr-HR"/>
              </w:rPr>
              <w:t>Automatsko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generiranje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naziva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dokumenata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s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urudžbenim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brojem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A0F95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color w:val="FF0000"/>
                <w:lang w:val="hr-HR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4C6A8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3579E3" w14:paraId="6F4DCE27" w14:textId="77777777" w:rsidTr="00E94DC8">
        <w:trPr>
          <w:cantSplit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01699" w14:textId="77777777" w:rsidR="003579E3" w:rsidRPr="00341B3D" w:rsidRDefault="00C96790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FB66F" w14:textId="77777777" w:rsidR="003579E3" w:rsidRPr="00341B3D" w:rsidRDefault="003579E3" w:rsidP="003579E3">
            <w:pPr>
              <w:snapToGrid w:val="0"/>
              <w:rPr>
                <w:rFonts w:ascii="Tahoma" w:hAnsi="Tahoma" w:cs="Tahoma"/>
                <w:lang w:val="hr-HR"/>
              </w:rPr>
            </w:pPr>
            <w:r w:rsidRPr="00341B3D">
              <w:rPr>
                <w:rFonts w:ascii="Tahoma" w:hAnsi="Tahoma" w:cs="Tahoma"/>
                <w:lang w:val="hr-HR"/>
              </w:rPr>
              <w:t>Automatsko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vođenje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dostavnih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knjiga,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proofErr w:type="spellStart"/>
            <w:r w:rsidRPr="00341B3D">
              <w:rPr>
                <w:rFonts w:ascii="Tahoma" w:hAnsi="Tahoma" w:cs="Tahoma"/>
                <w:lang w:val="hr-HR"/>
              </w:rPr>
              <w:t>registartora</w:t>
            </w:r>
            <w:proofErr w:type="spellEnd"/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dokumenata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6ABC5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color w:val="FF0000"/>
                <w:lang w:val="hr-HR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8908A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3579E3" w14:paraId="0E3DD5FD" w14:textId="77777777" w:rsidTr="00E94DC8">
        <w:trPr>
          <w:cantSplit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AAE13" w14:textId="77777777" w:rsidR="003579E3" w:rsidRPr="00341B3D" w:rsidRDefault="00C96790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4C4C7" w14:textId="77777777" w:rsidR="003579E3" w:rsidRPr="00341B3D" w:rsidRDefault="003579E3" w:rsidP="003579E3">
            <w:pPr>
              <w:snapToGrid w:val="0"/>
              <w:rPr>
                <w:rFonts w:ascii="Tahoma" w:hAnsi="Tahoma" w:cs="Tahoma"/>
                <w:lang w:val="hr-HR"/>
              </w:rPr>
            </w:pPr>
            <w:r w:rsidRPr="00341B3D">
              <w:rPr>
                <w:rFonts w:ascii="Tahoma" w:hAnsi="Tahoma" w:cs="Tahoma"/>
                <w:lang w:val="hr-HR"/>
              </w:rPr>
              <w:t>Automatsko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pokretanje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postupka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ovjere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prema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vrsti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dokumenta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DD0C5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color w:val="FF0000"/>
                <w:lang w:val="hr-HR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F0489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3579E3" w14:paraId="057805A9" w14:textId="77777777" w:rsidTr="00E94DC8">
        <w:trPr>
          <w:cantSplit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6F2B2" w14:textId="77777777" w:rsidR="003579E3" w:rsidRPr="00341B3D" w:rsidRDefault="00C96790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981D0" w14:textId="77777777" w:rsidR="003579E3" w:rsidRDefault="003579E3" w:rsidP="003579E3">
            <w:pPr>
              <w:snapToGrid w:val="0"/>
              <w:rPr>
                <w:rFonts w:ascii="Tahoma" w:hAnsi="Tahoma" w:cs="Tahoma"/>
                <w:lang w:val="hr-HR"/>
              </w:rPr>
            </w:pPr>
            <w:r w:rsidRPr="00341B3D">
              <w:rPr>
                <w:rFonts w:ascii="Tahoma" w:hAnsi="Tahoma" w:cs="Tahoma"/>
                <w:lang w:val="hr-HR"/>
              </w:rPr>
              <w:t>Obavještavanje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osoba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za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ovjeru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putem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e-maila</w:t>
            </w:r>
          </w:p>
          <w:p w14:paraId="5C55D8CF" w14:textId="77777777" w:rsidR="000471D7" w:rsidRPr="00341B3D" w:rsidRDefault="000471D7" w:rsidP="003579E3">
            <w:pPr>
              <w:snapToGrid w:val="0"/>
              <w:rPr>
                <w:rFonts w:ascii="Tahoma" w:hAnsi="Tahoma" w:cs="Tahoma"/>
                <w:lang w:val="hr-H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B6BA4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color w:val="FF0000"/>
                <w:lang w:val="hr-HR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D68BE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3579E3" w14:paraId="77712914" w14:textId="77777777" w:rsidTr="00E94DC8">
        <w:trPr>
          <w:cantSplit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DE68E" w14:textId="77777777" w:rsidR="003579E3" w:rsidRPr="00341B3D" w:rsidRDefault="00C96790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2BE56" w14:textId="77777777" w:rsidR="003579E3" w:rsidRPr="00341B3D" w:rsidRDefault="003579E3" w:rsidP="003579E3">
            <w:pPr>
              <w:snapToGrid w:val="0"/>
              <w:rPr>
                <w:rFonts w:ascii="Tahoma" w:hAnsi="Tahoma" w:cs="Tahoma"/>
                <w:lang w:val="hr-HR"/>
              </w:rPr>
            </w:pPr>
            <w:r w:rsidRPr="00341B3D">
              <w:rPr>
                <w:rFonts w:ascii="Tahoma" w:hAnsi="Tahoma" w:cs="Tahoma"/>
                <w:lang w:val="hr-HR"/>
              </w:rPr>
              <w:t>Digitalna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pohrana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papirnatih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i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elektroničkih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dokumenata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CC089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color w:val="FF0000"/>
                <w:lang w:val="hr-HR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312B3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3579E3" w14:paraId="3B735226" w14:textId="77777777" w:rsidTr="00E94DC8">
        <w:trPr>
          <w:cantSplit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1CC1E" w14:textId="77777777" w:rsidR="003579E3" w:rsidRPr="00341B3D" w:rsidRDefault="00C96790" w:rsidP="00C96790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06B73" w14:textId="77777777" w:rsidR="003579E3" w:rsidRPr="00341B3D" w:rsidRDefault="003579E3" w:rsidP="003579E3">
            <w:pPr>
              <w:snapToGrid w:val="0"/>
              <w:rPr>
                <w:rFonts w:ascii="Tahoma" w:hAnsi="Tahoma" w:cs="Tahoma"/>
                <w:lang w:val="hr-HR"/>
              </w:rPr>
            </w:pPr>
            <w:r w:rsidRPr="00341B3D">
              <w:rPr>
                <w:rFonts w:ascii="Tahoma" w:hAnsi="Tahoma" w:cs="Tahoma"/>
                <w:lang w:val="hr-HR"/>
              </w:rPr>
              <w:t>Mogućnost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praćenja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kolanja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urudžbiranih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stavaka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unutar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i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izvan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firme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po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odabranim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fazama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obrade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6D85E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color w:val="FF0000"/>
                <w:lang w:val="hr-HR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773D3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3579E3" w14:paraId="1AC9585C" w14:textId="77777777" w:rsidTr="00E94DC8">
        <w:trPr>
          <w:cantSplit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3563E" w14:textId="77777777" w:rsidR="003579E3" w:rsidRPr="00341B3D" w:rsidRDefault="00C96790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lastRenderedPageBreak/>
              <w:t>9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06B94" w14:textId="77777777" w:rsidR="003579E3" w:rsidRPr="00341B3D" w:rsidRDefault="003579E3" w:rsidP="003579E3">
            <w:pPr>
              <w:snapToGrid w:val="0"/>
              <w:rPr>
                <w:rFonts w:ascii="Tahoma" w:hAnsi="Tahoma" w:cs="Tahoma"/>
                <w:lang w:val="hr-HR"/>
              </w:rPr>
            </w:pPr>
            <w:r w:rsidRPr="00341B3D">
              <w:rPr>
                <w:rFonts w:ascii="Tahoma" w:hAnsi="Tahoma" w:cs="Tahoma"/>
                <w:lang w:val="hr-HR"/>
              </w:rPr>
              <w:t>Automatsko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pokretanje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postupka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ovjere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prema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RN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i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vrsti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dokumenta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(</w:t>
            </w:r>
            <w:proofErr w:type="spellStart"/>
            <w:r w:rsidRPr="00341B3D">
              <w:rPr>
                <w:rFonts w:ascii="Tahoma" w:hAnsi="Tahoma" w:cs="Tahoma"/>
                <w:lang w:val="hr-HR"/>
              </w:rPr>
              <w:t>npr.račun</w:t>
            </w:r>
            <w:proofErr w:type="spellEnd"/>
            <w:r w:rsidRPr="00341B3D">
              <w:rPr>
                <w:rFonts w:ascii="Tahoma" w:hAnsi="Tahoma" w:cs="Tahoma"/>
                <w:lang w:val="hr-HR"/>
              </w:rPr>
              <w:t>,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zapisnik)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BEB8C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color w:val="FF0000"/>
                <w:lang w:val="hr-HR"/>
              </w:rPr>
            </w:pPr>
          </w:p>
        </w:tc>
        <w:tc>
          <w:tcPr>
            <w:tcW w:w="4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85171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3579E3" w14:paraId="108F596B" w14:textId="77777777" w:rsidTr="00E94DC8">
        <w:trPr>
          <w:cantSplit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F8216" w14:textId="77777777" w:rsidR="003579E3" w:rsidRPr="00341B3D" w:rsidRDefault="00C96790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10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E5677" w14:textId="77777777" w:rsidR="003579E3" w:rsidRPr="00341B3D" w:rsidRDefault="003579E3" w:rsidP="003579E3">
            <w:pPr>
              <w:snapToGrid w:val="0"/>
              <w:rPr>
                <w:rFonts w:ascii="Tahoma" w:hAnsi="Tahoma" w:cs="Tahoma"/>
                <w:lang w:val="hr-HR"/>
              </w:rPr>
            </w:pPr>
            <w:r w:rsidRPr="00341B3D">
              <w:rPr>
                <w:rFonts w:ascii="Tahoma" w:hAnsi="Tahoma" w:cs="Tahoma"/>
                <w:lang w:val="hr-HR"/>
              </w:rPr>
              <w:t>Mogućnost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povezivanje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urudžbiranih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ulaznih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računa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s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platnim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prometom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7F038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color w:val="FF0000"/>
                <w:lang w:val="hr-HR"/>
              </w:rPr>
            </w:pPr>
          </w:p>
        </w:tc>
        <w:tc>
          <w:tcPr>
            <w:tcW w:w="4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757C7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3579E3" w14:paraId="46BA6D0D" w14:textId="77777777" w:rsidTr="00E94DC8">
        <w:trPr>
          <w:cantSplit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6158A" w14:textId="77777777" w:rsidR="003579E3" w:rsidRPr="00341B3D" w:rsidRDefault="003579E3" w:rsidP="003579E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  <w:r w:rsidRPr="00341B3D">
              <w:rPr>
                <w:rFonts w:ascii="Tahoma" w:hAnsi="Tahoma" w:cs="Tahoma"/>
                <w:b/>
                <w:bCs/>
                <w:lang w:val="hr-HR"/>
              </w:rPr>
              <w:t>B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54DC2" w14:textId="77777777" w:rsidR="003579E3" w:rsidRPr="00A93BAE" w:rsidRDefault="003579E3" w:rsidP="003579E3">
            <w:pPr>
              <w:snapToGrid w:val="0"/>
              <w:rPr>
                <w:rFonts w:ascii="Tahoma" w:eastAsia="Tahoma" w:hAnsi="Tahoma" w:cs="Tahoma"/>
                <w:bCs/>
                <w:lang w:val="hr-HR"/>
              </w:rPr>
            </w:pPr>
            <w:r w:rsidRPr="00A93BAE">
              <w:rPr>
                <w:rFonts w:ascii="Tahoma" w:hAnsi="Tahoma" w:cs="Tahoma"/>
                <w:bCs/>
                <w:lang w:val="hr-HR"/>
              </w:rPr>
              <w:t>Ovjeravanje</w:t>
            </w:r>
            <w:r w:rsidRPr="00A93BA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A93BAE">
              <w:rPr>
                <w:rFonts w:ascii="Tahoma" w:hAnsi="Tahoma" w:cs="Tahoma"/>
                <w:bCs/>
                <w:lang w:val="hr-HR"/>
              </w:rPr>
              <w:t>dokumenata</w:t>
            </w:r>
            <w:r w:rsidRPr="00A93BA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</w:p>
          <w:p w14:paraId="64950AA1" w14:textId="77777777" w:rsidR="00464742" w:rsidRPr="00A93BAE" w:rsidRDefault="00464742" w:rsidP="003579E3">
            <w:pPr>
              <w:snapToGrid w:val="0"/>
              <w:rPr>
                <w:rFonts w:ascii="Tahoma" w:eastAsia="Tahoma" w:hAnsi="Tahoma" w:cs="Tahoma"/>
                <w:bCs/>
                <w:lang w:val="hr-HR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5A5C5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color w:val="FF0000"/>
                <w:lang w:val="hr-HR"/>
              </w:rPr>
            </w:pPr>
          </w:p>
        </w:tc>
        <w:tc>
          <w:tcPr>
            <w:tcW w:w="4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543E4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3579E3" w14:paraId="3C24F317" w14:textId="77777777" w:rsidTr="00E94DC8">
        <w:trPr>
          <w:cantSplit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662DC" w14:textId="77777777" w:rsidR="003579E3" w:rsidRPr="00341B3D" w:rsidRDefault="003579E3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 w:rsidRPr="00341B3D">
              <w:rPr>
                <w:rFonts w:ascii="Tahoma" w:hAnsi="Tahoma" w:cs="Tahoma"/>
                <w:bCs/>
                <w:lang w:val="hr-HR"/>
              </w:rPr>
              <w:t>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B9BA4" w14:textId="77777777" w:rsidR="003579E3" w:rsidRDefault="003579E3" w:rsidP="003579E3">
            <w:pPr>
              <w:snapToGrid w:val="0"/>
              <w:rPr>
                <w:rFonts w:ascii="Tahoma" w:hAnsi="Tahoma" w:cs="Tahoma"/>
                <w:lang w:val="hr-HR"/>
              </w:rPr>
            </w:pPr>
            <w:r w:rsidRPr="00341B3D">
              <w:rPr>
                <w:rFonts w:ascii="Tahoma" w:hAnsi="Tahoma" w:cs="Tahoma"/>
                <w:lang w:val="hr-HR"/>
              </w:rPr>
              <w:t>Ovjeravanje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dokumenata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elektroničkim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potpisom</w:t>
            </w:r>
          </w:p>
          <w:p w14:paraId="4CCEB706" w14:textId="77777777" w:rsidR="000471D7" w:rsidRPr="00341B3D" w:rsidRDefault="000471D7" w:rsidP="003579E3">
            <w:pPr>
              <w:snapToGrid w:val="0"/>
              <w:rPr>
                <w:rFonts w:ascii="Tahoma" w:hAnsi="Tahoma" w:cs="Tahoma"/>
                <w:lang w:val="hr-HR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02FDB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color w:val="FF0000"/>
                <w:lang w:val="hr-HR"/>
              </w:rPr>
            </w:pPr>
          </w:p>
        </w:tc>
        <w:tc>
          <w:tcPr>
            <w:tcW w:w="4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8B3C1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3579E3" w14:paraId="1B8FFB1A" w14:textId="77777777" w:rsidTr="00E94DC8">
        <w:trPr>
          <w:cantSplit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E9C7C" w14:textId="77777777" w:rsidR="003579E3" w:rsidRPr="00341B3D" w:rsidRDefault="003579E3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 w:rsidRPr="00341B3D">
              <w:rPr>
                <w:rFonts w:ascii="Tahoma" w:hAnsi="Tahoma" w:cs="Tahoma"/>
                <w:bCs/>
                <w:lang w:val="hr-HR"/>
              </w:rPr>
              <w:t>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626CD" w14:textId="77777777" w:rsidR="003579E3" w:rsidRDefault="003579E3" w:rsidP="003579E3">
            <w:pPr>
              <w:snapToGrid w:val="0"/>
              <w:rPr>
                <w:rFonts w:ascii="Tahoma" w:hAnsi="Tahoma" w:cs="Tahoma"/>
                <w:lang w:val="hr-HR"/>
              </w:rPr>
            </w:pPr>
            <w:r w:rsidRPr="00341B3D">
              <w:rPr>
                <w:rFonts w:ascii="Tahoma" w:hAnsi="Tahoma" w:cs="Tahoma"/>
                <w:lang w:val="hr-HR"/>
              </w:rPr>
              <w:t>Obavještavanje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osoba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za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ovjeru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putem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e-maila</w:t>
            </w:r>
          </w:p>
          <w:p w14:paraId="2EDB53BA" w14:textId="77777777" w:rsidR="000471D7" w:rsidRPr="00341B3D" w:rsidRDefault="000471D7" w:rsidP="003579E3">
            <w:pPr>
              <w:snapToGrid w:val="0"/>
              <w:rPr>
                <w:rFonts w:ascii="Tahoma" w:hAnsi="Tahoma" w:cs="Tahoma"/>
                <w:lang w:val="hr-HR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7C476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color w:val="FF0000"/>
                <w:lang w:val="hr-HR"/>
              </w:rPr>
            </w:pPr>
          </w:p>
        </w:tc>
        <w:tc>
          <w:tcPr>
            <w:tcW w:w="4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8BE0F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3579E3" w14:paraId="0AABDC7D" w14:textId="77777777" w:rsidTr="00E94DC8">
        <w:trPr>
          <w:cantSplit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0CA04" w14:textId="77777777" w:rsidR="003579E3" w:rsidRPr="00341B3D" w:rsidRDefault="003579E3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 w:rsidRPr="00341B3D">
              <w:rPr>
                <w:rFonts w:ascii="Tahoma" w:hAnsi="Tahoma" w:cs="Tahoma"/>
                <w:bCs/>
                <w:lang w:val="hr-HR"/>
              </w:rPr>
              <w:t>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2F6CA" w14:textId="77777777" w:rsidR="003579E3" w:rsidRPr="00341B3D" w:rsidRDefault="003579E3" w:rsidP="003579E3">
            <w:pPr>
              <w:snapToGrid w:val="0"/>
              <w:rPr>
                <w:rFonts w:ascii="Tahoma" w:hAnsi="Tahoma" w:cs="Tahoma"/>
                <w:lang w:val="hr-HR"/>
              </w:rPr>
            </w:pPr>
            <w:r w:rsidRPr="00341B3D">
              <w:rPr>
                <w:rFonts w:ascii="Tahoma" w:hAnsi="Tahoma" w:cs="Tahoma"/>
                <w:lang w:val="hr-HR"/>
              </w:rPr>
              <w:t>Određivanje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sudionika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za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ovjeru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prema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vrsti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dokumenta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25643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color w:val="FF0000"/>
                <w:lang w:val="hr-HR"/>
              </w:rPr>
            </w:pPr>
          </w:p>
        </w:tc>
        <w:tc>
          <w:tcPr>
            <w:tcW w:w="4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408A2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3579E3" w14:paraId="12156CD9" w14:textId="77777777" w:rsidTr="00E94DC8">
        <w:trPr>
          <w:cantSplit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657C6" w14:textId="77777777" w:rsidR="003579E3" w:rsidRPr="00341B3D" w:rsidRDefault="003579E3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 w:rsidRPr="00341B3D">
              <w:rPr>
                <w:rFonts w:ascii="Tahoma" w:hAnsi="Tahoma" w:cs="Tahoma"/>
                <w:bCs/>
                <w:lang w:val="hr-HR"/>
              </w:rPr>
              <w:t>4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23D82" w14:textId="77777777" w:rsidR="003579E3" w:rsidRDefault="003579E3" w:rsidP="003579E3">
            <w:pPr>
              <w:snapToGrid w:val="0"/>
              <w:rPr>
                <w:rFonts w:ascii="Tahoma" w:hAnsi="Tahoma" w:cs="Tahoma"/>
                <w:lang w:val="hr-HR"/>
              </w:rPr>
            </w:pPr>
            <w:r w:rsidRPr="00341B3D">
              <w:rPr>
                <w:rFonts w:ascii="Tahoma" w:hAnsi="Tahoma" w:cs="Tahoma"/>
                <w:lang w:val="hr-HR"/>
              </w:rPr>
              <w:t>Povezivanje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sudionika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u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kolanju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dokumentacije</w:t>
            </w:r>
          </w:p>
          <w:p w14:paraId="6D8E55C0" w14:textId="77777777" w:rsidR="000471D7" w:rsidRPr="00341B3D" w:rsidRDefault="000471D7" w:rsidP="003579E3">
            <w:pPr>
              <w:snapToGrid w:val="0"/>
              <w:rPr>
                <w:rFonts w:ascii="Tahoma" w:hAnsi="Tahoma" w:cs="Tahoma"/>
                <w:lang w:val="hr-HR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CA96E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color w:val="FF0000"/>
                <w:lang w:val="hr-HR"/>
              </w:rPr>
            </w:pPr>
          </w:p>
        </w:tc>
        <w:tc>
          <w:tcPr>
            <w:tcW w:w="4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C8C0C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3579E3" w14:paraId="2C1B4335" w14:textId="77777777" w:rsidTr="00E94DC8">
        <w:trPr>
          <w:cantSplit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D750E" w14:textId="77777777" w:rsidR="003579E3" w:rsidRPr="00341B3D" w:rsidRDefault="003579E3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 w:rsidRPr="00341B3D">
              <w:rPr>
                <w:rFonts w:ascii="Tahoma" w:hAnsi="Tahoma" w:cs="Tahoma"/>
                <w:bCs/>
                <w:lang w:val="hr-HR"/>
              </w:rPr>
              <w:t>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08B14" w14:textId="77777777" w:rsidR="003579E3" w:rsidRDefault="003579E3" w:rsidP="003579E3">
            <w:pPr>
              <w:snapToGrid w:val="0"/>
              <w:rPr>
                <w:rFonts w:ascii="Tahoma" w:hAnsi="Tahoma" w:cs="Tahoma"/>
                <w:lang w:val="hr-HR"/>
              </w:rPr>
            </w:pPr>
            <w:r w:rsidRPr="00341B3D">
              <w:rPr>
                <w:rFonts w:ascii="Tahoma" w:hAnsi="Tahoma" w:cs="Tahoma"/>
                <w:lang w:val="hr-HR"/>
              </w:rPr>
              <w:t>Dodjeljivanje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ovlasti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za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ovjeru</w:t>
            </w:r>
          </w:p>
          <w:p w14:paraId="066454D0" w14:textId="77777777" w:rsidR="00AF0751" w:rsidRPr="00341B3D" w:rsidRDefault="00AF0751" w:rsidP="003579E3">
            <w:pPr>
              <w:snapToGrid w:val="0"/>
              <w:rPr>
                <w:rFonts w:ascii="Tahoma" w:hAnsi="Tahoma" w:cs="Tahoma"/>
                <w:lang w:val="hr-HR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65B2C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color w:val="FF0000"/>
                <w:lang w:val="hr-HR"/>
              </w:rPr>
            </w:pPr>
          </w:p>
        </w:tc>
        <w:tc>
          <w:tcPr>
            <w:tcW w:w="4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475E2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3579E3" w14:paraId="180F3CF2" w14:textId="77777777" w:rsidTr="00E94DC8">
        <w:trPr>
          <w:cantSplit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E1582" w14:textId="77777777" w:rsidR="003579E3" w:rsidRPr="00341B3D" w:rsidRDefault="003579E3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 w:rsidRPr="00341B3D">
              <w:rPr>
                <w:rFonts w:ascii="Tahoma" w:hAnsi="Tahoma" w:cs="Tahoma"/>
                <w:bCs/>
                <w:lang w:val="hr-HR"/>
              </w:rPr>
              <w:t>6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BDA1E" w14:textId="77777777" w:rsidR="003579E3" w:rsidRDefault="003579E3" w:rsidP="003579E3">
            <w:pPr>
              <w:snapToGrid w:val="0"/>
              <w:rPr>
                <w:rFonts w:ascii="Tahoma" w:hAnsi="Tahoma" w:cs="Tahoma"/>
                <w:lang w:val="hr-HR"/>
              </w:rPr>
            </w:pPr>
            <w:r w:rsidRPr="00341B3D">
              <w:rPr>
                <w:rFonts w:ascii="Tahoma" w:hAnsi="Tahoma" w:cs="Tahoma"/>
                <w:lang w:val="hr-HR"/>
              </w:rPr>
              <w:t>Pregled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ovjerenih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i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neovjerenih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dokumenata</w:t>
            </w:r>
          </w:p>
          <w:p w14:paraId="75AB8C15" w14:textId="77777777" w:rsidR="000471D7" w:rsidRPr="00341B3D" w:rsidRDefault="000471D7" w:rsidP="003579E3">
            <w:pPr>
              <w:snapToGrid w:val="0"/>
              <w:rPr>
                <w:rFonts w:ascii="Tahoma" w:hAnsi="Tahoma" w:cs="Tahoma"/>
                <w:lang w:val="hr-HR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A0401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color w:val="FF0000"/>
                <w:lang w:val="hr-HR"/>
              </w:rPr>
            </w:pPr>
          </w:p>
        </w:tc>
        <w:tc>
          <w:tcPr>
            <w:tcW w:w="4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8764D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3579E3" w14:paraId="1B94AB85" w14:textId="77777777" w:rsidTr="00E94DC8">
        <w:trPr>
          <w:cantSplit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1C2A5" w14:textId="77777777" w:rsidR="003579E3" w:rsidRPr="00341B3D" w:rsidRDefault="003579E3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 w:rsidRPr="00341B3D">
              <w:rPr>
                <w:rFonts w:ascii="Tahoma" w:hAnsi="Tahoma" w:cs="Tahoma"/>
                <w:bCs/>
                <w:lang w:val="hr-HR"/>
              </w:rPr>
              <w:t>7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4E64C" w14:textId="77777777" w:rsidR="003579E3" w:rsidRDefault="003579E3" w:rsidP="003579E3">
            <w:pPr>
              <w:snapToGrid w:val="0"/>
              <w:rPr>
                <w:rFonts w:ascii="Tahoma" w:hAnsi="Tahoma" w:cs="Tahoma"/>
                <w:lang w:val="hr-HR"/>
              </w:rPr>
            </w:pPr>
            <w:r w:rsidRPr="00341B3D">
              <w:rPr>
                <w:rFonts w:ascii="Tahoma" w:hAnsi="Tahoma" w:cs="Tahoma"/>
                <w:lang w:val="hr-HR"/>
              </w:rPr>
              <w:t>Trenutni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uvid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u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sadržaj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za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ovjeru</w:t>
            </w:r>
          </w:p>
          <w:p w14:paraId="61F3A77B" w14:textId="77777777" w:rsidR="00AF0751" w:rsidRPr="00341B3D" w:rsidRDefault="00AF0751" w:rsidP="003579E3">
            <w:pPr>
              <w:snapToGrid w:val="0"/>
              <w:rPr>
                <w:rFonts w:ascii="Tahoma" w:hAnsi="Tahoma" w:cs="Tahoma"/>
                <w:lang w:val="hr-HR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D0A86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color w:val="FF0000"/>
                <w:lang w:val="hr-HR"/>
              </w:rPr>
            </w:pPr>
          </w:p>
        </w:tc>
        <w:tc>
          <w:tcPr>
            <w:tcW w:w="4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9A5A7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3579E3" w14:paraId="701667D9" w14:textId="77777777" w:rsidTr="00E94DC8">
        <w:trPr>
          <w:cantSplit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4DB78" w14:textId="77777777" w:rsidR="003579E3" w:rsidRPr="00341B3D" w:rsidRDefault="003579E3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 w:rsidRPr="00341B3D">
              <w:rPr>
                <w:rFonts w:ascii="Tahoma" w:hAnsi="Tahoma" w:cs="Tahoma"/>
                <w:bCs/>
                <w:lang w:val="hr-HR"/>
              </w:rPr>
              <w:t>8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45AE1" w14:textId="77777777" w:rsidR="003579E3" w:rsidRPr="00341B3D" w:rsidRDefault="003579E3" w:rsidP="003579E3">
            <w:pPr>
              <w:snapToGrid w:val="0"/>
              <w:rPr>
                <w:rFonts w:ascii="Tahoma" w:hAnsi="Tahoma" w:cs="Tahoma"/>
                <w:lang w:val="hr-HR"/>
              </w:rPr>
            </w:pPr>
            <w:r w:rsidRPr="00341B3D">
              <w:rPr>
                <w:rFonts w:ascii="Tahoma" w:hAnsi="Tahoma" w:cs="Tahoma"/>
                <w:lang w:val="hr-HR"/>
              </w:rPr>
              <w:t>Mogućnost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djelomične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ovjere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prema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radnom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nalogu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i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iznosu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F487C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color w:val="FF0000"/>
                <w:lang w:val="hr-HR"/>
              </w:rPr>
            </w:pPr>
          </w:p>
        </w:tc>
        <w:tc>
          <w:tcPr>
            <w:tcW w:w="4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C9E02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3579E3" w14:paraId="79488329" w14:textId="77777777" w:rsidTr="00E94DC8">
        <w:trPr>
          <w:cantSplit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AE7B8" w14:textId="77777777" w:rsidR="003579E3" w:rsidRPr="00341B3D" w:rsidRDefault="003579E3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 w:rsidRPr="00341B3D">
              <w:rPr>
                <w:rFonts w:ascii="Tahoma" w:hAnsi="Tahoma" w:cs="Tahoma"/>
                <w:bCs/>
                <w:lang w:val="hr-HR"/>
              </w:rPr>
              <w:t>9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8494D" w14:textId="77777777" w:rsidR="003579E3" w:rsidRPr="00341B3D" w:rsidRDefault="003579E3" w:rsidP="003579E3">
            <w:pPr>
              <w:snapToGrid w:val="0"/>
              <w:rPr>
                <w:rFonts w:ascii="Tahoma" w:hAnsi="Tahoma" w:cs="Tahoma"/>
                <w:lang w:val="hr-HR"/>
              </w:rPr>
            </w:pPr>
            <w:r w:rsidRPr="00341B3D">
              <w:rPr>
                <w:rFonts w:ascii="Tahoma" w:hAnsi="Tahoma" w:cs="Tahoma"/>
                <w:lang w:val="hr-HR"/>
              </w:rPr>
              <w:t>Pregled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ovjerenih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dokumenata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na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mobilnim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uređajima</w:t>
            </w:r>
            <w:r w:rsidR="00AF0751">
              <w:rPr>
                <w:rFonts w:ascii="Tahoma" w:hAnsi="Tahoma" w:cs="Tahoma"/>
                <w:lang w:val="hr-HR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0BF13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color w:val="FF0000"/>
                <w:lang w:val="hr-HR"/>
              </w:rPr>
            </w:pPr>
          </w:p>
        </w:tc>
        <w:tc>
          <w:tcPr>
            <w:tcW w:w="4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F2D44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3579E3" w14:paraId="0684DC7C" w14:textId="77777777" w:rsidTr="00E94DC8">
        <w:trPr>
          <w:cantSplit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CA6AA" w14:textId="77777777" w:rsidR="003579E3" w:rsidRPr="00341B3D" w:rsidRDefault="003579E3" w:rsidP="003579E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  <w:r w:rsidRPr="00341B3D">
              <w:rPr>
                <w:rFonts w:ascii="Tahoma" w:hAnsi="Tahoma" w:cs="Tahoma"/>
                <w:b/>
                <w:bCs/>
                <w:lang w:val="hr-HR"/>
              </w:rPr>
              <w:t>C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2C1D1" w14:textId="77777777" w:rsidR="003579E3" w:rsidRPr="00A93BAE" w:rsidRDefault="003579E3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 w:rsidRPr="00A93BAE">
              <w:rPr>
                <w:rFonts w:ascii="Tahoma" w:hAnsi="Tahoma" w:cs="Tahoma"/>
                <w:bCs/>
                <w:lang w:val="hr-HR"/>
              </w:rPr>
              <w:t>Arhiviranje</w:t>
            </w:r>
            <w:r w:rsidRPr="00A93BA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A93BAE">
              <w:rPr>
                <w:rFonts w:ascii="Tahoma" w:hAnsi="Tahoma" w:cs="Tahoma"/>
                <w:bCs/>
                <w:lang w:val="hr-HR"/>
              </w:rPr>
              <w:t>dokumenata</w:t>
            </w:r>
          </w:p>
          <w:p w14:paraId="300244B8" w14:textId="77777777" w:rsidR="00AF0751" w:rsidRPr="00A93BAE" w:rsidRDefault="00AF0751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31FDB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color w:val="FF0000"/>
                <w:lang w:val="hr-HR"/>
              </w:rPr>
            </w:pPr>
          </w:p>
        </w:tc>
        <w:tc>
          <w:tcPr>
            <w:tcW w:w="4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A0CAC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3579E3" w14:paraId="716E4E7A" w14:textId="77777777" w:rsidTr="00E94DC8">
        <w:trPr>
          <w:cantSplit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B24CA" w14:textId="77777777" w:rsidR="003579E3" w:rsidRPr="00341B3D" w:rsidRDefault="003579E3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 w:rsidRPr="00341B3D">
              <w:rPr>
                <w:rFonts w:ascii="Tahoma" w:hAnsi="Tahoma" w:cs="Tahoma"/>
                <w:bCs/>
                <w:lang w:val="hr-HR"/>
              </w:rPr>
              <w:t>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F2582" w14:textId="77777777" w:rsidR="003579E3" w:rsidRPr="00A93BAE" w:rsidRDefault="003579E3" w:rsidP="00AF0751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 w:rsidRPr="00A93BAE">
              <w:rPr>
                <w:rFonts w:ascii="Tahoma" w:hAnsi="Tahoma" w:cs="Tahoma"/>
                <w:bCs/>
                <w:lang w:val="hr-HR"/>
              </w:rPr>
              <w:t>Automatsko</w:t>
            </w:r>
            <w:r w:rsidRPr="00A93BA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A93BAE">
              <w:rPr>
                <w:rFonts w:ascii="Tahoma" w:hAnsi="Tahoma" w:cs="Tahoma"/>
                <w:bCs/>
                <w:lang w:val="hr-HR"/>
              </w:rPr>
              <w:t>arhiviranje</w:t>
            </w:r>
            <w:r w:rsidRPr="00A93BA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A93BAE">
              <w:rPr>
                <w:rFonts w:ascii="Tahoma" w:hAnsi="Tahoma" w:cs="Tahoma"/>
                <w:bCs/>
                <w:lang w:val="hr-HR"/>
              </w:rPr>
              <w:t>dokumenata</w:t>
            </w:r>
            <w:r w:rsidRPr="00A93BA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A93BAE">
              <w:rPr>
                <w:rFonts w:ascii="Tahoma" w:hAnsi="Tahoma" w:cs="Tahoma"/>
                <w:bCs/>
                <w:lang w:val="hr-HR"/>
              </w:rPr>
              <w:t>priliko</w:t>
            </w:r>
            <w:r w:rsidR="00AF0751" w:rsidRPr="00A93BAE">
              <w:rPr>
                <w:rFonts w:ascii="Tahoma" w:hAnsi="Tahoma" w:cs="Tahoma"/>
                <w:bCs/>
                <w:lang w:val="hr-HR"/>
              </w:rPr>
              <w:t>m</w:t>
            </w:r>
            <w:r w:rsidRPr="00A93BA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A93BAE">
              <w:rPr>
                <w:rFonts w:ascii="Tahoma" w:hAnsi="Tahoma" w:cs="Tahoma"/>
                <w:bCs/>
                <w:lang w:val="hr-HR"/>
              </w:rPr>
              <w:t>izrade</w:t>
            </w:r>
            <w:r w:rsidRPr="00A93BA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A93BAE">
              <w:rPr>
                <w:rFonts w:ascii="Tahoma" w:hAnsi="Tahoma" w:cs="Tahoma"/>
                <w:bCs/>
                <w:lang w:val="hr-HR"/>
              </w:rPr>
              <w:t>urudžbenog</w:t>
            </w:r>
            <w:r w:rsidRPr="00A93BA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A93BAE">
              <w:rPr>
                <w:rFonts w:ascii="Tahoma" w:hAnsi="Tahoma" w:cs="Tahoma"/>
                <w:bCs/>
                <w:lang w:val="hr-HR"/>
              </w:rPr>
              <w:t>zapisnika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EDB0C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color w:val="FF0000"/>
                <w:lang w:val="hr-HR"/>
              </w:rPr>
            </w:pPr>
          </w:p>
        </w:tc>
        <w:tc>
          <w:tcPr>
            <w:tcW w:w="4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627B5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3579E3" w14:paraId="625D8D70" w14:textId="77777777" w:rsidTr="00E94DC8">
        <w:trPr>
          <w:cantSplit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584C0" w14:textId="77777777" w:rsidR="003579E3" w:rsidRPr="00341B3D" w:rsidRDefault="003579E3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 w:rsidRPr="00341B3D">
              <w:rPr>
                <w:rFonts w:ascii="Tahoma" w:hAnsi="Tahoma" w:cs="Tahoma"/>
                <w:bCs/>
                <w:lang w:val="hr-HR"/>
              </w:rPr>
              <w:t>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278EA" w14:textId="77777777" w:rsidR="003579E3" w:rsidRPr="00A93BAE" w:rsidRDefault="003579E3" w:rsidP="00AF0751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proofErr w:type="spellStart"/>
            <w:r w:rsidRPr="00A93BAE">
              <w:rPr>
                <w:rFonts w:ascii="Tahoma" w:hAnsi="Tahoma" w:cs="Tahoma"/>
                <w:bCs/>
                <w:lang w:val="hr-HR"/>
              </w:rPr>
              <w:t>Indeksacija</w:t>
            </w:r>
            <w:proofErr w:type="spellEnd"/>
            <w:r w:rsidRPr="00A93BA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A93BAE">
              <w:rPr>
                <w:rFonts w:ascii="Tahoma" w:hAnsi="Tahoma" w:cs="Tahoma"/>
                <w:bCs/>
                <w:lang w:val="hr-HR"/>
              </w:rPr>
              <w:t>dokumenata</w:t>
            </w:r>
            <w:r w:rsidRPr="00A93BA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A93BAE">
              <w:rPr>
                <w:rFonts w:ascii="Tahoma" w:hAnsi="Tahoma" w:cs="Tahoma"/>
                <w:bCs/>
                <w:lang w:val="hr-HR"/>
              </w:rPr>
              <w:t>s</w:t>
            </w:r>
            <w:r w:rsidRPr="00A93BA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A93BAE">
              <w:rPr>
                <w:rFonts w:ascii="Tahoma" w:hAnsi="Tahoma" w:cs="Tahoma"/>
                <w:bCs/>
                <w:lang w:val="hr-HR"/>
              </w:rPr>
              <w:t>ključnim</w:t>
            </w:r>
            <w:r w:rsidRPr="00A93BA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A93BAE">
              <w:rPr>
                <w:rFonts w:ascii="Tahoma" w:hAnsi="Tahoma" w:cs="Tahoma"/>
                <w:bCs/>
                <w:lang w:val="hr-HR"/>
              </w:rPr>
              <w:t>pojmovima</w:t>
            </w:r>
            <w:r w:rsidRPr="00A93BA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A93BAE">
              <w:rPr>
                <w:rFonts w:ascii="Tahoma" w:hAnsi="Tahoma" w:cs="Tahoma"/>
                <w:bCs/>
                <w:lang w:val="hr-HR"/>
              </w:rPr>
              <w:t>za</w:t>
            </w:r>
            <w:r w:rsidRPr="00A93BA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A93BAE">
              <w:rPr>
                <w:rFonts w:ascii="Tahoma" w:hAnsi="Tahoma" w:cs="Tahoma"/>
                <w:bCs/>
                <w:lang w:val="hr-HR"/>
              </w:rPr>
              <w:t>pretraživanje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58791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color w:val="FF0000"/>
                <w:lang w:val="hr-HR"/>
              </w:rPr>
            </w:pPr>
          </w:p>
        </w:tc>
        <w:tc>
          <w:tcPr>
            <w:tcW w:w="4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EA85C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3579E3" w14:paraId="1366B146" w14:textId="77777777" w:rsidTr="00E94DC8">
        <w:trPr>
          <w:cantSplit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7EE7C" w14:textId="77777777" w:rsidR="003579E3" w:rsidRPr="00341B3D" w:rsidRDefault="003579E3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 w:rsidRPr="00341B3D">
              <w:rPr>
                <w:rFonts w:ascii="Tahoma" w:hAnsi="Tahoma" w:cs="Tahoma"/>
                <w:bCs/>
                <w:lang w:val="hr-HR"/>
              </w:rPr>
              <w:t>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4DAFE" w14:textId="77777777" w:rsidR="003579E3" w:rsidRPr="00A93BAE" w:rsidRDefault="003579E3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 w:rsidRPr="00A93BAE">
              <w:rPr>
                <w:rFonts w:ascii="Tahoma" w:hAnsi="Tahoma" w:cs="Tahoma"/>
                <w:bCs/>
                <w:lang w:val="hr-HR"/>
              </w:rPr>
              <w:t>Pretraživanje</w:t>
            </w:r>
            <w:r w:rsidRPr="00A93BA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A93BAE">
              <w:rPr>
                <w:rFonts w:ascii="Tahoma" w:hAnsi="Tahoma" w:cs="Tahoma"/>
                <w:bCs/>
                <w:lang w:val="hr-HR"/>
              </w:rPr>
              <w:t>arhive</w:t>
            </w:r>
            <w:r w:rsidRPr="00A93BA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A93BAE">
              <w:rPr>
                <w:rFonts w:ascii="Tahoma" w:hAnsi="Tahoma" w:cs="Tahoma"/>
                <w:bCs/>
                <w:lang w:val="hr-HR"/>
              </w:rPr>
              <w:t>po</w:t>
            </w:r>
            <w:r w:rsidRPr="00A93BA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A93BAE">
              <w:rPr>
                <w:rFonts w:ascii="Tahoma" w:hAnsi="Tahoma" w:cs="Tahoma"/>
                <w:bCs/>
                <w:lang w:val="hr-HR"/>
              </w:rPr>
              <w:t>sadržaju</w:t>
            </w:r>
            <w:r w:rsidRPr="00A93BA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A93BAE">
              <w:rPr>
                <w:rFonts w:ascii="Tahoma" w:hAnsi="Tahoma" w:cs="Tahoma"/>
                <w:bCs/>
                <w:lang w:val="hr-HR"/>
              </w:rPr>
              <w:t>i</w:t>
            </w:r>
            <w:r w:rsidRPr="00A93BA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A93BAE">
              <w:rPr>
                <w:rFonts w:ascii="Tahoma" w:hAnsi="Tahoma" w:cs="Tahoma"/>
                <w:bCs/>
                <w:lang w:val="hr-HR"/>
              </w:rPr>
              <w:t>urudžbenom</w:t>
            </w:r>
            <w:r w:rsidRPr="00A93BA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A93BAE">
              <w:rPr>
                <w:rFonts w:ascii="Tahoma" w:hAnsi="Tahoma" w:cs="Tahoma"/>
                <w:bCs/>
                <w:lang w:val="hr-HR"/>
              </w:rPr>
              <w:t>broju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23B36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color w:val="FF0000"/>
                <w:lang w:val="hr-HR"/>
              </w:rPr>
            </w:pPr>
          </w:p>
        </w:tc>
        <w:tc>
          <w:tcPr>
            <w:tcW w:w="4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6408A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3579E3" w14:paraId="4195A1BE" w14:textId="77777777" w:rsidTr="00E94DC8">
        <w:trPr>
          <w:cantSplit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B7450" w14:textId="77777777" w:rsidR="003579E3" w:rsidRPr="00341B3D" w:rsidRDefault="003579E3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 w:rsidRPr="00341B3D">
              <w:rPr>
                <w:rFonts w:ascii="Tahoma" w:hAnsi="Tahoma" w:cs="Tahoma"/>
                <w:bCs/>
                <w:lang w:val="hr-HR"/>
              </w:rPr>
              <w:t>4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A0F81" w14:textId="77777777" w:rsidR="003579E3" w:rsidRPr="00A93BAE" w:rsidRDefault="003579E3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 w:rsidRPr="00A93BAE">
              <w:rPr>
                <w:rFonts w:ascii="Tahoma" w:hAnsi="Tahoma" w:cs="Tahoma"/>
                <w:bCs/>
                <w:lang w:val="hr-HR"/>
              </w:rPr>
              <w:t>Pretraživanje</w:t>
            </w:r>
            <w:r w:rsidRPr="00A93BA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A93BAE">
              <w:rPr>
                <w:rFonts w:ascii="Tahoma" w:hAnsi="Tahoma" w:cs="Tahoma"/>
                <w:bCs/>
                <w:lang w:val="hr-HR"/>
              </w:rPr>
              <w:t>u</w:t>
            </w:r>
            <w:r w:rsidRPr="00A93BA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A93BAE">
              <w:rPr>
                <w:rFonts w:ascii="Tahoma" w:hAnsi="Tahoma" w:cs="Tahoma"/>
                <w:bCs/>
                <w:lang w:val="hr-HR"/>
              </w:rPr>
              <w:t>svrhu</w:t>
            </w:r>
            <w:r w:rsidRPr="00A93BA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A93BAE">
              <w:rPr>
                <w:rFonts w:ascii="Tahoma" w:hAnsi="Tahoma" w:cs="Tahoma"/>
                <w:bCs/>
                <w:lang w:val="hr-HR"/>
              </w:rPr>
              <w:t>pronalaženja</w:t>
            </w:r>
            <w:r w:rsidRPr="00A93BA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proofErr w:type="spellStart"/>
            <w:r w:rsidRPr="00A93BAE">
              <w:rPr>
                <w:rFonts w:ascii="Tahoma" w:hAnsi="Tahoma" w:cs="Tahoma"/>
                <w:bCs/>
                <w:lang w:val="hr-HR"/>
              </w:rPr>
              <w:t>fuzičkih</w:t>
            </w:r>
            <w:proofErr w:type="spellEnd"/>
            <w:r w:rsidRPr="00A93BA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A93BAE">
              <w:rPr>
                <w:rFonts w:ascii="Tahoma" w:hAnsi="Tahoma" w:cs="Tahoma"/>
                <w:bCs/>
                <w:lang w:val="hr-HR"/>
              </w:rPr>
              <w:t>dokumenata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1BE07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color w:val="FF0000"/>
                <w:lang w:val="hr-HR"/>
              </w:rPr>
            </w:pPr>
          </w:p>
        </w:tc>
        <w:tc>
          <w:tcPr>
            <w:tcW w:w="4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3D740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3579E3" w14:paraId="23A05322" w14:textId="77777777" w:rsidTr="00E94DC8">
        <w:trPr>
          <w:cantSplit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ADAA7" w14:textId="77777777" w:rsidR="003579E3" w:rsidRPr="00341B3D" w:rsidRDefault="003579E3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 w:rsidRPr="00341B3D">
              <w:rPr>
                <w:rFonts w:ascii="Tahoma" w:hAnsi="Tahoma" w:cs="Tahoma"/>
                <w:bCs/>
                <w:lang w:val="hr-HR"/>
              </w:rPr>
              <w:lastRenderedPageBreak/>
              <w:t>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31056" w14:textId="77777777" w:rsidR="003579E3" w:rsidRPr="00A93BAE" w:rsidRDefault="003579E3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 w:rsidRPr="00A93BAE">
              <w:rPr>
                <w:rFonts w:ascii="Tahoma" w:hAnsi="Tahoma" w:cs="Tahoma"/>
                <w:bCs/>
                <w:lang w:val="hr-HR"/>
              </w:rPr>
              <w:t>Pretraživanje</w:t>
            </w:r>
            <w:r w:rsidRPr="00A93BA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A93BAE">
              <w:rPr>
                <w:rFonts w:ascii="Tahoma" w:hAnsi="Tahoma" w:cs="Tahoma"/>
                <w:bCs/>
                <w:lang w:val="hr-HR"/>
              </w:rPr>
              <w:t>arhive</w:t>
            </w:r>
            <w:r w:rsidRPr="00A93BA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A93BAE">
              <w:rPr>
                <w:rFonts w:ascii="Tahoma" w:hAnsi="Tahoma" w:cs="Tahoma"/>
                <w:bCs/>
                <w:lang w:val="hr-HR"/>
              </w:rPr>
              <w:t>na</w:t>
            </w:r>
            <w:r w:rsidRPr="00A93BA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A93BAE">
              <w:rPr>
                <w:rFonts w:ascii="Tahoma" w:hAnsi="Tahoma" w:cs="Tahoma"/>
                <w:bCs/>
                <w:lang w:val="hr-HR"/>
              </w:rPr>
              <w:t>mobilnim</w:t>
            </w:r>
            <w:r w:rsidRPr="00A93BA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A93BAE">
              <w:rPr>
                <w:rFonts w:ascii="Tahoma" w:hAnsi="Tahoma" w:cs="Tahoma"/>
                <w:bCs/>
                <w:lang w:val="hr-HR"/>
              </w:rPr>
              <w:t>uređajima</w:t>
            </w:r>
          </w:p>
          <w:p w14:paraId="37A67AA6" w14:textId="77777777" w:rsidR="000471D7" w:rsidRPr="00A93BAE" w:rsidRDefault="000471D7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C101E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color w:val="FF0000"/>
                <w:lang w:val="hr-HR"/>
              </w:rPr>
            </w:pPr>
          </w:p>
        </w:tc>
        <w:tc>
          <w:tcPr>
            <w:tcW w:w="4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31243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3579E3" w14:paraId="63FE8FF0" w14:textId="77777777" w:rsidTr="00E94DC8">
        <w:trPr>
          <w:cantSplit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1FB11" w14:textId="77777777" w:rsidR="003579E3" w:rsidRPr="00C96790" w:rsidRDefault="003579E3" w:rsidP="003579E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  <w:r w:rsidRPr="00C96790">
              <w:rPr>
                <w:rFonts w:ascii="Tahoma" w:hAnsi="Tahoma" w:cs="Tahoma"/>
                <w:b/>
                <w:bCs/>
                <w:lang w:val="hr-HR"/>
              </w:rPr>
              <w:t>D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9B276" w14:textId="77777777" w:rsidR="003579E3" w:rsidRPr="00A93BAE" w:rsidRDefault="003579E3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  <w:p w14:paraId="2FB0394D" w14:textId="77777777" w:rsidR="003579E3" w:rsidRPr="00A93BAE" w:rsidRDefault="003579E3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 w:rsidRPr="00A93BAE">
              <w:rPr>
                <w:rFonts w:ascii="Tahoma" w:hAnsi="Tahoma" w:cs="Tahoma"/>
                <w:bCs/>
                <w:lang w:val="hr-HR"/>
              </w:rPr>
              <w:t>Putni</w:t>
            </w:r>
            <w:r w:rsidRPr="00A93BA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A93BAE">
              <w:rPr>
                <w:rFonts w:ascii="Tahoma" w:hAnsi="Tahoma" w:cs="Tahoma"/>
                <w:bCs/>
                <w:lang w:val="hr-HR"/>
              </w:rPr>
              <w:t>nalozi</w:t>
            </w:r>
          </w:p>
          <w:p w14:paraId="1693100C" w14:textId="77777777" w:rsidR="003579E3" w:rsidRPr="00A93BAE" w:rsidRDefault="003579E3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B645E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color w:val="FF0000"/>
                <w:lang w:val="hr-HR"/>
              </w:rPr>
            </w:pPr>
          </w:p>
        </w:tc>
        <w:tc>
          <w:tcPr>
            <w:tcW w:w="4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632FA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3579E3" w14:paraId="24287E9F" w14:textId="77777777" w:rsidTr="00E94DC8">
        <w:trPr>
          <w:cantSplit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4D257" w14:textId="77777777" w:rsidR="003579E3" w:rsidRPr="00341B3D" w:rsidRDefault="00AF0751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>
              <w:rPr>
                <w:rFonts w:ascii="Tahoma" w:hAnsi="Tahoma" w:cs="Tahoma"/>
                <w:bCs/>
                <w:lang w:val="hr-HR"/>
              </w:rPr>
              <w:t>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61983" w14:textId="77777777" w:rsidR="003579E3" w:rsidRDefault="003579E3" w:rsidP="003579E3">
            <w:pPr>
              <w:snapToGrid w:val="0"/>
              <w:rPr>
                <w:rFonts w:ascii="Tahoma" w:hAnsi="Tahoma" w:cs="Tahoma"/>
                <w:lang w:val="hr-HR"/>
              </w:rPr>
            </w:pPr>
            <w:r w:rsidRPr="00341B3D">
              <w:rPr>
                <w:rFonts w:ascii="Tahoma" w:hAnsi="Tahoma" w:cs="Tahoma"/>
                <w:lang w:val="hr-HR"/>
              </w:rPr>
              <w:t>Otvaranje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i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odobravanje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putnih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naloga</w:t>
            </w:r>
          </w:p>
          <w:p w14:paraId="47EDA27D" w14:textId="77777777" w:rsidR="00AF0751" w:rsidRPr="00341B3D" w:rsidRDefault="00AF0751" w:rsidP="003579E3">
            <w:pPr>
              <w:snapToGrid w:val="0"/>
              <w:rPr>
                <w:rFonts w:ascii="Tahoma" w:hAnsi="Tahoma" w:cs="Tahoma"/>
                <w:lang w:val="hr-HR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F5E78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color w:val="FF0000"/>
                <w:lang w:val="hr-HR"/>
              </w:rPr>
            </w:pPr>
          </w:p>
        </w:tc>
        <w:tc>
          <w:tcPr>
            <w:tcW w:w="4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7D8E3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3579E3" w14:paraId="74A6E53D" w14:textId="77777777" w:rsidTr="00E94DC8">
        <w:trPr>
          <w:cantSplit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E516F" w14:textId="77777777" w:rsidR="003579E3" w:rsidRPr="00341B3D" w:rsidRDefault="003579E3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 w:rsidRPr="00341B3D">
              <w:rPr>
                <w:rFonts w:ascii="Tahoma" w:hAnsi="Tahoma" w:cs="Tahoma"/>
                <w:bCs/>
                <w:lang w:val="hr-HR"/>
              </w:rPr>
              <w:t>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6E797" w14:textId="77777777" w:rsidR="003579E3" w:rsidRDefault="003579E3" w:rsidP="003579E3">
            <w:pPr>
              <w:snapToGrid w:val="0"/>
              <w:rPr>
                <w:rFonts w:ascii="Tahoma" w:eastAsia="Tahoma" w:hAnsi="Tahoma" w:cs="Tahoma"/>
                <w:lang w:val="hr-HR"/>
              </w:rPr>
            </w:pPr>
            <w:r w:rsidRPr="00341B3D">
              <w:rPr>
                <w:rFonts w:ascii="Tahoma" w:hAnsi="Tahoma" w:cs="Tahoma"/>
                <w:lang w:val="hr-HR"/>
              </w:rPr>
              <w:t>Evidencija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putnih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troškova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u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valutama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</w:p>
          <w:p w14:paraId="057F64A6" w14:textId="77777777" w:rsidR="00AF0751" w:rsidRPr="00341B3D" w:rsidRDefault="00AF0751" w:rsidP="003579E3">
            <w:pPr>
              <w:snapToGrid w:val="0"/>
              <w:rPr>
                <w:rFonts w:ascii="Tahoma" w:eastAsia="Tahoma" w:hAnsi="Tahoma" w:cs="Tahoma"/>
                <w:lang w:val="hr-HR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4F127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color w:val="FF0000"/>
                <w:lang w:val="hr-HR"/>
              </w:rPr>
            </w:pPr>
          </w:p>
        </w:tc>
        <w:tc>
          <w:tcPr>
            <w:tcW w:w="4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4052B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3579E3" w14:paraId="66304FD2" w14:textId="77777777" w:rsidTr="00E94DC8">
        <w:trPr>
          <w:cantSplit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542D9" w14:textId="77777777" w:rsidR="003579E3" w:rsidRPr="00341B3D" w:rsidRDefault="003579E3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 w:rsidRPr="00341B3D">
              <w:rPr>
                <w:rFonts w:ascii="Tahoma" w:hAnsi="Tahoma" w:cs="Tahoma"/>
                <w:bCs/>
                <w:lang w:val="hr-HR"/>
              </w:rPr>
              <w:t>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24689" w14:textId="77777777" w:rsidR="003579E3" w:rsidRDefault="003579E3" w:rsidP="003579E3">
            <w:pPr>
              <w:snapToGrid w:val="0"/>
              <w:rPr>
                <w:rFonts w:ascii="Tahoma" w:hAnsi="Tahoma" w:cs="Tahoma"/>
                <w:lang w:val="hr-HR"/>
              </w:rPr>
            </w:pPr>
            <w:r w:rsidRPr="00341B3D">
              <w:rPr>
                <w:rFonts w:ascii="Tahoma" w:hAnsi="Tahoma" w:cs="Tahoma"/>
                <w:lang w:val="hr-HR"/>
              </w:rPr>
              <w:t>Veza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na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evidenciju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voznog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parka</w:t>
            </w:r>
          </w:p>
          <w:p w14:paraId="5AE8EF74" w14:textId="77777777" w:rsidR="00AF0751" w:rsidRPr="00341B3D" w:rsidRDefault="00AF0751" w:rsidP="003579E3">
            <w:pPr>
              <w:snapToGrid w:val="0"/>
              <w:rPr>
                <w:rFonts w:ascii="Tahoma" w:hAnsi="Tahoma" w:cs="Tahoma"/>
                <w:lang w:val="hr-HR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70E62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color w:val="FF0000"/>
                <w:lang w:val="hr-HR"/>
              </w:rPr>
            </w:pPr>
          </w:p>
        </w:tc>
        <w:tc>
          <w:tcPr>
            <w:tcW w:w="4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F85E4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3579E3" w14:paraId="0D16759D" w14:textId="77777777" w:rsidTr="00E94DC8">
        <w:trPr>
          <w:cantSplit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31CE1" w14:textId="77777777" w:rsidR="003579E3" w:rsidRPr="00341B3D" w:rsidRDefault="003579E3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 w:rsidRPr="00341B3D">
              <w:rPr>
                <w:rFonts w:ascii="Tahoma" w:hAnsi="Tahoma" w:cs="Tahoma"/>
                <w:bCs/>
                <w:lang w:val="hr-HR"/>
              </w:rPr>
              <w:t>4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7CBA9" w14:textId="77777777" w:rsidR="003579E3" w:rsidRPr="00341B3D" w:rsidRDefault="003579E3" w:rsidP="003579E3">
            <w:pPr>
              <w:snapToGrid w:val="0"/>
              <w:rPr>
                <w:rFonts w:ascii="Tahoma" w:hAnsi="Tahoma" w:cs="Tahoma"/>
                <w:lang w:val="hr-HR"/>
              </w:rPr>
            </w:pPr>
            <w:r w:rsidRPr="00341B3D">
              <w:rPr>
                <w:rFonts w:ascii="Tahoma" w:hAnsi="Tahoma" w:cs="Tahoma"/>
                <w:lang w:val="hr-HR"/>
              </w:rPr>
              <w:t>Evidencija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mjesta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troška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i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radnog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naloga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(nositelja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posla)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s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pripadnim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satima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rada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i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satima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puta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D1020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  <w:tc>
          <w:tcPr>
            <w:tcW w:w="4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06D86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3579E3" w14:paraId="50AAAE26" w14:textId="77777777" w:rsidTr="00E94DC8">
        <w:trPr>
          <w:cantSplit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AC9E6" w14:textId="77777777" w:rsidR="003579E3" w:rsidRPr="00341B3D" w:rsidRDefault="003579E3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 w:rsidRPr="00341B3D">
              <w:rPr>
                <w:rFonts w:ascii="Tahoma" w:hAnsi="Tahoma" w:cs="Tahoma"/>
                <w:bCs/>
                <w:lang w:val="hr-HR"/>
              </w:rPr>
              <w:t>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0496F" w14:textId="77777777" w:rsidR="003579E3" w:rsidRPr="00341B3D" w:rsidRDefault="003579E3" w:rsidP="003579E3">
            <w:pPr>
              <w:snapToGrid w:val="0"/>
              <w:rPr>
                <w:rFonts w:ascii="Tahoma" w:hAnsi="Tahoma" w:cs="Tahoma"/>
                <w:lang w:val="hr-HR"/>
              </w:rPr>
            </w:pPr>
            <w:r w:rsidRPr="00341B3D">
              <w:rPr>
                <w:rFonts w:ascii="Tahoma" w:hAnsi="Tahoma" w:cs="Tahoma"/>
                <w:lang w:val="hr-HR"/>
              </w:rPr>
              <w:t>Automatska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isplata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akontacija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i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troškova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kroz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blagajnu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DE8BD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  <w:tc>
          <w:tcPr>
            <w:tcW w:w="4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66417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3579E3" w14:paraId="7A5EA02B" w14:textId="77777777" w:rsidTr="00E94DC8">
        <w:trPr>
          <w:cantSplit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7CFBB" w14:textId="77777777" w:rsidR="003579E3" w:rsidRPr="00341B3D" w:rsidRDefault="003579E3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 w:rsidRPr="00341B3D">
              <w:rPr>
                <w:rFonts w:ascii="Tahoma" w:hAnsi="Tahoma" w:cs="Tahoma"/>
                <w:bCs/>
                <w:lang w:val="hr-HR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9104C" w14:textId="77777777" w:rsidR="003579E3" w:rsidRDefault="003579E3" w:rsidP="003579E3">
            <w:pPr>
              <w:snapToGrid w:val="0"/>
              <w:rPr>
                <w:rFonts w:ascii="Tahoma" w:hAnsi="Tahoma" w:cs="Tahoma"/>
                <w:lang w:val="hr-HR"/>
              </w:rPr>
            </w:pPr>
            <w:r w:rsidRPr="00341B3D">
              <w:rPr>
                <w:rFonts w:ascii="Tahoma" w:hAnsi="Tahoma" w:cs="Tahoma"/>
                <w:lang w:val="hr-HR"/>
              </w:rPr>
              <w:t>Automatsko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knjiženje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putnih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naloga</w:t>
            </w:r>
          </w:p>
          <w:p w14:paraId="02932BE0" w14:textId="77777777" w:rsidR="00AF0751" w:rsidRPr="00341B3D" w:rsidRDefault="00AF0751" w:rsidP="003579E3">
            <w:pPr>
              <w:snapToGrid w:val="0"/>
              <w:rPr>
                <w:rFonts w:ascii="Tahoma" w:hAnsi="Tahoma" w:cs="Tahoma"/>
                <w:lang w:val="hr-H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6D1F1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0F2C8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3579E3" w14:paraId="7D91E642" w14:textId="77777777" w:rsidTr="00E94DC8">
        <w:trPr>
          <w:cantSplit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396B2" w14:textId="77777777" w:rsidR="003579E3" w:rsidRPr="00341B3D" w:rsidRDefault="003579E3" w:rsidP="003579E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  <w:r w:rsidRPr="00341B3D">
              <w:rPr>
                <w:rFonts w:ascii="Tahoma" w:hAnsi="Tahoma" w:cs="Tahoma"/>
                <w:b/>
                <w:bCs/>
                <w:lang w:val="hr-HR"/>
              </w:rPr>
              <w:t>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8F4EC" w14:textId="77777777" w:rsidR="003579E3" w:rsidRPr="00A93BAE" w:rsidRDefault="003579E3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 w:rsidRPr="00A93BAE">
              <w:rPr>
                <w:rFonts w:ascii="Tahoma" w:hAnsi="Tahoma" w:cs="Tahoma"/>
                <w:bCs/>
                <w:lang w:val="hr-HR"/>
              </w:rPr>
              <w:t>Upravljanje</w:t>
            </w:r>
            <w:r w:rsidRPr="00A93BA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A93BAE">
              <w:rPr>
                <w:rFonts w:ascii="Tahoma" w:hAnsi="Tahoma" w:cs="Tahoma"/>
                <w:bCs/>
                <w:lang w:val="hr-HR"/>
              </w:rPr>
              <w:t>korisnicima</w:t>
            </w:r>
            <w:r w:rsidRPr="00A93BA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A93BAE">
              <w:rPr>
                <w:rFonts w:ascii="Tahoma" w:hAnsi="Tahoma" w:cs="Tahoma"/>
                <w:bCs/>
                <w:lang w:val="hr-HR"/>
              </w:rPr>
              <w:t>i</w:t>
            </w:r>
            <w:r w:rsidRPr="00A93BAE">
              <w:rPr>
                <w:rFonts w:ascii="Tahoma" w:eastAsia="Tahoma" w:hAnsi="Tahoma" w:cs="Tahoma"/>
                <w:bCs/>
                <w:lang w:val="hr-HR"/>
              </w:rPr>
              <w:t xml:space="preserve"> </w:t>
            </w:r>
            <w:r w:rsidRPr="00A93BAE">
              <w:rPr>
                <w:rFonts w:ascii="Tahoma" w:hAnsi="Tahoma" w:cs="Tahoma"/>
                <w:bCs/>
                <w:lang w:val="hr-HR"/>
              </w:rPr>
              <w:t>timovima</w:t>
            </w:r>
          </w:p>
          <w:p w14:paraId="2F48B570" w14:textId="77777777" w:rsidR="000471D7" w:rsidRPr="00341B3D" w:rsidRDefault="000471D7" w:rsidP="003579E3">
            <w:pPr>
              <w:snapToGrid w:val="0"/>
              <w:rPr>
                <w:rFonts w:ascii="Tahoma" w:hAnsi="Tahoma" w:cs="Tahoma"/>
                <w:b/>
                <w:lang w:val="hr-H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549E7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0EFF2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3579E3" w14:paraId="5D1F9D42" w14:textId="77777777" w:rsidTr="00E94DC8">
        <w:trPr>
          <w:cantSplit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B7FE4" w14:textId="77777777" w:rsidR="003579E3" w:rsidRPr="00341B3D" w:rsidRDefault="003579E3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 w:rsidRPr="00341B3D">
              <w:rPr>
                <w:rFonts w:ascii="Tahoma" w:hAnsi="Tahoma" w:cs="Tahoma"/>
                <w:bCs/>
                <w:lang w:val="hr-HR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628DE" w14:textId="77777777" w:rsidR="003579E3" w:rsidRPr="00341B3D" w:rsidRDefault="003579E3" w:rsidP="003579E3">
            <w:pPr>
              <w:snapToGrid w:val="0"/>
              <w:rPr>
                <w:rFonts w:ascii="Tahoma" w:hAnsi="Tahoma" w:cs="Tahoma"/>
                <w:lang w:val="hr-HR"/>
              </w:rPr>
            </w:pPr>
            <w:r w:rsidRPr="00341B3D">
              <w:rPr>
                <w:rFonts w:ascii="Tahoma" w:hAnsi="Tahoma" w:cs="Tahoma"/>
                <w:lang w:val="hr-HR"/>
              </w:rPr>
              <w:t>Upravljanje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korisničkim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profilima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i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pristupnim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pravima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A9AB8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E8F63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3579E3" w14:paraId="57AF5E61" w14:textId="77777777" w:rsidTr="00E94DC8">
        <w:trPr>
          <w:cantSplit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0D415" w14:textId="77777777" w:rsidR="003579E3" w:rsidRPr="00341B3D" w:rsidRDefault="003579E3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 w:rsidRPr="00341B3D">
              <w:rPr>
                <w:rFonts w:ascii="Tahoma" w:hAnsi="Tahoma" w:cs="Tahoma"/>
                <w:bCs/>
                <w:lang w:val="hr-HR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4DAB4" w14:textId="77777777" w:rsidR="003579E3" w:rsidRPr="00341B3D" w:rsidRDefault="003579E3" w:rsidP="003579E3">
            <w:pPr>
              <w:snapToGrid w:val="0"/>
              <w:rPr>
                <w:rFonts w:ascii="Tahoma" w:hAnsi="Tahoma" w:cs="Tahoma"/>
                <w:lang w:val="hr-HR"/>
              </w:rPr>
            </w:pPr>
            <w:r w:rsidRPr="00341B3D">
              <w:rPr>
                <w:rFonts w:ascii="Tahoma" w:hAnsi="Tahoma" w:cs="Tahoma"/>
                <w:lang w:val="hr-HR"/>
              </w:rPr>
              <w:t>Izrada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funkcionalnih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timova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prema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organizacijskoj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strukturi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tvrtke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72A9E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AD9BA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3579E3" w14:paraId="23CB410E" w14:textId="77777777" w:rsidTr="00E94DC8">
        <w:trPr>
          <w:cantSplit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496B6" w14:textId="77777777" w:rsidR="003579E3" w:rsidRPr="00341B3D" w:rsidRDefault="003579E3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 w:rsidRPr="00341B3D">
              <w:rPr>
                <w:rFonts w:ascii="Tahoma" w:hAnsi="Tahoma" w:cs="Tahoma"/>
                <w:bCs/>
                <w:lang w:val="hr-HR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6BE66" w14:textId="77777777" w:rsidR="003579E3" w:rsidRPr="00341B3D" w:rsidRDefault="003579E3" w:rsidP="003579E3">
            <w:pPr>
              <w:snapToGrid w:val="0"/>
              <w:rPr>
                <w:rFonts w:ascii="Tahoma" w:hAnsi="Tahoma" w:cs="Tahoma"/>
                <w:lang w:val="hr-HR"/>
              </w:rPr>
            </w:pPr>
            <w:r w:rsidRPr="00341B3D">
              <w:rPr>
                <w:rFonts w:ascii="Tahoma" w:hAnsi="Tahoma" w:cs="Tahoma"/>
                <w:lang w:val="hr-HR"/>
              </w:rPr>
              <w:t>Praćenje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aktivnosti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korisnika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u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svrhu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bolje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kontrole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i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nadzora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poslovnih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procesa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339AE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88DF9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  <w:tr w:rsidR="003579E3" w14:paraId="68AD4245" w14:textId="77777777" w:rsidTr="00E94DC8">
        <w:trPr>
          <w:cantSplit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B8762" w14:textId="77777777" w:rsidR="003579E3" w:rsidRPr="00341B3D" w:rsidRDefault="003579E3" w:rsidP="003579E3">
            <w:pPr>
              <w:snapToGrid w:val="0"/>
              <w:rPr>
                <w:rFonts w:ascii="Tahoma" w:hAnsi="Tahoma" w:cs="Tahoma"/>
                <w:bCs/>
                <w:lang w:val="hr-HR"/>
              </w:rPr>
            </w:pPr>
            <w:r w:rsidRPr="00341B3D">
              <w:rPr>
                <w:rFonts w:ascii="Tahoma" w:hAnsi="Tahoma" w:cs="Tahoma"/>
                <w:bCs/>
                <w:lang w:val="hr-HR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59783" w14:textId="77777777" w:rsidR="003579E3" w:rsidRPr="00341B3D" w:rsidRDefault="003579E3" w:rsidP="003579E3">
            <w:pPr>
              <w:snapToGrid w:val="0"/>
              <w:rPr>
                <w:rFonts w:ascii="Tahoma" w:hAnsi="Tahoma" w:cs="Tahoma"/>
                <w:lang w:val="hr-HR"/>
              </w:rPr>
            </w:pPr>
            <w:r w:rsidRPr="00341B3D">
              <w:rPr>
                <w:rFonts w:ascii="Tahoma" w:hAnsi="Tahoma" w:cs="Tahoma"/>
                <w:lang w:val="hr-HR"/>
              </w:rPr>
              <w:t>Obavještavanje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korisnika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o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statusu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povezane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dokumentacije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 w:rsidRPr="00341B3D">
              <w:rPr>
                <w:rFonts w:ascii="Tahoma" w:hAnsi="Tahoma" w:cs="Tahoma"/>
                <w:lang w:val="hr-HR"/>
              </w:rPr>
              <w:t>putem</w:t>
            </w:r>
            <w:r w:rsidRPr="00341B3D">
              <w:rPr>
                <w:rFonts w:ascii="Tahoma" w:eastAsia="Tahoma" w:hAnsi="Tahoma" w:cs="Tahoma"/>
                <w:lang w:val="hr-HR"/>
              </w:rPr>
              <w:t xml:space="preserve"> </w:t>
            </w:r>
            <w:r>
              <w:rPr>
                <w:rFonts w:ascii="Tahoma" w:eastAsia="Tahoma" w:hAnsi="Tahoma" w:cs="Tahoma"/>
                <w:lang w:val="hr-HR"/>
              </w:rPr>
              <w:t>elektroničke pošte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25F6B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37C1E" w14:textId="77777777" w:rsidR="003579E3" w:rsidRDefault="003579E3" w:rsidP="003579E3">
            <w:pPr>
              <w:snapToGrid w:val="0"/>
              <w:rPr>
                <w:rFonts w:ascii="Tahoma" w:hAnsi="Tahoma" w:cs="Tahoma"/>
                <w:b/>
                <w:bCs/>
                <w:lang w:val="hr-HR"/>
              </w:rPr>
            </w:pPr>
          </w:p>
        </w:tc>
      </w:tr>
    </w:tbl>
    <w:p w14:paraId="59D433D2" w14:textId="77777777" w:rsidR="00446923" w:rsidRDefault="00446923"/>
    <w:p w14:paraId="3CD4E890" w14:textId="77777777" w:rsidR="00446923" w:rsidRDefault="00446923" w:rsidP="00446923"/>
    <w:p w14:paraId="4EEABE05" w14:textId="77777777" w:rsidR="00446923" w:rsidRPr="00683282" w:rsidRDefault="00446923" w:rsidP="00446923">
      <w:pPr>
        <w:rPr>
          <w:rFonts w:ascii="Tahoma" w:hAnsi="Tahoma" w:cs="Tahoma"/>
          <w:b/>
          <w:sz w:val="22"/>
          <w:lang w:val="hr-HR"/>
        </w:rPr>
      </w:pPr>
    </w:p>
    <w:p w14:paraId="1E889A43" w14:textId="77777777" w:rsidR="00446923" w:rsidRDefault="00446923" w:rsidP="00446923">
      <w:pPr>
        <w:rPr>
          <w:rFonts w:ascii="Tahoma" w:hAnsi="Tahoma" w:cs="Tahoma"/>
          <w:b/>
        </w:rPr>
      </w:pPr>
    </w:p>
    <w:p w14:paraId="7992CB03" w14:textId="77777777" w:rsidR="00446923" w:rsidRPr="00711696" w:rsidRDefault="00446923" w:rsidP="00446923">
      <w:pPr>
        <w:rPr>
          <w:rFonts w:ascii="Tahoma" w:hAnsi="Tahoma" w:cs="Tahoma"/>
          <w:b/>
        </w:rPr>
      </w:pPr>
    </w:p>
    <w:tbl>
      <w:tblPr>
        <w:tblW w:w="8876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2693"/>
        <w:gridCol w:w="1418"/>
        <w:gridCol w:w="4227"/>
      </w:tblGrid>
      <w:tr w:rsidR="00E94DC8" w:rsidRPr="00683282" w14:paraId="2AA25318" w14:textId="77777777" w:rsidTr="002E69B0">
        <w:trPr>
          <w:cantSplit/>
          <w:trHeight w:val="1284"/>
          <w:tblHeader/>
        </w:trPr>
        <w:tc>
          <w:tcPr>
            <w:tcW w:w="538" w:type="dxa"/>
            <w:shd w:val="clear" w:color="auto" w:fill="E6E6E6"/>
          </w:tcPr>
          <w:p w14:paraId="0F8327A8" w14:textId="77777777" w:rsidR="00E94DC8" w:rsidRPr="00683282" w:rsidRDefault="00E94DC8" w:rsidP="00E94DC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83282">
              <w:rPr>
                <w:rFonts w:ascii="Tahoma" w:hAnsi="Tahoma" w:cs="Tahoma"/>
                <w:b/>
                <w:sz w:val="20"/>
                <w:szCs w:val="20"/>
              </w:rPr>
              <w:lastRenderedPageBreak/>
              <w:t>Br</w:t>
            </w:r>
          </w:p>
        </w:tc>
        <w:tc>
          <w:tcPr>
            <w:tcW w:w="2693" w:type="dxa"/>
            <w:shd w:val="clear" w:color="auto" w:fill="E6E6E6"/>
          </w:tcPr>
          <w:p w14:paraId="35950B5C" w14:textId="77777777" w:rsidR="00E94DC8" w:rsidRPr="00683282" w:rsidRDefault="002E69B0" w:rsidP="00E94DC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</w:rPr>
              <w:t>Tražene tehničke i funkcionalne specifikacije traženog sustava i rješenja</w:t>
            </w:r>
          </w:p>
        </w:tc>
        <w:tc>
          <w:tcPr>
            <w:tcW w:w="1418" w:type="dxa"/>
            <w:shd w:val="clear" w:color="auto" w:fill="E6E6E6"/>
          </w:tcPr>
          <w:p w14:paraId="31E18C29" w14:textId="77777777" w:rsidR="00E94DC8" w:rsidRDefault="00E94DC8" w:rsidP="00E94DC8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Ponuđeno</w:t>
            </w:r>
          </w:p>
          <w:p w14:paraId="34CABC2A" w14:textId="77777777" w:rsidR="00E94DC8" w:rsidRDefault="00E94DC8" w:rsidP="00E94DC8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DA / NE</w:t>
            </w:r>
          </w:p>
        </w:tc>
        <w:tc>
          <w:tcPr>
            <w:tcW w:w="4227" w:type="dxa"/>
            <w:shd w:val="clear" w:color="auto" w:fill="E6E6E6"/>
          </w:tcPr>
          <w:p w14:paraId="60A164BB" w14:textId="77777777" w:rsidR="00E94DC8" w:rsidRDefault="00E94DC8" w:rsidP="00E94DC8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Ponuđene karakteristike</w:t>
            </w:r>
          </w:p>
        </w:tc>
      </w:tr>
      <w:tr w:rsidR="003579E3" w:rsidRPr="00683282" w14:paraId="1D1B47A2" w14:textId="77777777" w:rsidTr="00446923">
        <w:trPr>
          <w:cantSplit/>
          <w:trHeight w:val="453"/>
        </w:trPr>
        <w:tc>
          <w:tcPr>
            <w:tcW w:w="8876" w:type="dxa"/>
            <w:gridSpan w:val="4"/>
            <w:shd w:val="clear" w:color="auto" w:fill="auto"/>
            <w:vAlign w:val="center"/>
          </w:tcPr>
          <w:p w14:paraId="305A8E8B" w14:textId="77777777" w:rsidR="003579E3" w:rsidRPr="00683282" w:rsidRDefault="003579E3" w:rsidP="003579E3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68328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93BAE">
              <w:rPr>
                <w:rFonts w:ascii="Tahoma" w:hAnsi="Tahoma" w:cs="Tahoma"/>
                <w:b/>
                <w:sz w:val="20"/>
                <w:szCs w:val="20"/>
              </w:rPr>
              <w:t xml:space="preserve">GDPR – APLIKACIJA ZA USLAĐENJE S OPĆOM UREDBOM O ZAŠTITI PODATAKA - </w:t>
            </w:r>
            <w:r w:rsidRPr="00683282">
              <w:rPr>
                <w:rFonts w:ascii="Tahoma" w:hAnsi="Tahoma" w:cs="Tahoma"/>
                <w:b/>
                <w:sz w:val="20"/>
                <w:szCs w:val="20"/>
              </w:rPr>
              <w:t>Pregled evidencije osobnih podataka</w:t>
            </w:r>
          </w:p>
        </w:tc>
      </w:tr>
      <w:tr w:rsidR="003579E3" w:rsidRPr="00683282" w14:paraId="0FD0E082" w14:textId="77777777" w:rsidTr="00E94DC8">
        <w:trPr>
          <w:cantSplit/>
        </w:trPr>
        <w:tc>
          <w:tcPr>
            <w:tcW w:w="538" w:type="dxa"/>
            <w:shd w:val="clear" w:color="auto" w:fill="auto"/>
          </w:tcPr>
          <w:p w14:paraId="3A97E339" w14:textId="77777777" w:rsidR="003579E3" w:rsidRPr="00683282" w:rsidRDefault="003579E3" w:rsidP="003579E3">
            <w:pPr>
              <w:jc w:val="center"/>
              <w:rPr>
                <w:rFonts w:ascii="Tahoma" w:hAnsi="Tahoma" w:cs="Tahoma"/>
                <w:color w:val="000000"/>
                <w:lang w:val="hr-HR"/>
              </w:rPr>
            </w:pPr>
            <w:r w:rsidRPr="00683282">
              <w:rPr>
                <w:rFonts w:ascii="Tahoma" w:hAnsi="Tahoma" w:cs="Tahoma"/>
                <w:color w:val="000000"/>
                <w:lang w:val="hr-HR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6FF4E595" w14:textId="77777777" w:rsidR="003579E3" w:rsidRPr="00683282" w:rsidRDefault="003579E3" w:rsidP="003579E3">
            <w:pPr>
              <w:rPr>
                <w:rFonts w:ascii="Tahoma" w:hAnsi="Tahoma" w:cs="Tahoma"/>
                <w:color w:val="000000"/>
                <w:lang w:val="hr-HR"/>
              </w:rPr>
            </w:pPr>
            <w:r w:rsidRPr="00683282">
              <w:rPr>
                <w:rFonts w:ascii="Tahoma" w:hAnsi="Tahoma" w:cs="Tahoma"/>
                <w:color w:val="000000"/>
                <w:lang w:val="hr-HR"/>
              </w:rPr>
              <w:t>Pretraživanje cijele baze podataka s lokacijama (evidencijama) osobnih podataka</w:t>
            </w:r>
          </w:p>
        </w:tc>
        <w:tc>
          <w:tcPr>
            <w:tcW w:w="1418" w:type="dxa"/>
          </w:tcPr>
          <w:p w14:paraId="21188A34" w14:textId="77777777" w:rsidR="003579E3" w:rsidRPr="00683282" w:rsidRDefault="003579E3" w:rsidP="003579E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27" w:type="dxa"/>
            <w:shd w:val="clear" w:color="auto" w:fill="auto"/>
          </w:tcPr>
          <w:p w14:paraId="457AB725" w14:textId="77777777" w:rsidR="003579E3" w:rsidRPr="00683282" w:rsidRDefault="003579E3" w:rsidP="003579E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79E3" w:rsidRPr="00683282" w14:paraId="7896203F" w14:textId="77777777" w:rsidTr="00E94DC8">
        <w:trPr>
          <w:cantSplit/>
        </w:trPr>
        <w:tc>
          <w:tcPr>
            <w:tcW w:w="538" w:type="dxa"/>
            <w:shd w:val="clear" w:color="auto" w:fill="auto"/>
          </w:tcPr>
          <w:p w14:paraId="5B419B70" w14:textId="77777777" w:rsidR="003579E3" w:rsidRPr="00683282" w:rsidRDefault="003579E3" w:rsidP="003579E3">
            <w:pPr>
              <w:jc w:val="center"/>
              <w:rPr>
                <w:rFonts w:ascii="Tahoma" w:hAnsi="Tahoma" w:cs="Tahoma"/>
                <w:color w:val="000000"/>
                <w:lang w:val="hr-HR"/>
              </w:rPr>
            </w:pPr>
            <w:r w:rsidRPr="00683282">
              <w:rPr>
                <w:rFonts w:ascii="Tahoma" w:hAnsi="Tahoma" w:cs="Tahoma"/>
                <w:color w:val="000000"/>
                <w:lang w:val="hr-HR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7EF50B13" w14:textId="77777777" w:rsidR="003579E3" w:rsidRPr="00683282" w:rsidRDefault="003579E3" w:rsidP="003579E3">
            <w:pPr>
              <w:rPr>
                <w:rFonts w:ascii="Tahoma" w:hAnsi="Tahoma" w:cs="Tahoma"/>
                <w:color w:val="000000"/>
                <w:lang w:val="hr-HR"/>
              </w:rPr>
            </w:pPr>
            <w:r w:rsidRPr="00683282">
              <w:rPr>
                <w:rFonts w:ascii="Tahoma" w:hAnsi="Tahoma" w:cs="Tahoma"/>
                <w:color w:val="000000"/>
                <w:lang w:val="hr-HR"/>
              </w:rPr>
              <w:t>Ispis svih evidencija baze podataka s osobnim podacima ispitanika („Pravo na pristup podacima“)</w:t>
            </w:r>
          </w:p>
        </w:tc>
        <w:tc>
          <w:tcPr>
            <w:tcW w:w="1418" w:type="dxa"/>
          </w:tcPr>
          <w:p w14:paraId="19B6CD9E" w14:textId="77777777" w:rsidR="003579E3" w:rsidRPr="00683282" w:rsidRDefault="003579E3" w:rsidP="003579E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27" w:type="dxa"/>
            <w:shd w:val="clear" w:color="auto" w:fill="auto"/>
          </w:tcPr>
          <w:p w14:paraId="14FAE7AA" w14:textId="77777777" w:rsidR="003579E3" w:rsidRPr="00683282" w:rsidRDefault="003579E3" w:rsidP="003579E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79E3" w:rsidRPr="00683282" w14:paraId="34EEBBBF" w14:textId="77777777" w:rsidTr="00E94DC8">
        <w:trPr>
          <w:cantSplit/>
        </w:trPr>
        <w:tc>
          <w:tcPr>
            <w:tcW w:w="538" w:type="dxa"/>
            <w:shd w:val="clear" w:color="auto" w:fill="auto"/>
          </w:tcPr>
          <w:p w14:paraId="326019A2" w14:textId="77777777" w:rsidR="003579E3" w:rsidRPr="00683282" w:rsidRDefault="003579E3" w:rsidP="003579E3">
            <w:pPr>
              <w:jc w:val="center"/>
              <w:rPr>
                <w:rFonts w:ascii="Tahoma" w:hAnsi="Tahoma" w:cs="Tahoma"/>
                <w:color w:val="000000"/>
                <w:lang w:val="hr-HR"/>
              </w:rPr>
            </w:pPr>
            <w:r w:rsidRPr="00683282">
              <w:rPr>
                <w:rFonts w:ascii="Tahoma" w:hAnsi="Tahoma" w:cs="Tahoma"/>
                <w:color w:val="000000"/>
                <w:lang w:val="hr-HR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2BC4225C" w14:textId="77777777" w:rsidR="003579E3" w:rsidRPr="00683282" w:rsidRDefault="003579E3" w:rsidP="003579E3">
            <w:pPr>
              <w:rPr>
                <w:rFonts w:ascii="Tahoma" w:hAnsi="Tahoma" w:cs="Tahoma"/>
                <w:color w:val="000000"/>
                <w:lang w:val="hr-HR"/>
              </w:rPr>
            </w:pPr>
            <w:r w:rsidRPr="00683282">
              <w:rPr>
                <w:rFonts w:ascii="Tahoma" w:hAnsi="Tahoma" w:cs="Tahoma"/>
                <w:color w:val="000000"/>
                <w:lang w:val="hr-HR"/>
              </w:rPr>
              <w:t>Izvoz svih evidencija baze podataka s osobnim podacima ispitanika u PDF ili XML format („Pravo na prenosivost podataka“)</w:t>
            </w:r>
          </w:p>
        </w:tc>
        <w:tc>
          <w:tcPr>
            <w:tcW w:w="1418" w:type="dxa"/>
          </w:tcPr>
          <w:p w14:paraId="1E66FA57" w14:textId="77777777" w:rsidR="003579E3" w:rsidRPr="00683282" w:rsidRDefault="003579E3" w:rsidP="003579E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27" w:type="dxa"/>
            <w:shd w:val="clear" w:color="auto" w:fill="auto"/>
          </w:tcPr>
          <w:p w14:paraId="6F9EAA0E" w14:textId="77777777" w:rsidR="003579E3" w:rsidRPr="00683282" w:rsidRDefault="003579E3" w:rsidP="003579E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79E3" w:rsidRPr="00683282" w14:paraId="1AEBD783" w14:textId="77777777" w:rsidTr="00E94DC8">
        <w:trPr>
          <w:cantSplit/>
        </w:trPr>
        <w:tc>
          <w:tcPr>
            <w:tcW w:w="538" w:type="dxa"/>
            <w:shd w:val="clear" w:color="auto" w:fill="auto"/>
          </w:tcPr>
          <w:p w14:paraId="45A54E27" w14:textId="77777777" w:rsidR="003579E3" w:rsidRPr="00683282" w:rsidRDefault="003579E3" w:rsidP="003579E3">
            <w:pPr>
              <w:jc w:val="center"/>
              <w:rPr>
                <w:rFonts w:ascii="Tahoma" w:hAnsi="Tahoma" w:cs="Tahoma"/>
                <w:color w:val="000000"/>
                <w:lang w:val="hr-HR"/>
              </w:rPr>
            </w:pPr>
            <w:r w:rsidRPr="00683282">
              <w:rPr>
                <w:rFonts w:ascii="Tahoma" w:hAnsi="Tahoma" w:cs="Tahoma"/>
                <w:color w:val="000000"/>
                <w:lang w:val="hr-HR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71B3F7BF" w14:textId="77777777" w:rsidR="003579E3" w:rsidRPr="00683282" w:rsidRDefault="003579E3" w:rsidP="003579E3">
            <w:pPr>
              <w:rPr>
                <w:rFonts w:ascii="Tahoma" w:hAnsi="Tahoma" w:cs="Tahoma"/>
                <w:color w:val="000000"/>
                <w:lang w:val="hr-HR"/>
              </w:rPr>
            </w:pPr>
            <w:r w:rsidRPr="00683282">
              <w:rPr>
                <w:rFonts w:ascii="Tahoma" w:hAnsi="Tahoma" w:cs="Tahoma"/>
                <w:color w:val="000000"/>
                <w:lang w:val="hr-HR"/>
              </w:rPr>
              <w:t>Evidencija svih obrada osobnih podataka – voditelj i izvršitelj obrade, datum, vrijeme i svrha obrade</w:t>
            </w:r>
          </w:p>
        </w:tc>
        <w:tc>
          <w:tcPr>
            <w:tcW w:w="1418" w:type="dxa"/>
          </w:tcPr>
          <w:p w14:paraId="20344277" w14:textId="77777777" w:rsidR="003579E3" w:rsidRPr="00683282" w:rsidRDefault="003579E3" w:rsidP="003579E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27" w:type="dxa"/>
            <w:shd w:val="clear" w:color="auto" w:fill="auto"/>
          </w:tcPr>
          <w:p w14:paraId="0FE68E40" w14:textId="77777777" w:rsidR="003579E3" w:rsidRPr="00683282" w:rsidRDefault="003579E3" w:rsidP="003579E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79E3" w:rsidRPr="00683282" w14:paraId="6EE2705C" w14:textId="77777777" w:rsidTr="00446923">
        <w:trPr>
          <w:cantSplit/>
          <w:trHeight w:val="507"/>
        </w:trPr>
        <w:tc>
          <w:tcPr>
            <w:tcW w:w="88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B78126" w14:textId="77777777" w:rsidR="003579E3" w:rsidRPr="00683282" w:rsidRDefault="003579E3" w:rsidP="003579E3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683282">
              <w:rPr>
                <w:rFonts w:ascii="Tahoma" w:hAnsi="Tahoma" w:cs="Tahoma"/>
                <w:b/>
                <w:sz w:val="20"/>
                <w:szCs w:val="20"/>
              </w:rPr>
              <w:t xml:space="preserve"> Obrada podataka prema Općoj uredbi o zaštiti podataka</w:t>
            </w:r>
          </w:p>
        </w:tc>
      </w:tr>
      <w:tr w:rsidR="003579E3" w:rsidRPr="00683282" w14:paraId="61ADA737" w14:textId="77777777" w:rsidTr="00E94DC8">
        <w:trPr>
          <w:cantSplit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FD664A" w14:textId="77777777" w:rsidR="003579E3" w:rsidRPr="00683282" w:rsidRDefault="003579E3" w:rsidP="003579E3">
            <w:pPr>
              <w:jc w:val="center"/>
              <w:rPr>
                <w:rFonts w:ascii="Tahoma" w:hAnsi="Tahoma" w:cs="Tahoma"/>
                <w:color w:val="000000"/>
                <w:lang w:val="hr-HR"/>
              </w:rPr>
            </w:pPr>
            <w:r w:rsidRPr="00683282">
              <w:rPr>
                <w:rFonts w:ascii="Tahoma" w:hAnsi="Tahoma" w:cs="Tahoma"/>
                <w:color w:val="000000"/>
                <w:lang w:val="hr-HR"/>
              </w:rPr>
              <w:t>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74A223D" w14:textId="77777777" w:rsidR="003579E3" w:rsidRPr="00683282" w:rsidRDefault="003579E3" w:rsidP="003579E3">
            <w:pPr>
              <w:rPr>
                <w:rFonts w:ascii="Tahoma" w:hAnsi="Tahoma" w:cs="Tahoma"/>
                <w:color w:val="000000"/>
                <w:lang w:val="hr-HR"/>
              </w:rPr>
            </w:pPr>
            <w:r w:rsidRPr="00683282">
              <w:rPr>
                <w:rFonts w:ascii="Tahoma" w:hAnsi="Tahoma" w:cs="Tahoma"/>
                <w:color w:val="000000"/>
                <w:lang w:val="hr-HR"/>
              </w:rPr>
              <w:t xml:space="preserve">Zabrana obrade podataka – </w:t>
            </w:r>
            <w:proofErr w:type="spellStart"/>
            <w:r w:rsidRPr="00683282">
              <w:rPr>
                <w:rFonts w:ascii="Tahoma" w:hAnsi="Tahoma" w:cs="Tahoma"/>
                <w:color w:val="000000"/>
                <w:lang w:val="hr-HR"/>
              </w:rPr>
              <w:t>pseudonimizacija</w:t>
            </w:r>
            <w:proofErr w:type="spellEnd"/>
            <w:r w:rsidRPr="00683282">
              <w:rPr>
                <w:rFonts w:ascii="Tahoma" w:hAnsi="Tahoma" w:cs="Tahoma"/>
                <w:color w:val="000000"/>
                <w:lang w:val="hr-HR"/>
              </w:rPr>
              <w:t xml:space="preserve"> / kriptiranje osobnih podataka ispitanika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1053A8" w14:textId="77777777" w:rsidR="003579E3" w:rsidRPr="00683282" w:rsidRDefault="003579E3" w:rsidP="003579E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766112C" w14:textId="77777777" w:rsidR="003579E3" w:rsidRPr="00683282" w:rsidRDefault="003579E3" w:rsidP="003579E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79E3" w:rsidRPr="00683282" w14:paraId="7EE237DD" w14:textId="77777777" w:rsidTr="00E94DC8">
        <w:trPr>
          <w:cantSplit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DF4C7D7" w14:textId="77777777" w:rsidR="003579E3" w:rsidRPr="00683282" w:rsidRDefault="003579E3" w:rsidP="003579E3">
            <w:pPr>
              <w:jc w:val="center"/>
              <w:rPr>
                <w:rFonts w:ascii="Tahoma" w:hAnsi="Tahoma" w:cs="Tahoma"/>
                <w:color w:val="000000"/>
                <w:lang w:val="hr-HR"/>
              </w:rPr>
            </w:pPr>
            <w:r w:rsidRPr="00683282">
              <w:rPr>
                <w:rFonts w:ascii="Tahoma" w:hAnsi="Tahoma" w:cs="Tahoma"/>
                <w:color w:val="000000"/>
                <w:lang w:val="hr-HR"/>
              </w:rPr>
              <w:t>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2A35B4D" w14:textId="77777777" w:rsidR="003579E3" w:rsidRPr="00683282" w:rsidRDefault="003579E3" w:rsidP="003579E3">
            <w:pPr>
              <w:rPr>
                <w:rFonts w:ascii="Tahoma" w:hAnsi="Tahoma" w:cs="Tahoma"/>
                <w:color w:val="000000"/>
                <w:lang w:val="hr-HR"/>
              </w:rPr>
            </w:pPr>
            <w:r w:rsidRPr="00683282">
              <w:rPr>
                <w:rFonts w:ascii="Tahoma" w:hAnsi="Tahoma" w:cs="Tahoma"/>
                <w:color w:val="000000"/>
                <w:lang w:val="hr-HR"/>
              </w:rPr>
              <w:t>Trajno brisanje podataka („Pravo na brisanje“, „pravo na zaborav“)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F2446F" w14:textId="77777777" w:rsidR="003579E3" w:rsidRPr="00683282" w:rsidRDefault="003579E3" w:rsidP="003579E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38174A" w14:textId="77777777" w:rsidR="003579E3" w:rsidRPr="00683282" w:rsidRDefault="003579E3" w:rsidP="003579E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79E3" w:rsidRPr="00683282" w14:paraId="7C8CF92C" w14:textId="77777777" w:rsidTr="00446923">
        <w:trPr>
          <w:cantSplit/>
          <w:trHeight w:val="503"/>
        </w:trPr>
        <w:tc>
          <w:tcPr>
            <w:tcW w:w="88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860C26" w14:textId="77777777" w:rsidR="003579E3" w:rsidRPr="00683282" w:rsidRDefault="003579E3" w:rsidP="003579E3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683282">
              <w:rPr>
                <w:rFonts w:ascii="Tahoma" w:hAnsi="Tahoma" w:cs="Tahoma"/>
                <w:b/>
                <w:sz w:val="20"/>
                <w:szCs w:val="20"/>
              </w:rPr>
              <w:t xml:space="preserve"> Urudžbiranje dokumenata vezanih uz Opću uredbu o zaštiti podatka</w:t>
            </w:r>
          </w:p>
        </w:tc>
      </w:tr>
      <w:tr w:rsidR="003579E3" w:rsidRPr="00683282" w14:paraId="62E60B16" w14:textId="77777777" w:rsidTr="00830795">
        <w:trPr>
          <w:cantSplit/>
          <w:trHeight w:val="1450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40185A" w14:textId="77777777" w:rsidR="003579E3" w:rsidRPr="00683282" w:rsidRDefault="003579E3" w:rsidP="003579E3">
            <w:pPr>
              <w:jc w:val="center"/>
              <w:rPr>
                <w:rFonts w:ascii="Tahoma" w:hAnsi="Tahoma" w:cs="Tahoma"/>
                <w:color w:val="000000"/>
                <w:lang w:val="hr-HR"/>
              </w:rPr>
            </w:pPr>
            <w:r w:rsidRPr="00683282">
              <w:rPr>
                <w:rFonts w:ascii="Tahoma" w:hAnsi="Tahoma" w:cs="Tahoma"/>
                <w:color w:val="000000"/>
                <w:lang w:val="hr-HR"/>
              </w:rPr>
              <w:t>7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0F308D8" w14:textId="77777777" w:rsidR="003579E3" w:rsidRPr="00683282" w:rsidRDefault="003579E3" w:rsidP="003579E3">
            <w:pPr>
              <w:rPr>
                <w:rFonts w:ascii="Tahoma" w:hAnsi="Tahoma" w:cs="Tahoma"/>
                <w:color w:val="000000"/>
                <w:lang w:val="hr-HR"/>
              </w:rPr>
            </w:pPr>
            <w:r w:rsidRPr="00683282">
              <w:rPr>
                <w:rFonts w:ascii="Tahoma" w:hAnsi="Tahoma" w:cs="Tahoma"/>
                <w:color w:val="000000"/>
                <w:lang w:val="hr-HR"/>
              </w:rPr>
              <w:t>Evidentiranje kroz urudžbeni zapisnik:</w:t>
            </w:r>
          </w:p>
          <w:p w14:paraId="06A6F946" w14:textId="77777777" w:rsidR="003579E3" w:rsidRPr="00683282" w:rsidRDefault="003579E3" w:rsidP="003579E3">
            <w:pPr>
              <w:numPr>
                <w:ilvl w:val="0"/>
                <w:numId w:val="24"/>
              </w:numPr>
              <w:suppressAutoHyphens w:val="0"/>
              <w:spacing w:line="276" w:lineRule="auto"/>
              <w:ind w:left="398" w:hanging="284"/>
              <w:rPr>
                <w:rFonts w:ascii="Tahoma" w:hAnsi="Tahoma" w:cs="Tahoma"/>
                <w:color w:val="000000"/>
                <w:lang w:val="hr-HR"/>
              </w:rPr>
            </w:pPr>
            <w:r w:rsidRPr="00683282">
              <w:rPr>
                <w:rFonts w:ascii="Tahoma" w:hAnsi="Tahoma" w:cs="Tahoma"/>
                <w:color w:val="000000"/>
                <w:lang w:val="hr-HR"/>
              </w:rPr>
              <w:t>Privole ispitanika</w:t>
            </w:r>
          </w:p>
          <w:p w14:paraId="4EB5ABC0" w14:textId="77777777" w:rsidR="003579E3" w:rsidRPr="00683282" w:rsidRDefault="003579E3" w:rsidP="003579E3">
            <w:pPr>
              <w:numPr>
                <w:ilvl w:val="0"/>
                <w:numId w:val="24"/>
              </w:numPr>
              <w:suppressAutoHyphens w:val="0"/>
              <w:spacing w:line="276" w:lineRule="auto"/>
              <w:ind w:left="398" w:hanging="284"/>
              <w:rPr>
                <w:rFonts w:ascii="Tahoma" w:hAnsi="Tahoma" w:cs="Tahoma"/>
                <w:color w:val="000000"/>
                <w:lang w:val="hr-HR"/>
              </w:rPr>
            </w:pPr>
            <w:r w:rsidRPr="00683282">
              <w:rPr>
                <w:rFonts w:ascii="Tahoma" w:hAnsi="Tahoma" w:cs="Tahoma"/>
                <w:color w:val="000000"/>
                <w:lang w:val="hr-HR"/>
              </w:rPr>
              <w:t>Zahtjevi ispitanika</w:t>
            </w:r>
          </w:p>
          <w:p w14:paraId="2A8AC85D" w14:textId="77777777" w:rsidR="003579E3" w:rsidRPr="00683282" w:rsidRDefault="003579E3" w:rsidP="003579E3">
            <w:pPr>
              <w:numPr>
                <w:ilvl w:val="0"/>
                <w:numId w:val="24"/>
              </w:numPr>
              <w:suppressAutoHyphens w:val="0"/>
              <w:spacing w:line="276" w:lineRule="auto"/>
              <w:ind w:left="398" w:hanging="284"/>
              <w:rPr>
                <w:rFonts w:ascii="Tahoma" w:hAnsi="Tahoma" w:cs="Tahoma"/>
                <w:color w:val="000000"/>
                <w:lang w:val="hr-HR"/>
              </w:rPr>
            </w:pPr>
            <w:r w:rsidRPr="00683282">
              <w:rPr>
                <w:rFonts w:ascii="Tahoma" w:hAnsi="Tahoma" w:cs="Tahoma"/>
                <w:color w:val="000000"/>
                <w:lang w:val="hr-HR"/>
              </w:rPr>
              <w:t>Rizici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3569AF" w14:textId="77777777" w:rsidR="003579E3" w:rsidRPr="00683282" w:rsidRDefault="003579E3" w:rsidP="003579E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242682" w14:textId="77777777" w:rsidR="003579E3" w:rsidRPr="00683282" w:rsidRDefault="003579E3" w:rsidP="003579E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0795" w:rsidRPr="00683282" w14:paraId="563C82E1" w14:textId="77777777" w:rsidTr="00830795">
        <w:trPr>
          <w:cantSplit/>
          <w:trHeight w:val="705"/>
        </w:trPr>
        <w:tc>
          <w:tcPr>
            <w:tcW w:w="88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1B2F375" w14:textId="77777777" w:rsidR="00830795" w:rsidRDefault="00830795" w:rsidP="003579E3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F9019D8" w14:textId="7AC9FB19" w:rsidR="00830795" w:rsidRPr="00830795" w:rsidRDefault="00830795" w:rsidP="003579E3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079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Edukacija za rad s programskim rješenjem </w:t>
            </w:r>
          </w:p>
        </w:tc>
      </w:tr>
      <w:tr w:rsidR="00830795" w:rsidRPr="00683282" w14:paraId="7E5573F0" w14:textId="77777777" w:rsidTr="000559A7">
        <w:trPr>
          <w:cantSplit/>
          <w:trHeight w:val="403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0CCB8F" w14:textId="492E3321" w:rsidR="00830795" w:rsidRPr="00683282" w:rsidRDefault="00830795" w:rsidP="003579E3">
            <w:pPr>
              <w:jc w:val="center"/>
              <w:rPr>
                <w:rFonts w:ascii="Tahoma" w:hAnsi="Tahoma" w:cs="Tahoma"/>
                <w:color w:val="000000"/>
                <w:lang w:val="hr-HR"/>
              </w:rPr>
            </w:pPr>
            <w:r>
              <w:rPr>
                <w:rFonts w:ascii="Tahoma" w:hAnsi="Tahoma" w:cs="Tahoma"/>
                <w:color w:val="000000"/>
                <w:lang w:val="hr-HR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293486C" w14:textId="77777777" w:rsidR="00830795" w:rsidRDefault="00830795" w:rsidP="00830795">
            <w:pPr>
              <w:rPr>
                <w:rFonts w:ascii="Tahoma" w:hAnsi="Tahoma" w:cs="Tahoma"/>
                <w:color w:val="000000"/>
                <w:lang w:val="hr-HR"/>
              </w:rPr>
            </w:pPr>
            <w:r>
              <w:rPr>
                <w:rFonts w:ascii="Tahoma" w:hAnsi="Tahoma" w:cs="Tahoma"/>
                <w:color w:val="000000"/>
                <w:lang w:val="hr-HR"/>
              </w:rPr>
              <w:t>EDUKACIJA ZAPOSLENIKA</w:t>
            </w:r>
          </w:p>
          <w:p w14:paraId="674E058A" w14:textId="77777777" w:rsidR="00830795" w:rsidRDefault="00830795" w:rsidP="00830795">
            <w:pPr>
              <w:rPr>
                <w:rFonts w:ascii="Tahoma" w:hAnsi="Tahoma" w:cs="Tahoma"/>
                <w:color w:val="000000"/>
                <w:lang w:val="hr-HR"/>
              </w:rPr>
            </w:pPr>
          </w:p>
          <w:p w14:paraId="373762B7" w14:textId="4272D8F2" w:rsidR="00830795" w:rsidRDefault="00830795" w:rsidP="00830795">
            <w:pPr>
              <w:rPr>
                <w:rFonts w:ascii="Tahoma" w:hAnsi="Tahoma" w:cs="Tahoma"/>
                <w:color w:val="000000"/>
                <w:lang w:val="hr-HR"/>
              </w:rPr>
            </w:pPr>
            <w:r>
              <w:rPr>
                <w:rFonts w:ascii="Tahoma" w:hAnsi="Tahoma" w:cs="Tahoma"/>
                <w:color w:val="000000"/>
                <w:lang w:val="hr-HR"/>
              </w:rPr>
              <w:t>-Edukacija/usavršavanje 20 zaposlenika programskog rješenja po modulima vođenje i praćenje proizvodnje (2 zaposlenika min 10 sati), upravljanje zalihama i skladišnim poslovanjem (3 zaposlenika min 5 sati), upravljanje kadrovima (2 zaposlenika min 5 sati), upravljanje administracijom (1 zaposlenik min 10 sati), upravljanje financijama (3 zaposlenika min 20 sati), nabavom, prodaja i upravljanje odnosa s kupcima te usluge korisničke usluge (9 zaposlenika min 24 sati)</w:t>
            </w:r>
          </w:p>
          <w:p w14:paraId="62D2E051" w14:textId="77777777" w:rsidR="00830795" w:rsidRDefault="00830795" w:rsidP="00830795">
            <w:pPr>
              <w:rPr>
                <w:rFonts w:ascii="Tahoma" w:hAnsi="Tahoma" w:cs="Tahoma"/>
                <w:color w:val="000000"/>
                <w:lang w:val="hr-HR"/>
              </w:rPr>
            </w:pPr>
          </w:p>
          <w:p w14:paraId="2FE9EB97" w14:textId="77777777" w:rsidR="00830795" w:rsidRPr="00683282" w:rsidRDefault="00830795" w:rsidP="00AF7191">
            <w:pPr>
              <w:rPr>
                <w:rFonts w:ascii="Tahoma" w:hAnsi="Tahoma" w:cs="Tahoma"/>
                <w:color w:val="000000"/>
                <w:lang w:val="hr-HR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FFD400" w14:textId="77777777" w:rsidR="00830795" w:rsidRPr="00683282" w:rsidRDefault="00830795" w:rsidP="003579E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074DD2A" w14:textId="77777777" w:rsidR="00830795" w:rsidRPr="00683282" w:rsidRDefault="00830795" w:rsidP="003579E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E443E3C" w14:textId="77777777" w:rsidR="00446923" w:rsidRPr="001959AB" w:rsidRDefault="00446923" w:rsidP="00446923"/>
    <w:p w14:paraId="0B1450AD" w14:textId="77777777" w:rsidR="00876F52" w:rsidRDefault="00876F52" w:rsidP="00446923"/>
    <w:p w14:paraId="2567BE43" w14:textId="6B74B2CF" w:rsidR="00DF4D75" w:rsidRDefault="00DF4D75">
      <w:pPr>
        <w:suppressAutoHyphens w:val="0"/>
      </w:pPr>
    </w:p>
    <w:tbl>
      <w:tblPr>
        <w:tblpPr w:leftFromText="180" w:rightFromText="180" w:vertAnchor="text" w:horzAnchor="margin" w:tblpXSpec="center" w:tblpY="-178"/>
        <w:tblW w:w="9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964"/>
        <w:gridCol w:w="1418"/>
        <w:gridCol w:w="3244"/>
      </w:tblGrid>
      <w:tr w:rsidR="00C35254" w14:paraId="64FCAA9C" w14:textId="77777777" w:rsidTr="0012531A">
        <w:trPr>
          <w:cantSplit/>
          <w:tblHeader/>
        </w:trPr>
        <w:tc>
          <w:tcPr>
            <w:tcW w:w="709" w:type="dxa"/>
            <w:shd w:val="clear" w:color="auto" w:fill="E6E6E6"/>
          </w:tcPr>
          <w:p w14:paraId="100C2B84" w14:textId="77777777" w:rsidR="00C35254" w:rsidRDefault="00C35254" w:rsidP="00C35254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lastRenderedPageBreak/>
              <w:t>Br.</w:t>
            </w:r>
          </w:p>
        </w:tc>
        <w:tc>
          <w:tcPr>
            <w:tcW w:w="3964" w:type="dxa"/>
            <w:shd w:val="clear" w:color="auto" w:fill="E6E6E6"/>
          </w:tcPr>
          <w:p w14:paraId="3DEE1AA7" w14:textId="77777777" w:rsidR="00C35254" w:rsidRDefault="00C35254" w:rsidP="00C35254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Tražene tehničke i funkcionalne specifikacije traženog sustava i rješenja</w:t>
            </w:r>
          </w:p>
        </w:tc>
        <w:tc>
          <w:tcPr>
            <w:tcW w:w="1418" w:type="dxa"/>
            <w:shd w:val="clear" w:color="auto" w:fill="E6E6E6"/>
          </w:tcPr>
          <w:p w14:paraId="72815F3E" w14:textId="77777777" w:rsidR="00C35254" w:rsidRDefault="00C35254" w:rsidP="00C35254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Ponuđeno</w:t>
            </w:r>
          </w:p>
          <w:p w14:paraId="682FC0E9" w14:textId="77777777" w:rsidR="00C35254" w:rsidRDefault="00C35254" w:rsidP="00C35254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DA / NE</w:t>
            </w:r>
          </w:p>
        </w:tc>
        <w:tc>
          <w:tcPr>
            <w:tcW w:w="3244" w:type="dxa"/>
            <w:shd w:val="clear" w:color="auto" w:fill="E6E6E6"/>
          </w:tcPr>
          <w:p w14:paraId="0B08A05C" w14:textId="77777777" w:rsidR="00C35254" w:rsidRDefault="00C35254" w:rsidP="00C35254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Ponuđene karakteristike</w:t>
            </w:r>
          </w:p>
        </w:tc>
      </w:tr>
      <w:tr w:rsidR="00C35254" w:rsidRPr="005503A9" w14:paraId="01F13D75" w14:textId="77777777" w:rsidTr="00C35254">
        <w:trPr>
          <w:cantSplit/>
          <w:trHeight w:val="928"/>
          <w:tblHeader/>
        </w:trPr>
        <w:tc>
          <w:tcPr>
            <w:tcW w:w="9335" w:type="dxa"/>
            <w:gridSpan w:val="4"/>
            <w:shd w:val="clear" w:color="auto" w:fill="E6E6E6"/>
          </w:tcPr>
          <w:p w14:paraId="4C29FD8F" w14:textId="77777777" w:rsidR="00C35254" w:rsidRPr="005503A9" w:rsidRDefault="00C35254" w:rsidP="00C35254">
            <w:pPr>
              <w:snapToGrid w:val="0"/>
              <w:rPr>
                <w:rFonts w:ascii="Tahoma" w:hAnsi="Tahoma" w:cs="Tahoma"/>
                <w:b/>
                <w:sz w:val="24"/>
                <w:szCs w:val="24"/>
                <w:lang w:val="hr-HR"/>
              </w:rPr>
            </w:pPr>
            <w:r w:rsidRPr="005503A9">
              <w:rPr>
                <w:rFonts w:ascii="Tahoma" w:hAnsi="Tahoma" w:cs="Tahoma"/>
                <w:b/>
                <w:bCs/>
                <w:sz w:val="24"/>
                <w:szCs w:val="24"/>
                <w:lang w:val="hr-HR"/>
              </w:rPr>
              <w:t>INFORMACIJSKO KOMUNIKACIJSKI SUSTAV I RAČUNALNO KOMUNIKACIJSKA OPREMA</w:t>
            </w:r>
          </w:p>
        </w:tc>
      </w:tr>
      <w:tr w:rsidR="00C35254" w:rsidRPr="005503A9" w14:paraId="126AE501" w14:textId="77777777" w:rsidTr="00C35254">
        <w:trPr>
          <w:cantSplit/>
        </w:trPr>
        <w:tc>
          <w:tcPr>
            <w:tcW w:w="9335" w:type="dxa"/>
            <w:gridSpan w:val="4"/>
            <w:shd w:val="clear" w:color="auto" w:fill="F2F2F2" w:themeFill="background1" w:themeFillShade="F2"/>
          </w:tcPr>
          <w:p w14:paraId="1ECF5133" w14:textId="523EA9A7" w:rsidR="00C35254" w:rsidRPr="00EE4B7B" w:rsidRDefault="0012531A" w:rsidP="00C35254">
            <w:pPr>
              <w:snapToGrid w:val="0"/>
              <w:rPr>
                <w:rFonts w:ascii="Tahoma" w:hAnsi="Tahoma" w:cs="Tahoma"/>
                <w:b/>
                <w:bCs/>
                <w:sz w:val="24"/>
                <w:szCs w:val="24"/>
                <w:highlight w:val="yellow"/>
                <w:lang w:val="hr-HR"/>
              </w:rPr>
            </w:pPr>
            <w:r w:rsidRPr="00EE4B7B">
              <w:rPr>
                <w:rFonts w:ascii="Tahoma" w:eastAsiaTheme="minorHAnsi" w:hAnsi="Tahoma" w:cs="Tahoma"/>
                <w:b/>
                <w:bCs/>
                <w:sz w:val="24"/>
                <w:szCs w:val="24"/>
                <w:lang w:eastAsia="en-US"/>
              </w:rPr>
              <w:t xml:space="preserve">GRUPA </w:t>
            </w:r>
            <w:r w:rsidR="00CF3CA6">
              <w:rPr>
                <w:rFonts w:ascii="Tahoma" w:eastAsiaTheme="minorHAnsi" w:hAnsi="Tahoma" w:cs="Tahoma"/>
                <w:b/>
                <w:bCs/>
                <w:sz w:val="24"/>
                <w:szCs w:val="24"/>
                <w:lang w:eastAsia="en-US"/>
              </w:rPr>
              <w:t>2</w:t>
            </w:r>
            <w:r w:rsidRPr="00EE4B7B">
              <w:rPr>
                <w:rFonts w:ascii="Tahoma" w:eastAsiaTheme="minorHAnsi" w:hAnsi="Tahoma" w:cs="Tahoma"/>
                <w:b/>
                <w:bCs/>
                <w:sz w:val="24"/>
                <w:szCs w:val="24"/>
                <w:lang w:eastAsia="en-US"/>
              </w:rPr>
              <w:t xml:space="preserve"> NABAVA RADNIH STANICA</w:t>
            </w:r>
          </w:p>
        </w:tc>
      </w:tr>
      <w:tr w:rsidR="00C35254" w14:paraId="46B99FA2" w14:textId="77777777" w:rsidTr="00C35254">
        <w:trPr>
          <w:cantSplit/>
        </w:trPr>
        <w:tc>
          <w:tcPr>
            <w:tcW w:w="9335" w:type="dxa"/>
            <w:gridSpan w:val="4"/>
            <w:shd w:val="clear" w:color="auto" w:fill="auto"/>
          </w:tcPr>
          <w:p w14:paraId="29E008D1" w14:textId="5113B196" w:rsidR="00C35254" w:rsidRPr="005503A9" w:rsidRDefault="00C35254" w:rsidP="00C35254">
            <w:pPr>
              <w:pStyle w:val="Naslov2"/>
              <w:rPr>
                <w:rFonts w:ascii="Tahoma" w:hAnsi="Tahoma" w:cs="Tahoma"/>
                <w:b w:val="0"/>
                <w:bCs/>
                <w:sz w:val="22"/>
                <w:szCs w:val="22"/>
              </w:rPr>
            </w:pPr>
            <w:r w:rsidRPr="005503A9">
              <w:rPr>
                <w:rFonts w:ascii="Tahoma" w:hAnsi="Tahoma" w:cs="Tahoma"/>
                <w:b w:val="0"/>
                <w:bCs/>
                <w:sz w:val="22"/>
                <w:szCs w:val="22"/>
              </w:rPr>
              <w:t>A.</w:t>
            </w:r>
            <w:r w:rsidRPr="005503A9">
              <w:rPr>
                <w:rFonts w:ascii="Tahoma" w:eastAsia="Tahoma" w:hAnsi="Tahoma" w:cs="Tahoma"/>
                <w:b w:val="0"/>
                <w:bCs/>
                <w:sz w:val="22"/>
                <w:szCs w:val="22"/>
              </w:rPr>
              <w:t xml:space="preserve"> </w:t>
            </w:r>
            <w:r w:rsidRPr="005503A9">
              <w:rPr>
                <w:rFonts w:ascii="Tahoma" w:hAnsi="Tahoma" w:cs="Tahoma"/>
                <w:b w:val="0"/>
                <w:bCs/>
                <w:sz w:val="22"/>
                <w:szCs w:val="22"/>
              </w:rPr>
              <w:t>Tehničke</w:t>
            </w:r>
            <w:r w:rsidRPr="005503A9">
              <w:rPr>
                <w:rFonts w:ascii="Tahoma" w:eastAsia="Tahoma" w:hAnsi="Tahoma" w:cs="Tahoma"/>
                <w:b w:val="0"/>
                <w:bCs/>
                <w:sz w:val="22"/>
                <w:szCs w:val="22"/>
              </w:rPr>
              <w:t xml:space="preserve"> </w:t>
            </w:r>
            <w:r w:rsidRPr="005503A9">
              <w:rPr>
                <w:rFonts w:ascii="Tahoma" w:hAnsi="Tahoma" w:cs="Tahoma"/>
                <w:b w:val="0"/>
                <w:bCs/>
                <w:sz w:val="22"/>
                <w:szCs w:val="22"/>
              </w:rPr>
              <w:t>karakteristike</w:t>
            </w:r>
            <w:r w:rsidRPr="005503A9">
              <w:rPr>
                <w:rFonts w:ascii="Tahoma" w:eastAsia="Tahoma" w:hAnsi="Tahoma" w:cs="Tahoma"/>
                <w:b w:val="0"/>
                <w:bCs/>
                <w:sz w:val="22"/>
                <w:szCs w:val="22"/>
              </w:rPr>
              <w:t xml:space="preserve"> </w:t>
            </w:r>
            <w:r w:rsidR="0095727E">
              <w:rPr>
                <w:rFonts w:ascii="Tahoma" w:eastAsia="Tahoma" w:hAnsi="Tahoma" w:cs="Tahoma"/>
                <w:b w:val="0"/>
                <w:bCs/>
                <w:sz w:val="22"/>
                <w:szCs w:val="22"/>
              </w:rPr>
              <w:t xml:space="preserve">ponuđene </w:t>
            </w:r>
            <w:r w:rsidR="00105814">
              <w:rPr>
                <w:rFonts w:ascii="Tahoma" w:hAnsi="Tahoma" w:cs="Tahoma"/>
                <w:b w:val="0"/>
                <w:bCs/>
                <w:sz w:val="22"/>
                <w:szCs w:val="22"/>
              </w:rPr>
              <w:t>opreme</w:t>
            </w:r>
          </w:p>
          <w:p w14:paraId="12BF0F46" w14:textId="77777777" w:rsidR="00C35254" w:rsidRDefault="00C35254" w:rsidP="00C35254">
            <w:pPr>
              <w:snapToGrid w:val="0"/>
              <w:rPr>
                <w:rFonts w:ascii="Tahoma" w:hAnsi="Tahoma" w:cs="Tahoma"/>
                <w:lang w:val="hr-HR"/>
              </w:rPr>
            </w:pPr>
          </w:p>
        </w:tc>
      </w:tr>
      <w:tr w:rsidR="00C35254" w14:paraId="0AE791F7" w14:textId="77777777" w:rsidTr="0012531A">
        <w:trPr>
          <w:cantSplit/>
          <w:trHeight w:val="1605"/>
        </w:trPr>
        <w:tc>
          <w:tcPr>
            <w:tcW w:w="709" w:type="dxa"/>
            <w:shd w:val="clear" w:color="auto" w:fill="auto"/>
          </w:tcPr>
          <w:p w14:paraId="5A2DF453" w14:textId="77777777" w:rsidR="00C35254" w:rsidRPr="005503A9" w:rsidRDefault="00C35254" w:rsidP="00C35254">
            <w:pPr>
              <w:pStyle w:val="Naslov2"/>
              <w:rPr>
                <w:rFonts w:ascii="Tahoma" w:hAnsi="Tahoma" w:cs="Tahoma"/>
                <w:b w:val="0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3964" w:type="dxa"/>
            <w:shd w:val="clear" w:color="auto" w:fill="auto"/>
          </w:tcPr>
          <w:p w14:paraId="3002F243" w14:textId="77777777" w:rsidR="00C35254" w:rsidRPr="00C35254" w:rsidRDefault="00C35254" w:rsidP="00C35254">
            <w:pPr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lang w:eastAsia="hr-HR"/>
              </w:rPr>
            </w:pPr>
            <w:proofErr w:type="spellStart"/>
            <w:r w:rsidRPr="00C35254">
              <w:rPr>
                <w:rFonts w:ascii="Tahoma" w:hAnsi="Tahoma" w:cs="Tahoma"/>
                <w:lang w:eastAsia="hr-HR"/>
              </w:rPr>
              <w:t>Nabava</w:t>
            </w:r>
            <w:proofErr w:type="spellEnd"/>
            <w:r w:rsidRPr="00C35254">
              <w:rPr>
                <w:rFonts w:ascii="Tahoma" w:hAnsi="Tahoma" w:cs="Tahoma"/>
                <w:lang w:eastAsia="hr-HR"/>
              </w:rPr>
              <w:t xml:space="preserve">, </w:t>
            </w:r>
            <w:proofErr w:type="spellStart"/>
            <w:r w:rsidRPr="00C35254">
              <w:rPr>
                <w:rFonts w:ascii="Tahoma" w:hAnsi="Tahoma" w:cs="Tahoma"/>
                <w:lang w:eastAsia="hr-HR"/>
              </w:rPr>
              <w:t>instalacija</w:t>
            </w:r>
            <w:proofErr w:type="spellEnd"/>
            <w:r w:rsidRPr="00C35254">
              <w:rPr>
                <w:rFonts w:ascii="Tahoma" w:hAnsi="Tahoma" w:cs="Tahoma"/>
                <w:lang w:eastAsia="hr-HR"/>
              </w:rPr>
              <w:t xml:space="preserve"> </w:t>
            </w:r>
            <w:proofErr w:type="spellStart"/>
            <w:r w:rsidRPr="00C35254">
              <w:rPr>
                <w:rFonts w:ascii="Tahoma" w:hAnsi="Tahoma" w:cs="Tahoma"/>
                <w:lang w:eastAsia="hr-HR"/>
              </w:rPr>
              <w:t>i</w:t>
            </w:r>
            <w:proofErr w:type="spellEnd"/>
          </w:p>
          <w:p w14:paraId="7C14D392" w14:textId="77777777" w:rsidR="00C35254" w:rsidRPr="00C35254" w:rsidRDefault="00C35254" w:rsidP="00C35254">
            <w:pPr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lang w:eastAsia="hr-HR"/>
              </w:rPr>
            </w:pPr>
            <w:proofErr w:type="spellStart"/>
            <w:r w:rsidRPr="00C35254">
              <w:rPr>
                <w:rFonts w:ascii="Tahoma" w:hAnsi="Tahoma" w:cs="Tahoma"/>
                <w:lang w:eastAsia="hr-HR"/>
              </w:rPr>
              <w:t>adekvatna</w:t>
            </w:r>
            <w:proofErr w:type="spellEnd"/>
            <w:r w:rsidRPr="00C35254">
              <w:rPr>
                <w:rFonts w:ascii="Tahoma" w:hAnsi="Tahoma" w:cs="Tahoma"/>
                <w:lang w:eastAsia="hr-HR"/>
              </w:rPr>
              <w:t xml:space="preserve"> </w:t>
            </w:r>
            <w:proofErr w:type="spellStart"/>
            <w:r w:rsidRPr="00C35254">
              <w:rPr>
                <w:rFonts w:ascii="Tahoma" w:hAnsi="Tahoma" w:cs="Tahoma"/>
                <w:lang w:eastAsia="hr-HR"/>
              </w:rPr>
              <w:t>integracija</w:t>
            </w:r>
            <w:proofErr w:type="spellEnd"/>
            <w:r w:rsidRPr="00C35254">
              <w:rPr>
                <w:rFonts w:ascii="Tahoma" w:hAnsi="Tahoma" w:cs="Tahoma"/>
                <w:lang w:eastAsia="hr-HR"/>
              </w:rPr>
              <w:t xml:space="preserve"> 15</w:t>
            </w:r>
          </w:p>
          <w:p w14:paraId="46058312" w14:textId="020218CE" w:rsidR="00C35254" w:rsidRPr="00C35254" w:rsidRDefault="00C35254" w:rsidP="00C35254">
            <w:pPr>
              <w:pStyle w:val="Naslov2"/>
              <w:rPr>
                <w:rFonts w:ascii="Tahoma" w:hAnsi="Tahoma" w:cs="Tahoma"/>
                <w:b w:val="0"/>
                <w:bCs/>
                <w:sz w:val="20"/>
                <w:lang w:eastAsia="hr-HR"/>
              </w:rPr>
            </w:pPr>
            <w:r w:rsidRPr="00C35254">
              <w:rPr>
                <w:rFonts w:ascii="Tahoma" w:hAnsi="Tahoma" w:cs="Tahoma"/>
                <w:b w:val="0"/>
                <w:bCs/>
                <w:sz w:val="20"/>
                <w:lang w:eastAsia="hr-HR"/>
              </w:rPr>
              <w:t>radnih stanica:</w:t>
            </w:r>
          </w:p>
          <w:p w14:paraId="132ECB4A" w14:textId="053995A7" w:rsidR="00C35254" w:rsidRPr="00C35254" w:rsidRDefault="00C35254" w:rsidP="00C35254">
            <w:pPr>
              <w:pStyle w:val="Naslov2"/>
              <w:rPr>
                <w:rFonts w:ascii="Tahoma" w:hAnsi="Tahoma" w:cs="Tahoma"/>
                <w:b w:val="0"/>
                <w:bCs/>
                <w:sz w:val="20"/>
                <w:lang w:eastAsia="hr-HR"/>
              </w:rPr>
            </w:pPr>
          </w:p>
          <w:p w14:paraId="64ED6329" w14:textId="7B984DAA" w:rsidR="00C35254" w:rsidRPr="00C35254" w:rsidRDefault="00C35254" w:rsidP="00C35254">
            <w:pPr>
              <w:pStyle w:val="Naslov2"/>
              <w:rPr>
                <w:rFonts w:ascii="Tahoma" w:hAnsi="Tahoma" w:cs="Tahoma"/>
                <w:sz w:val="20"/>
                <w:lang w:eastAsia="hr-HR"/>
              </w:rPr>
            </w:pPr>
            <w:r w:rsidRPr="00C35254">
              <w:rPr>
                <w:rFonts w:ascii="Tahoma" w:hAnsi="Tahoma" w:cs="Tahoma"/>
                <w:b w:val="0"/>
                <w:bCs/>
                <w:sz w:val="20"/>
                <w:lang w:eastAsia="hr-HR"/>
              </w:rPr>
              <w:t>1) Radna stanica (</w:t>
            </w:r>
            <w:proofErr w:type="spellStart"/>
            <w:r w:rsidRPr="00C35254">
              <w:rPr>
                <w:rFonts w:ascii="Tahoma" w:hAnsi="Tahoma" w:cs="Tahoma"/>
                <w:b w:val="0"/>
                <w:bCs/>
                <w:sz w:val="20"/>
                <w:lang w:eastAsia="hr-HR"/>
              </w:rPr>
              <w:t>notebook</w:t>
            </w:r>
            <w:proofErr w:type="spellEnd"/>
            <w:r w:rsidRPr="00C35254">
              <w:rPr>
                <w:rFonts w:ascii="Tahoma" w:hAnsi="Tahoma" w:cs="Tahoma"/>
                <w:b w:val="0"/>
                <w:bCs/>
                <w:sz w:val="20"/>
                <w:lang w:eastAsia="hr-HR"/>
              </w:rPr>
              <w:t xml:space="preserve">) </w:t>
            </w:r>
            <w:r>
              <w:rPr>
                <w:rFonts w:ascii="Tahoma" w:hAnsi="Tahoma" w:cs="Tahoma"/>
                <w:b w:val="0"/>
                <w:bCs/>
                <w:sz w:val="20"/>
                <w:lang w:eastAsia="hr-HR"/>
              </w:rPr>
              <w:t xml:space="preserve">- </w:t>
            </w:r>
            <w:r w:rsidRPr="00C35254">
              <w:rPr>
                <w:rFonts w:ascii="Tahoma" w:hAnsi="Tahoma" w:cs="Tahoma"/>
                <w:sz w:val="20"/>
                <w:lang w:eastAsia="hr-HR"/>
              </w:rPr>
              <w:t xml:space="preserve">1 kom </w:t>
            </w:r>
          </w:p>
          <w:p w14:paraId="0D2ECAE3" w14:textId="574633E9" w:rsidR="00C35254" w:rsidRDefault="00C35254" w:rsidP="00C35254">
            <w:pPr>
              <w:pStyle w:val="Naslov2"/>
              <w:rPr>
                <w:rFonts w:ascii="Tahoma" w:hAnsi="Tahoma" w:cs="Tahoma"/>
                <w:b w:val="0"/>
                <w:bCs/>
                <w:sz w:val="20"/>
                <w:lang w:eastAsia="hr-HR"/>
              </w:rPr>
            </w:pPr>
            <w:r>
              <w:rPr>
                <w:rFonts w:ascii="Tahoma" w:hAnsi="Tahoma" w:cs="Tahoma"/>
                <w:b w:val="0"/>
                <w:bCs/>
                <w:sz w:val="20"/>
                <w:lang w:eastAsia="hr-HR"/>
              </w:rPr>
              <w:t>- procesor min i5</w:t>
            </w:r>
          </w:p>
          <w:p w14:paraId="61ACC1EC" w14:textId="71F73ECC" w:rsidR="00C35254" w:rsidRDefault="00C35254" w:rsidP="00C35254">
            <w:pPr>
              <w:pStyle w:val="Naslov2"/>
              <w:rPr>
                <w:rFonts w:ascii="Tahoma" w:hAnsi="Tahoma" w:cs="Tahoma"/>
                <w:b w:val="0"/>
                <w:bCs/>
                <w:sz w:val="20"/>
                <w:lang w:eastAsia="hr-HR"/>
              </w:rPr>
            </w:pPr>
            <w:r>
              <w:rPr>
                <w:rFonts w:ascii="Tahoma" w:hAnsi="Tahoma" w:cs="Tahoma"/>
                <w:b w:val="0"/>
                <w:bCs/>
                <w:sz w:val="20"/>
                <w:lang w:eastAsia="hr-HR"/>
              </w:rPr>
              <w:t xml:space="preserve">- zaslon min 15.6'' </w:t>
            </w:r>
            <w:proofErr w:type="spellStart"/>
            <w:r>
              <w:rPr>
                <w:rFonts w:ascii="Tahoma" w:hAnsi="Tahoma" w:cs="Tahoma"/>
                <w:b w:val="0"/>
                <w:bCs/>
                <w:sz w:val="20"/>
                <w:lang w:eastAsia="hr-HR"/>
              </w:rPr>
              <w:t>Full</w:t>
            </w:r>
            <w:proofErr w:type="spellEnd"/>
            <w:r>
              <w:rPr>
                <w:rFonts w:ascii="Tahoma" w:hAnsi="Tahoma" w:cs="Tahoma"/>
                <w:b w:val="0"/>
                <w:bCs/>
                <w:sz w:val="20"/>
                <w:lang w:eastAsia="hr-HR"/>
              </w:rPr>
              <w:t xml:space="preserve"> HD</w:t>
            </w:r>
          </w:p>
          <w:p w14:paraId="7F2BBBC1" w14:textId="353116BD" w:rsidR="00C35254" w:rsidRDefault="00C35254" w:rsidP="00C35254">
            <w:pPr>
              <w:pStyle w:val="Naslov2"/>
              <w:rPr>
                <w:rFonts w:ascii="Tahoma" w:hAnsi="Tahoma" w:cs="Tahoma"/>
                <w:b w:val="0"/>
                <w:bCs/>
                <w:sz w:val="20"/>
                <w:lang w:eastAsia="hr-HR"/>
              </w:rPr>
            </w:pPr>
            <w:r>
              <w:rPr>
                <w:rFonts w:ascii="Tahoma" w:hAnsi="Tahoma" w:cs="Tahoma"/>
                <w:b w:val="0"/>
                <w:bCs/>
                <w:sz w:val="20"/>
                <w:lang w:eastAsia="hr-HR"/>
              </w:rPr>
              <w:t>- memorija min 8GB</w:t>
            </w:r>
          </w:p>
          <w:p w14:paraId="29C5378C" w14:textId="3BFE196F" w:rsidR="00C35254" w:rsidRDefault="00C35254" w:rsidP="00C35254">
            <w:pPr>
              <w:pStyle w:val="Naslov2"/>
              <w:rPr>
                <w:rFonts w:ascii="Tahoma" w:hAnsi="Tahoma" w:cs="Tahoma"/>
                <w:b w:val="0"/>
                <w:bCs/>
                <w:sz w:val="20"/>
                <w:lang w:eastAsia="hr-HR"/>
              </w:rPr>
            </w:pPr>
            <w:r>
              <w:rPr>
                <w:rFonts w:ascii="Tahoma" w:hAnsi="Tahoma" w:cs="Tahoma"/>
                <w:b w:val="0"/>
                <w:bCs/>
                <w:sz w:val="20"/>
                <w:lang w:eastAsia="hr-HR"/>
              </w:rPr>
              <w:t xml:space="preserve">- grafika  min GTX 1650Ti 4GB </w:t>
            </w:r>
          </w:p>
          <w:p w14:paraId="1E2292BD" w14:textId="713CD948" w:rsidR="00C35254" w:rsidRPr="00C35254" w:rsidRDefault="00C35254" w:rsidP="00C35254">
            <w:pPr>
              <w:pStyle w:val="Naslov2"/>
              <w:rPr>
                <w:rFonts w:ascii="Tahoma" w:hAnsi="Tahoma" w:cs="Tahoma"/>
                <w:b w:val="0"/>
                <w:bCs/>
                <w:sz w:val="20"/>
                <w:lang w:eastAsia="hr-HR"/>
              </w:rPr>
            </w:pPr>
            <w:r>
              <w:rPr>
                <w:rFonts w:ascii="Tahoma" w:hAnsi="Tahoma" w:cs="Tahoma"/>
                <w:b w:val="0"/>
                <w:bCs/>
                <w:sz w:val="20"/>
                <w:lang w:eastAsia="hr-HR"/>
              </w:rPr>
              <w:t>- tvrdi disk min 512GB SSD</w:t>
            </w:r>
          </w:p>
          <w:p w14:paraId="79CB1500" w14:textId="527D3F59" w:rsidR="00C35254" w:rsidRPr="00C35254" w:rsidRDefault="00C35254" w:rsidP="00C35254">
            <w:pPr>
              <w:pStyle w:val="Naslov2"/>
              <w:rPr>
                <w:rFonts w:ascii="Tahoma" w:hAnsi="Tahoma" w:cs="Tahoma"/>
                <w:b w:val="0"/>
                <w:bCs/>
                <w:sz w:val="20"/>
                <w:lang w:eastAsia="hr-HR"/>
              </w:rPr>
            </w:pPr>
            <w:r>
              <w:rPr>
                <w:rFonts w:ascii="Tahoma" w:hAnsi="Tahoma" w:cs="Tahoma"/>
                <w:b w:val="0"/>
                <w:bCs/>
                <w:sz w:val="20"/>
                <w:lang w:eastAsia="hr-HR"/>
              </w:rPr>
              <w:t xml:space="preserve">- </w:t>
            </w:r>
            <w:r w:rsidRPr="00C35254">
              <w:rPr>
                <w:rFonts w:ascii="Tahoma" w:hAnsi="Tahoma" w:cs="Tahoma"/>
                <w:b w:val="0"/>
                <w:bCs/>
                <w:sz w:val="20"/>
                <w:lang w:eastAsia="hr-HR"/>
              </w:rPr>
              <w:t xml:space="preserve">Operativni sustav: Windows </w:t>
            </w:r>
          </w:p>
          <w:p w14:paraId="07542BA8" w14:textId="431B6F53" w:rsidR="00C35254" w:rsidRPr="00C35254" w:rsidRDefault="00C35254" w:rsidP="00C35254">
            <w:pPr>
              <w:pStyle w:val="Naslov2"/>
              <w:rPr>
                <w:rFonts w:ascii="Tahoma" w:hAnsi="Tahoma" w:cs="Tahoma"/>
                <w:b w:val="0"/>
                <w:bCs/>
                <w:sz w:val="20"/>
                <w:lang w:eastAsia="hr-HR"/>
              </w:rPr>
            </w:pPr>
          </w:p>
          <w:p w14:paraId="43C53015" w14:textId="1686F54D" w:rsidR="00990380" w:rsidRPr="00C35254" w:rsidRDefault="00C35254" w:rsidP="00990380">
            <w:pPr>
              <w:pStyle w:val="Naslov2"/>
              <w:rPr>
                <w:rFonts w:ascii="Tahoma" w:hAnsi="Tahoma" w:cs="Tahoma"/>
                <w:sz w:val="20"/>
                <w:lang w:eastAsia="hr-HR"/>
              </w:rPr>
            </w:pPr>
            <w:r>
              <w:rPr>
                <w:rFonts w:ascii="Tahoma" w:hAnsi="Tahoma" w:cs="Tahoma"/>
                <w:b w:val="0"/>
                <w:bCs/>
                <w:sz w:val="20"/>
                <w:lang w:eastAsia="hr-HR"/>
              </w:rPr>
              <w:t xml:space="preserve">2) </w:t>
            </w:r>
            <w:r w:rsidRPr="00C35254">
              <w:rPr>
                <w:rFonts w:ascii="Tahoma" w:hAnsi="Tahoma" w:cs="Tahoma"/>
                <w:b w:val="0"/>
                <w:bCs/>
                <w:sz w:val="20"/>
                <w:lang w:eastAsia="hr-HR"/>
              </w:rPr>
              <w:t xml:space="preserve"> </w:t>
            </w:r>
            <w:r w:rsidR="00990380" w:rsidRPr="00C35254">
              <w:rPr>
                <w:rFonts w:ascii="Tahoma" w:hAnsi="Tahoma" w:cs="Tahoma"/>
                <w:b w:val="0"/>
                <w:bCs/>
                <w:sz w:val="20"/>
                <w:lang w:eastAsia="hr-HR"/>
              </w:rPr>
              <w:t>Radna stanica (</w:t>
            </w:r>
            <w:proofErr w:type="spellStart"/>
            <w:r w:rsidR="00990380" w:rsidRPr="00C35254">
              <w:rPr>
                <w:rFonts w:ascii="Tahoma" w:hAnsi="Tahoma" w:cs="Tahoma"/>
                <w:b w:val="0"/>
                <w:bCs/>
                <w:sz w:val="20"/>
                <w:lang w:eastAsia="hr-HR"/>
              </w:rPr>
              <w:t>notebook</w:t>
            </w:r>
            <w:proofErr w:type="spellEnd"/>
            <w:r w:rsidR="00990380" w:rsidRPr="00C35254">
              <w:rPr>
                <w:rFonts w:ascii="Tahoma" w:hAnsi="Tahoma" w:cs="Tahoma"/>
                <w:b w:val="0"/>
                <w:bCs/>
                <w:sz w:val="20"/>
                <w:lang w:eastAsia="hr-HR"/>
              </w:rPr>
              <w:t xml:space="preserve">) </w:t>
            </w:r>
            <w:r w:rsidR="00990380">
              <w:rPr>
                <w:rFonts w:ascii="Tahoma" w:hAnsi="Tahoma" w:cs="Tahoma"/>
                <w:b w:val="0"/>
                <w:bCs/>
                <w:sz w:val="20"/>
                <w:lang w:eastAsia="hr-HR"/>
              </w:rPr>
              <w:t xml:space="preserve">- </w:t>
            </w:r>
            <w:r w:rsidR="00990380" w:rsidRPr="00C35254">
              <w:rPr>
                <w:rFonts w:ascii="Tahoma" w:hAnsi="Tahoma" w:cs="Tahoma"/>
                <w:sz w:val="20"/>
                <w:lang w:eastAsia="hr-HR"/>
              </w:rPr>
              <w:t xml:space="preserve">1 kom </w:t>
            </w:r>
          </w:p>
          <w:p w14:paraId="7ED27F6D" w14:textId="78C9CC0D" w:rsidR="00990380" w:rsidRDefault="00990380" w:rsidP="00990380">
            <w:pPr>
              <w:pStyle w:val="Naslov2"/>
              <w:rPr>
                <w:rFonts w:ascii="Tahoma" w:hAnsi="Tahoma" w:cs="Tahoma"/>
                <w:b w:val="0"/>
                <w:bCs/>
                <w:sz w:val="20"/>
                <w:lang w:eastAsia="hr-HR"/>
              </w:rPr>
            </w:pPr>
            <w:r>
              <w:rPr>
                <w:rFonts w:ascii="Tahoma" w:hAnsi="Tahoma" w:cs="Tahoma"/>
                <w:b w:val="0"/>
                <w:bCs/>
                <w:sz w:val="20"/>
                <w:lang w:eastAsia="hr-HR"/>
              </w:rPr>
              <w:t>- procesor min i5</w:t>
            </w:r>
          </w:p>
          <w:p w14:paraId="6C6F64B8" w14:textId="77777777" w:rsidR="00990380" w:rsidRDefault="00990380" w:rsidP="00990380">
            <w:pPr>
              <w:pStyle w:val="Naslov2"/>
              <w:rPr>
                <w:rFonts w:ascii="Tahoma" w:hAnsi="Tahoma" w:cs="Tahoma"/>
                <w:b w:val="0"/>
                <w:bCs/>
                <w:sz w:val="20"/>
                <w:lang w:eastAsia="hr-HR"/>
              </w:rPr>
            </w:pPr>
            <w:r>
              <w:rPr>
                <w:rFonts w:ascii="Tahoma" w:hAnsi="Tahoma" w:cs="Tahoma"/>
                <w:b w:val="0"/>
                <w:bCs/>
                <w:sz w:val="20"/>
                <w:lang w:eastAsia="hr-HR"/>
              </w:rPr>
              <w:t xml:space="preserve">- zaslon min 15.6'' </w:t>
            </w:r>
            <w:proofErr w:type="spellStart"/>
            <w:r>
              <w:rPr>
                <w:rFonts w:ascii="Tahoma" w:hAnsi="Tahoma" w:cs="Tahoma"/>
                <w:b w:val="0"/>
                <w:bCs/>
                <w:sz w:val="20"/>
                <w:lang w:eastAsia="hr-HR"/>
              </w:rPr>
              <w:t>Full</w:t>
            </w:r>
            <w:proofErr w:type="spellEnd"/>
            <w:r>
              <w:rPr>
                <w:rFonts w:ascii="Tahoma" w:hAnsi="Tahoma" w:cs="Tahoma"/>
                <w:b w:val="0"/>
                <w:bCs/>
                <w:sz w:val="20"/>
                <w:lang w:eastAsia="hr-HR"/>
              </w:rPr>
              <w:t xml:space="preserve"> HD</w:t>
            </w:r>
          </w:p>
          <w:p w14:paraId="0877C4E2" w14:textId="77777777" w:rsidR="00990380" w:rsidRDefault="00990380" w:rsidP="00990380">
            <w:pPr>
              <w:pStyle w:val="Naslov2"/>
              <w:rPr>
                <w:rFonts w:ascii="Tahoma" w:hAnsi="Tahoma" w:cs="Tahoma"/>
                <w:b w:val="0"/>
                <w:bCs/>
                <w:sz w:val="20"/>
                <w:lang w:eastAsia="hr-HR"/>
              </w:rPr>
            </w:pPr>
            <w:r>
              <w:rPr>
                <w:rFonts w:ascii="Tahoma" w:hAnsi="Tahoma" w:cs="Tahoma"/>
                <w:b w:val="0"/>
                <w:bCs/>
                <w:sz w:val="20"/>
                <w:lang w:eastAsia="hr-HR"/>
              </w:rPr>
              <w:t>- memorija min 8GB</w:t>
            </w:r>
          </w:p>
          <w:p w14:paraId="75C8C413" w14:textId="77777777" w:rsidR="00990380" w:rsidRDefault="00990380" w:rsidP="00990380">
            <w:pPr>
              <w:pStyle w:val="Naslov2"/>
              <w:rPr>
                <w:rFonts w:ascii="Tahoma" w:hAnsi="Tahoma" w:cs="Tahoma"/>
                <w:b w:val="0"/>
                <w:bCs/>
                <w:sz w:val="20"/>
                <w:lang w:eastAsia="hr-HR"/>
              </w:rPr>
            </w:pPr>
            <w:r>
              <w:rPr>
                <w:rFonts w:ascii="Tahoma" w:hAnsi="Tahoma" w:cs="Tahoma"/>
                <w:b w:val="0"/>
                <w:bCs/>
                <w:sz w:val="20"/>
                <w:lang w:eastAsia="hr-HR"/>
              </w:rPr>
              <w:t xml:space="preserve">- grafika  min GTX 1650Ti 4GB </w:t>
            </w:r>
          </w:p>
          <w:p w14:paraId="32171306" w14:textId="77777777" w:rsidR="00990380" w:rsidRPr="00C35254" w:rsidRDefault="00990380" w:rsidP="00990380">
            <w:pPr>
              <w:pStyle w:val="Naslov2"/>
              <w:rPr>
                <w:rFonts w:ascii="Tahoma" w:hAnsi="Tahoma" w:cs="Tahoma"/>
                <w:b w:val="0"/>
                <w:bCs/>
                <w:sz w:val="20"/>
                <w:lang w:eastAsia="hr-HR"/>
              </w:rPr>
            </w:pPr>
            <w:r>
              <w:rPr>
                <w:rFonts w:ascii="Tahoma" w:hAnsi="Tahoma" w:cs="Tahoma"/>
                <w:b w:val="0"/>
                <w:bCs/>
                <w:sz w:val="20"/>
                <w:lang w:eastAsia="hr-HR"/>
              </w:rPr>
              <w:t>- tvrdi disk min 512GB SSD</w:t>
            </w:r>
          </w:p>
          <w:p w14:paraId="3A41AC6A" w14:textId="175246D5" w:rsidR="00990380" w:rsidRPr="00C35254" w:rsidRDefault="00990380" w:rsidP="00990380">
            <w:pPr>
              <w:pStyle w:val="Naslov2"/>
              <w:rPr>
                <w:rFonts w:ascii="Tahoma" w:hAnsi="Tahoma" w:cs="Tahoma"/>
                <w:b w:val="0"/>
                <w:bCs/>
                <w:sz w:val="20"/>
                <w:lang w:eastAsia="hr-HR"/>
              </w:rPr>
            </w:pPr>
            <w:r>
              <w:rPr>
                <w:rFonts w:ascii="Tahoma" w:hAnsi="Tahoma" w:cs="Tahoma"/>
                <w:b w:val="0"/>
                <w:bCs/>
                <w:sz w:val="20"/>
                <w:lang w:eastAsia="hr-HR"/>
              </w:rPr>
              <w:t xml:space="preserve">- </w:t>
            </w:r>
            <w:r w:rsidRPr="00C35254">
              <w:rPr>
                <w:rFonts w:ascii="Tahoma" w:hAnsi="Tahoma" w:cs="Tahoma"/>
                <w:b w:val="0"/>
                <w:bCs/>
                <w:sz w:val="20"/>
                <w:lang w:eastAsia="hr-HR"/>
              </w:rPr>
              <w:t xml:space="preserve">Operativni sustav: MAC </w:t>
            </w:r>
            <w:r>
              <w:rPr>
                <w:rFonts w:ascii="Tahoma" w:hAnsi="Tahoma" w:cs="Tahoma"/>
                <w:b w:val="0"/>
                <w:bCs/>
                <w:sz w:val="20"/>
                <w:lang w:eastAsia="hr-HR"/>
              </w:rPr>
              <w:t xml:space="preserve"> </w:t>
            </w:r>
            <w:r>
              <w:rPr>
                <w:rFonts w:ascii="Tahoma" w:hAnsi="Tahoma" w:cs="Tahoma"/>
                <w:b w:val="0"/>
                <w:bCs/>
                <w:sz w:val="20"/>
                <w:lang w:eastAsia="hr-HR"/>
              </w:rPr>
              <w:br/>
              <w:t xml:space="preserve">  </w:t>
            </w:r>
            <w:r w:rsidRPr="00C35254">
              <w:rPr>
                <w:rFonts w:ascii="Tahoma" w:hAnsi="Tahoma" w:cs="Tahoma"/>
                <w:b w:val="0"/>
                <w:bCs/>
                <w:sz w:val="20"/>
                <w:lang w:eastAsia="hr-HR"/>
              </w:rPr>
              <w:t>OS</w:t>
            </w:r>
          </w:p>
          <w:p w14:paraId="37EC98FD" w14:textId="77777777" w:rsidR="00990380" w:rsidRDefault="00990380" w:rsidP="00C35254">
            <w:pPr>
              <w:pStyle w:val="Naslov2"/>
              <w:rPr>
                <w:rFonts w:ascii="Tahoma" w:hAnsi="Tahoma" w:cs="Tahoma"/>
                <w:b w:val="0"/>
                <w:bCs/>
                <w:sz w:val="20"/>
                <w:lang w:eastAsia="hr-HR"/>
              </w:rPr>
            </w:pPr>
          </w:p>
          <w:p w14:paraId="0E8A8BD6" w14:textId="3C1D1BED" w:rsidR="00C35254" w:rsidRDefault="00990380" w:rsidP="00C35254">
            <w:pPr>
              <w:pStyle w:val="Naslov2"/>
              <w:rPr>
                <w:rFonts w:ascii="Tahoma" w:hAnsi="Tahoma" w:cs="Tahoma"/>
                <w:b w:val="0"/>
                <w:bCs/>
                <w:sz w:val="20"/>
                <w:lang w:eastAsia="hr-HR"/>
              </w:rPr>
            </w:pPr>
            <w:r>
              <w:rPr>
                <w:rFonts w:ascii="Tahoma" w:hAnsi="Tahoma" w:cs="Tahoma"/>
                <w:b w:val="0"/>
                <w:bCs/>
                <w:sz w:val="20"/>
                <w:lang w:eastAsia="hr-HR"/>
              </w:rPr>
              <w:t xml:space="preserve">3) </w:t>
            </w:r>
            <w:r w:rsidR="00C35254" w:rsidRPr="00C35254">
              <w:rPr>
                <w:rFonts w:ascii="Tahoma" w:hAnsi="Tahoma" w:cs="Tahoma"/>
                <w:b w:val="0"/>
                <w:bCs/>
                <w:sz w:val="20"/>
                <w:lang w:eastAsia="hr-HR"/>
              </w:rPr>
              <w:t>Radna stanica (</w:t>
            </w:r>
            <w:proofErr w:type="spellStart"/>
            <w:r w:rsidR="00C35254" w:rsidRPr="00C35254">
              <w:rPr>
                <w:rFonts w:ascii="Tahoma" w:hAnsi="Tahoma" w:cs="Tahoma"/>
                <w:b w:val="0"/>
                <w:bCs/>
                <w:sz w:val="20"/>
                <w:lang w:eastAsia="hr-HR"/>
              </w:rPr>
              <w:t>notebook</w:t>
            </w:r>
            <w:proofErr w:type="spellEnd"/>
            <w:r w:rsidR="00C35254" w:rsidRPr="00C35254">
              <w:rPr>
                <w:rFonts w:ascii="Tahoma" w:hAnsi="Tahoma" w:cs="Tahoma"/>
                <w:b w:val="0"/>
                <w:bCs/>
                <w:sz w:val="20"/>
                <w:lang w:eastAsia="hr-HR"/>
              </w:rPr>
              <w:t xml:space="preserve">) </w:t>
            </w:r>
            <w:r w:rsidR="00C35254">
              <w:rPr>
                <w:rFonts w:ascii="Tahoma" w:hAnsi="Tahoma" w:cs="Tahoma"/>
                <w:b w:val="0"/>
                <w:bCs/>
                <w:sz w:val="20"/>
                <w:lang w:eastAsia="hr-HR"/>
              </w:rPr>
              <w:t xml:space="preserve">- </w:t>
            </w:r>
            <w:r w:rsidR="00C35254">
              <w:rPr>
                <w:rFonts w:ascii="Tahoma" w:hAnsi="Tahoma" w:cs="Tahoma"/>
                <w:sz w:val="20"/>
                <w:lang w:eastAsia="hr-HR"/>
              </w:rPr>
              <w:t>2</w:t>
            </w:r>
            <w:r w:rsidR="00C35254" w:rsidRPr="00C35254">
              <w:rPr>
                <w:rFonts w:ascii="Tahoma" w:hAnsi="Tahoma" w:cs="Tahoma"/>
                <w:sz w:val="20"/>
                <w:lang w:eastAsia="hr-HR"/>
              </w:rPr>
              <w:t xml:space="preserve"> kom</w:t>
            </w:r>
          </w:p>
          <w:p w14:paraId="72492150" w14:textId="5A767436" w:rsidR="00C35254" w:rsidRDefault="00C35254" w:rsidP="00C35254">
            <w:pPr>
              <w:pStyle w:val="Naslov2"/>
              <w:rPr>
                <w:rFonts w:ascii="Tahoma" w:hAnsi="Tahoma" w:cs="Tahoma"/>
                <w:b w:val="0"/>
                <w:bCs/>
                <w:sz w:val="20"/>
                <w:lang w:eastAsia="hr-HR"/>
              </w:rPr>
            </w:pPr>
            <w:r>
              <w:rPr>
                <w:rFonts w:ascii="Tahoma" w:hAnsi="Tahoma" w:cs="Tahoma"/>
                <w:b w:val="0"/>
                <w:bCs/>
                <w:sz w:val="20"/>
                <w:lang w:eastAsia="hr-HR"/>
              </w:rPr>
              <w:t xml:space="preserve">- procesor min 1,1GHz 4 </w:t>
            </w:r>
            <w:proofErr w:type="spellStart"/>
            <w:r>
              <w:rPr>
                <w:rFonts w:ascii="Tahoma" w:hAnsi="Tahoma" w:cs="Tahoma"/>
                <w:b w:val="0"/>
                <w:bCs/>
                <w:sz w:val="20"/>
                <w:lang w:eastAsia="hr-HR"/>
              </w:rPr>
              <w:t>jezgreni</w:t>
            </w:r>
            <w:proofErr w:type="spellEnd"/>
            <w:r>
              <w:rPr>
                <w:rFonts w:ascii="Tahoma" w:hAnsi="Tahoma" w:cs="Tahoma"/>
                <w:b w:val="0"/>
                <w:bCs/>
                <w:sz w:val="20"/>
                <w:lang w:eastAsia="hr-HR"/>
              </w:rPr>
              <w:t xml:space="preserve"> (i5) </w:t>
            </w:r>
          </w:p>
          <w:p w14:paraId="6CE657FC" w14:textId="35A372C3" w:rsidR="00C35254" w:rsidRDefault="00C35254" w:rsidP="00C35254">
            <w:pPr>
              <w:pStyle w:val="Naslov2"/>
              <w:rPr>
                <w:rFonts w:ascii="Tahoma" w:hAnsi="Tahoma" w:cs="Tahoma"/>
                <w:b w:val="0"/>
                <w:bCs/>
                <w:sz w:val="20"/>
                <w:lang w:eastAsia="hr-HR"/>
              </w:rPr>
            </w:pPr>
            <w:r>
              <w:rPr>
                <w:rFonts w:ascii="Tahoma" w:hAnsi="Tahoma" w:cs="Tahoma"/>
                <w:b w:val="0"/>
                <w:bCs/>
                <w:sz w:val="20"/>
                <w:lang w:eastAsia="hr-HR"/>
              </w:rPr>
              <w:t xml:space="preserve">- zaslon min 15'' </w:t>
            </w:r>
            <w:proofErr w:type="spellStart"/>
            <w:r>
              <w:rPr>
                <w:rFonts w:ascii="Tahoma" w:hAnsi="Tahoma" w:cs="Tahoma"/>
                <w:b w:val="0"/>
                <w:bCs/>
                <w:sz w:val="20"/>
                <w:lang w:eastAsia="hr-HR"/>
              </w:rPr>
              <w:t>Full</w:t>
            </w:r>
            <w:proofErr w:type="spellEnd"/>
            <w:r>
              <w:rPr>
                <w:rFonts w:ascii="Tahoma" w:hAnsi="Tahoma" w:cs="Tahoma"/>
                <w:b w:val="0"/>
                <w:bCs/>
                <w:sz w:val="20"/>
                <w:lang w:eastAsia="hr-HR"/>
              </w:rPr>
              <w:t xml:space="preserve"> HD</w:t>
            </w:r>
          </w:p>
          <w:p w14:paraId="5BCA4592" w14:textId="77777777" w:rsidR="00C35254" w:rsidRDefault="00C35254" w:rsidP="00C35254">
            <w:pPr>
              <w:pStyle w:val="Naslov2"/>
              <w:rPr>
                <w:rFonts w:ascii="Tahoma" w:hAnsi="Tahoma" w:cs="Tahoma"/>
                <w:b w:val="0"/>
                <w:bCs/>
                <w:sz w:val="20"/>
                <w:lang w:eastAsia="hr-HR"/>
              </w:rPr>
            </w:pPr>
            <w:r>
              <w:rPr>
                <w:rFonts w:ascii="Tahoma" w:hAnsi="Tahoma" w:cs="Tahoma"/>
                <w:b w:val="0"/>
                <w:bCs/>
                <w:sz w:val="20"/>
                <w:lang w:eastAsia="hr-HR"/>
              </w:rPr>
              <w:t>- memorija min 8GB</w:t>
            </w:r>
          </w:p>
          <w:p w14:paraId="79DBE8F2" w14:textId="181015EF" w:rsidR="00C35254" w:rsidRDefault="00C35254" w:rsidP="00C35254">
            <w:pPr>
              <w:pStyle w:val="Naslov2"/>
              <w:rPr>
                <w:rFonts w:ascii="Tahoma" w:hAnsi="Tahoma" w:cs="Tahoma"/>
                <w:b w:val="0"/>
                <w:bCs/>
                <w:sz w:val="20"/>
                <w:lang w:eastAsia="hr-HR"/>
              </w:rPr>
            </w:pPr>
            <w:r>
              <w:rPr>
                <w:rFonts w:ascii="Tahoma" w:hAnsi="Tahoma" w:cs="Tahoma"/>
                <w:b w:val="0"/>
                <w:bCs/>
                <w:sz w:val="20"/>
                <w:lang w:eastAsia="hr-HR"/>
              </w:rPr>
              <w:t xml:space="preserve">- grafika  min </w:t>
            </w:r>
            <w:r w:rsidR="0012531A">
              <w:rPr>
                <w:rFonts w:ascii="Tahoma" w:hAnsi="Tahoma" w:cs="Tahoma"/>
                <w:b w:val="0"/>
                <w:bCs/>
                <w:sz w:val="20"/>
                <w:lang w:eastAsia="hr-HR"/>
              </w:rPr>
              <w:t>16GB</w:t>
            </w:r>
          </w:p>
          <w:p w14:paraId="0484963C" w14:textId="77777777" w:rsidR="00C35254" w:rsidRPr="00C35254" w:rsidRDefault="00C35254" w:rsidP="00C35254">
            <w:pPr>
              <w:pStyle w:val="Naslov2"/>
              <w:rPr>
                <w:rFonts w:ascii="Tahoma" w:hAnsi="Tahoma" w:cs="Tahoma"/>
                <w:b w:val="0"/>
                <w:bCs/>
                <w:sz w:val="20"/>
                <w:lang w:eastAsia="hr-HR"/>
              </w:rPr>
            </w:pPr>
            <w:r>
              <w:rPr>
                <w:rFonts w:ascii="Tahoma" w:hAnsi="Tahoma" w:cs="Tahoma"/>
                <w:b w:val="0"/>
                <w:bCs/>
                <w:sz w:val="20"/>
                <w:lang w:eastAsia="hr-HR"/>
              </w:rPr>
              <w:t>- tvrdi disk min 512GB SSD</w:t>
            </w:r>
          </w:p>
          <w:p w14:paraId="6D843B42" w14:textId="77777777" w:rsidR="00C35254" w:rsidRPr="00C35254" w:rsidRDefault="00C35254" w:rsidP="00C35254">
            <w:pPr>
              <w:pStyle w:val="Naslov2"/>
              <w:rPr>
                <w:rFonts w:ascii="Tahoma" w:hAnsi="Tahoma" w:cs="Tahoma"/>
                <w:b w:val="0"/>
                <w:bCs/>
                <w:sz w:val="20"/>
                <w:lang w:eastAsia="hr-HR"/>
              </w:rPr>
            </w:pPr>
            <w:r>
              <w:rPr>
                <w:rFonts w:ascii="Tahoma" w:hAnsi="Tahoma" w:cs="Tahoma"/>
                <w:b w:val="0"/>
                <w:bCs/>
                <w:sz w:val="20"/>
                <w:lang w:eastAsia="hr-HR"/>
              </w:rPr>
              <w:t xml:space="preserve">- </w:t>
            </w:r>
            <w:r w:rsidRPr="00C35254">
              <w:rPr>
                <w:rFonts w:ascii="Tahoma" w:hAnsi="Tahoma" w:cs="Tahoma"/>
                <w:b w:val="0"/>
                <w:bCs/>
                <w:sz w:val="20"/>
                <w:lang w:eastAsia="hr-HR"/>
              </w:rPr>
              <w:t xml:space="preserve">Operativni sustav: Windows ili MAC </w:t>
            </w:r>
            <w:r>
              <w:rPr>
                <w:rFonts w:ascii="Tahoma" w:hAnsi="Tahoma" w:cs="Tahoma"/>
                <w:b w:val="0"/>
                <w:bCs/>
                <w:sz w:val="20"/>
                <w:lang w:eastAsia="hr-HR"/>
              </w:rPr>
              <w:t xml:space="preserve"> </w:t>
            </w:r>
            <w:r>
              <w:rPr>
                <w:rFonts w:ascii="Tahoma" w:hAnsi="Tahoma" w:cs="Tahoma"/>
                <w:b w:val="0"/>
                <w:bCs/>
                <w:sz w:val="20"/>
                <w:lang w:eastAsia="hr-HR"/>
              </w:rPr>
              <w:br/>
              <w:t xml:space="preserve">  </w:t>
            </w:r>
            <w:r w:rsidRPr="00C35254">
              <w:rPr>
                <w:rFonts w:ascii="Tahoma" w:hAnsi="Tahoma" w:cs="Tahoma"/>
                <w:b w:val="0"/>
                <w:bCs/>
                <w:sz w:val="20"/>
                <w:lang w:eastAsia="hr-HR"/>
              </w:rPr>
              <w:t>OS</w:t>
            </w:r>
          </w:p>
          <w:p w14:paraId="3E90A579" w14:textId="4E28EAFF" w:rsidR="00C35254" w:rsidRDefault="00C35254" w:rsidP="00C35254">
            <w:pPr>
              <w:pStyle w:val="Naslov2"/>
              <w:rPr>
                <w:rFonts w:ascii="Tahoma" w:hAnsi="Tahoma" w:cs="Tahoma"/>
                <w:b w:val="0"/>
                <w:bCs/>
                <w:sz w:val="20"/>
                <w:lang w:eastAsia="hr-HR"/>
              </w:rPr>
            </w:pPr>
          </w:p>
          <w:p w14:paraId="12CC22E3" w14:textId="4B1EE53E" w:rsidR="00C35254" w:rsidRDefault="000D7C88" w:rsidP="0012531A">
            <w:pPr>
              <w:pStyle w:val="Naslov2"/>
              <w:rPr>
                <w:rFonts w:ascii="Tahoma" w:hAnsi="Tahoma" w:cs="Tahoma"/>
                <w:b w:val="0"/>
                <w:bCs/>
                <w:sz w:val="20"/>
                <w:lang w:eastAsia="hr-HR"/>
              </w:rPr>
            </w:pPr>
            <w:r>
              <w:rPr>
                <w:rFonts w:ascii="Tahoma" w:hAnsi="Tahoma" w:cs="Tahoma"/>
                <w:b w:val="0"/>
                <w:bCs/>
                <w:sz w:val="20"/>
                <w:lang w:eastAsia="hr-HR"/>
              </w:rPr>
              <w:t>4</w:t>
            </w:r>
            <w:r w:rsidR="0012531A">
              <w:rPr>
                <w:rFonts w:ascii="Tahoma" w:hAnsi="Tahoma" w:cs="Tahoma"/>
                <w:b w:val="0"/>
                <w:bCs/>
                <w:sz w:val="20"/>
                <w:lang w:eastAsia="hr-HR"/>
              </w:rPr>
              <w:t xml:space="preserve">) </w:t>
            </w:r>
            <w:r w:rsidR="0012531A" w:rsidRPr="00C35254">
              <w:rPr>
                <w:rFonts w:ascii="Tahoma" w:hAnsi="Tahoma" w:cs="Tahoma"/>
                <w:b w:val="0"/>
                <w:bCs/>
                <w:sz w:val="20"/>
                <w:lang w:eastAsia="hr-HR"/>
              </w:rPr>
              <w:t xml:space="preserve"> Radna stanica (</w:t>
            </w:r>
            <w:proofErr w:type="spellStart"/>
            <w:r w:rsidR="0012531A" w:rsidRPr="00C35254">
              <w:rPr>
                <w:rFonts w:ascii="Tahoma" w:hAnsi="Tahoma" w:cs="Tahoma"/>
                <w:b w:val="0"/>
                <w:bCs/>
                <w:sz w:val="20"/>
                <w:lang w:eastAsia="hr-HR"/>
              </w:rPr>
              <w:t>notebook</w:t>
            </w:r>
            <w:proofErr w:type="spellEnd"/>
            <w:r w:rsidR="0012531A" w:rsidRPr="00C35254">
              <w:rPr>
                <w:rFonts w:ascii="Tahoma" w:hAnsi="Tahoma" w:cs="Tahoma"/>
                <w:b w:val="0"/>
                <w:bCs/>
                <w:sz w:val="20"/>
                <w:lang w:eastAsia="hr-HR"/>
              </w:rPr>
              <w:t xml:space="preserve">) </w:t>
            </w:r>
            <w:r w:rsidR="0012531A">
              <w:rPr>
                <w:rFonts w:ascii="Tahoma" w:hAnsi="Tahoma" w:cs="Tahoma"/>
                <w:b w:val="0"/>
                <w:bCs/>
                <w:sz w:val="20"/>
                <w:lang w:eastAsia="hr-HR"/>
              </w:rPr>
              <w:t xml:space="preserve">- </w:t>
            </w:r>
            <w:r w:rsidR="0012531A">
              <w:rPr>
                <w:rFonts w:ascii="Tahoma" w:hAnsi="Tahoma" w:cs="Tahoma"/>
                <w:sz w:val="20"/>
                <w:lang w:eastAsia="hr-HR"/>
              </w:rPr>
              <w:t>11</w:t>
            </w:r>
            <w:r w:rsidR="0012531A" w:rsidRPr="00C35254">
              <w:rPr>
                <w:rFonts w:ascii="Tahoma" w:hAnsi="Tahoma" w:cs="Tahoma"/>
                <w:sz w:val="20"/>
                <w:lang w:eastAsia="hr-HR"/>
              </w:rPr>
              <w:t xml:space="preserve"> kom</w:t>
            </w:r>
          </w:p>
          <w:p w14:paraId="6DBE0889" w14:textId="67296B4B" w:rsidR="0012531A" w:rsidRDefault="0012531A" w:rsidP="0012531A">
            <w:pPr>
              <w:pStyle w:val="Naslov2"/>
              <w:rPr>
                <w:rFonts w:ascii="Tahoma" w:hAnsi="Tahoma" w:cs="Tahoma"/>
                <w:b w:val="0"/>
                <w:bCs/>
                <w:sz w:val="20"/>
                <w:lang w:eastAsia="hr-HR"/>
              </w:rPr>
            </w:pPr>
            <w:r>
              <w:rPr>
                <w:rFonts w:ascii="Tahoma" w:hAnsi="Tahoma" w:cs="Tahoma"/>
                <w:b w:val="0"/>
                <w:bCs/>
                <w:sz w:val="20"/>
                <w:lang w:eastAsia="hr-HR"/>
              </w:rPr>
              <w:t>- procesor</w:t>
            </w:r>
            <w:r w:rsidRPr="0012531A">
              <w:rPr>
                <w:rFonts w:ascii="Tahoma" w:hAnsi="Tahoma" w:cs="Tahoma"/>
                <w:b w:val="0"/>
                <w:bCs/>
                <w:sz w:val="20"/>
                <w:lang w:eastAsia="hr-HR"/>
              </w:rPr>
              <w:t xml:space="preserve"> min i-3 (4M </w:t>
            </w:r>
            <w:proofErr w:type="spellStart"/>
            <w:r w:rsidRPr="0012531A">
              <w:rPr>
                <w:rFonts w:ascii="Tahoma" w:hAnsi="Tahoma" w:cs="Tahoma"/>
                <w:b w:val="0"/>
                <w:bCs/>
                <w:sz w:val="20"/>
                <w:lang w:eastAsia="hr-HR"/>
              </w:rPr>
              <w:t>cash</w:t>
            </w:r>
            <w:proofErr w:type="spellEnd"/>
            <w:r w:rsidRPr="0012531A">
              <w:rPr>
                <w:rFonts w:ascii="Tahoma" w:hAnsi="Tahoma" w:cs="Tahoma"/>
                <w:b w:val="0"/>
                <w:bCs/>
                <w:sz w:val="20"/>
                <w:lang w:eastAsia="hr-HR"/>
              </w:rPr>
              <w:t xml:space="preserve">, </w:t>
            </w:r>
            <w:proofErr w:type="spellStart"/>
            <w:r w:rsidRPr="0012531A">
              <w:rPr>
                <w:rFonts w:ascii="Tahoma" w:hAnsi="Tahoma" w:cs="Tahoma"/>
                <w:b w:val="0"/>
                <w:bCs/>
                <w:sz w:val="20"/>
                <w:lang w:eastAsia="hr-HR"/>
              </w:rPr>
              <w:t>up</w:t>
            </w:r>
            <w:proofErr w:type="spellEnd"/>
            <w:r w:rsidRPr="0012531A">
              <w:rPr>
                <w:rFonts w:ascii="Tahoma" w:hAnsi="Tahoma" w:cs="Tahoma"/>
                <w:b w:val="0"/>
                <w:bCs/>
                <w:sz w:val="20"/>
                <w:lang w:eastAsia="hr-HR"/>
              </w:rPr>
              <w:t xml:space="preserve"> to 3,4 </w:t>
            </w:r>
            <w:proofErr w:type="spellStart"/>
            <w:r w:rsidRPr="0012531A">
              <w:rPr>
                <w:rFonts w:ascii="Tahoma" w:hAnsi="Tahoma" w:cs="Tahoma"/>
                <w:b w:val="0"/>
                <w:bCs/>
                <w:sz w:val="20"/>
                <w:lang w:eastAsia="hr-HR"/>
              </w:rPr>
              <w:t>Ghz</w:t>
            </w:r>
            <w:proofErr w:type="spellEnd"/>
            <w:r w:rsidRPr="0012531A">
              <w:rPr>
                <w:rFonts w:ascii="Tahoma" w:hAnsi="Tahoma" w:cs="Tahoma"/>
                <w:b w:val="0"/>
                <w:bCs/>
                <w:sz w:val="20"/>
                <w:lang w:eastAsia="hr-HR"/>
              </w:rPr>
              <w:t>) nova generacija</w:t>
            </w:r>
          </w:p>
          <w:p w14:paraId="52A810AF" w14:textId="73B7E25F" w:rsidR="0012531A" w:rsidRDefault="0012531A" w:rsidP="0012531A">
            <w:pPr>
              <w:pStyle w:val="Naslov2"/>
              <w:rPr>
                <w:rFonts w:ascii="Tahoma" w:hAnsi="Tahoma" w:cs="Tahoma"/>
                <w:b w:val="0"/>
                <w:bCs/>
                <w:sz w:val="20"/>
                <w:lang w:eastAsia="hr-HR"/>
              </w:rPr>
            </w:pPr>
            <w:r>
              <w:rPr>
                <w:rFonts w:ascii="Tahoma" w:hAnsi="Tahoma" w:cs="Tahoma"/>
                <w:b w:val="0"/>
                <w:bCs/>
                <w:sz w:val="20"/>
                <w:lang w:eastAsia="hr-HR"/>
              </w:rPr>
              <w:t xml:space="preserve">- zaslon min 15,6'' </w:t>
            </w:r>
            <w:proofErr w:type="spellStart"/>
            <w:r>
              <w:rPr>
                <w:rFonts w:ascii="Tahoma" w:hAnsi="Tahoma" w:cs="Tahoma"/>
                <w:b w:val="0"/>
                <w:bCs/>
                <w:sz w:val="20"/>
                <w:lang w:eastAsia="hr-HR"/>
              </w:rPr>
              <w:t>Full</w:t>
            </w:r>
            <w:proofErr w:type="spellEnd"/>
            <w:r>
              <w:rPr>
                <w:rFonts w:ascii="Tahoma" w:hAnsi="Tahoma" w:cs="Tahoma"/>
                <w:b w:val="0"/>
                <w:bCs/>
                <w:sz w:val="20"/>
                <w:lang w:eastAsia="hr-HR"/>
              </w:rPr>
              <w:t xml:space="preserve"> HD</w:t>
            </w:r>
          </w:p>
          <w:p w14:paraId="1494F83F" w14:textId="77777777" w:rsidR="0012531A" w:rsidRDefault="0012531A" w:rsidP="0012531A">
            <w:pPr>
              <w:pStyle w:val="Naslov2"/>
              <w:rPr>
                <w:rFonts w:ascii="Tahoma" w:hAnsi="Tahoma" w:cs="Tahoma"/>
                <w:b w:val="0"/>
                <w:bCs/>
                <w:sz w:val="20"/>
                <w:lang w:eastAsia="hr-HR"/>
              </w:rPr>
            </w:pPr>
            <w:r>
              <w:rPr>
                <w:rFonts w:ascii="Tahoma" w:hAnsi="Tahoma" w:cs="Tahoma"/>
                <w:b w:val="0"/>
                <w:bCs/>
                <w:sz w:val="20"/>
                <w:lang w:eastAsia="hr-HR"/>
              </w:rPr>
              <w:t>- memorija min 8GB</w:t>
            </w:r>
          </w:p>
          <w:p w14:paraId="3204473A" w14:textId="77777777" w:rsidR="0012531A" w:rsidRDefault="0012531A" w:rsidP="0012531A">
            <w:pPr>
              <w:pStyle w:val="Naslov2"/>
              <w:rPr>
                <w:rFonts w:ascii="Tahoma" w:hAnsi="Tahoma" w:cs="Tahoma"/>
                <w:b w:val="0"/>
                <w:bCs/>
                <w:sz w:val="20"/>
                <w:lang w:eastAsia="hr-HR"/>
              </w:rPr>
            </w:pPr>
            <w:r>
              <w:rPr>
                <w:rFonts w:ascii="Tahoma" w:hAnsi="Tahoma" w:cs="Tahoma"/>
                <w:b w:val="0"/>
                <w:bCs/>
                <w:sz w:val="20"/>
                <w:lang w:eastAsia="hr-HR"/>
              </w:rPr>
              <w:t>- grafika  min 16GB</w:t>
            </w:r>
          </w:p>
          <w:p w14:paraId="692D5AB4" w14:textId="77777777" w:rsidR="0012531A" w:rsidRPr="00C35254" w:rsidRDefault="0012531A" w:rsidP="0012531A">
            <w:pPr>
              <w:pStyle w:val="Naslov2"/>
              <w:rPr>
                <w:rFonts w:ascii="Tahoma" w:hAnsi="Tahoma" w:cs="Tahoma"/>
                <w:b w:val="0"/>
                <w:bCs/>
                <w:sz w:val="20"/>
                <w:lang w:eastAsia="hr-HR"/>
              </w:rPr>
            </w:pPr>
            <w:r>
              <w:rPr>
                <w:rFonts w:ascii="Tahoma" w:hAnsi="Tahoma" w:cs="Tahoma"/>
                <w:b w:val="0"/>
                <w:bCs/>
                <w:sz w:val="20"/>
                <w:lang w:eastAsia="hr-HR"/>
              </w:rPr>
              <w:t>- tvrdi disk min 512GB SSD</w:t>
            </w:r>
          </w:p>
          <w:p w14:paraId="0BFD950B" w14:textId="77777777" w:rsidR="0012531A" w:rsidRPr="00C35254" w:rsidRDefault="0012531A" w:rsidP="0012531A">
            <w:pPr>
              <w:pStyle w:val="Naslov2"/>
              <w:rPr>
                <w:rFonts w:ascii="Tahoma" w:hAnsi="Tahoma" w:cs="Tahoma"/>
                <w:b w:val="0"/>
                <w:bCs/>
                <w:sz w:val="20"/>
                <w:lang w:eastAsia="hr-HR"/>
              </w:rPr>
            </w:pPr>
            <w:r>
              <w:rPr>
                <w:rFonts w:ascii="Tahoma" w:hAnsi="Tahoma" w:cs="Tahoma"/>
                <w:b w:val="0"/>
                <w:bCs/>
                <w:sz w:val="20"/>
                <w:lang w:eastAsia="hr-HR"/>
              </w:rPr>
              <w:t xml:space="preserve">- </w:t>
            </w:r>
            <w:r w:rsidRPr="00C35254">
              <w:rPr>
                <w:rFonts w:ascii="Tahoma" w:hAnsi="Tahoma" w:cs="Tahoma"/>
                <w:b w:val="0"/>
                <w:bCs/>
                <w:sz w:val="20"/>
                <w:lang w:eastAsia="hr-HR"/>
              </w:rPr>
              <w:t xml:space="preserve">Operativni sustav: Windows ili MAC </w:t>
            </w:r>
            <w:r>
              <w:rPr>
                <w:rFonts w:ascii="Tahoma" w:hAnsi="Tahoma" w:cs="Tahoma"/>
                <w:b w:val="0"/>
                <w:bCs/>
                <w:sz w:val="20"/>
                <w:lang w:eastAsia="hr-HR"/>
              </w:rPr>
              <w:t xml:space="preserve"> </w:t>
            </w:r>
            <w:r>
              <w:rPr>
                <w:rFonts w:ascii="Tahoma" w:hAnsi="Tahoma" w:cs="Tahoma"/>
                <w:b w:val="0"/>
                <w:bCs/>
                <w:sz w:val="20"/>
                <w:lang w:eastAsia="hr-HR"/>
              </w:rPr>
              <w:br/>
              <w:t xml:space="preserve">  </w:t>
            </w:r>
            <w:r w:rsidRPr="00C35254">
              <w:rPr>
                <w:rFonts w:ascii="Tahoma" w:hAnsi="Tahoma" w:cs="Tahoma"/>
                <w:b w:val="0"/>
                <w:bCs/>
                <w:sz w:val="20"/>
                <w:lang w:eastAsia="hr-HR"/>
              </w:rPr>
              <w:t>OS</w:t>
            </w:r>
          </w:p>
          <w:p w14:paraId="15C5DEE2" w14:textId="77777777" w:rsidR="00C35254" w:rsidRDefault="00C35254" w:rsidP="00C35254">
            <w:pPr>
              <w:pStyle w:val="Naslov2"/>
              <w:rPr>
                <w:rFonts w:ascii="@Öå_˛" w:hAnsi="@Öå_˛" w:cs="@Öå_˛"/>
                <w:lang w:eastAsia="hr-HR"/>
              </w:rPr>
            </w:pPr>
          </w:p>
          <w:p w14:paraId="194C5AEF" w14:textId="77777777" w:rsidR="00C35254" w:rsidRDefault="00C35254" w:rsidP="00C35254">
            <w:pPr>
              <w:pStyle w:val="Naslov2"/>
              <w:rPr>
                <w:rFonts w:ascii="@Öå_˛" w:hAnsi="@Öå_˛" w:cs="@Öå_˛"/>
                <w:lang w:eastAsia="hr-HR"/>
              </w:rPr>
            </w:pPr>
          </w:p>
          <w:p w14:paraId="21494D88" w14:textId="77777777" w:rsidR="00C35254" w:rsidRPr="005503A9" w:rsidRDefault="00C35254" w:rsidP="00C35254">
            <w:pPr>
              <w:pStyle w:val="Naslov2"/>
              <w:rPr>
                <w:rFonts w:ascii="Tahoma" w:hAnsi="Tahoma" w:cs="Tahoma"/>
                <w:b w:val="0"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430118E" w14:textId="77777777" w:rsidR="00C35254" w:rsidRPr="005503A9" w:rsidRDefault="00C35254" w:rsidP="00C35254">
            <w:pPr>
              <w:pStyle w:val="Naslov2"/>
              <w:rPr>
                <w:rFonts w:ascii="Tahoma" w:hAnsi="Tahoma" w:cs="Tahoma"/>
                <w:b w:val="0"/>
                <w:bCs/>
                <w:sz w:val="22"/>
                <w:szCs w:val="22"/>
              </w:rPr>
            </w:pPr>
          </w:p>
        </w:tc>
        <w:tc>
          <w:tcPr>
            <w:tcW w:w="3244" w:type="dxa"/>
            <w:shd w:val="clear" w:color="auto" w:fill="auto"/>
          </w:tcPr>
          <w:p w14:paraId="131E4271" w14:textId="77777777" w:rsidR="00C35254" w:rsidRPr="005503A9" w:rsidRDefault="00C35254" w:rsidP="00C35254">
            <w:pPr>
              <w:pStyle w:val="Naslov2"/>
              <w:rPr>
                <w:rFonts w:ascii="Tahoma" w:hAnsi="Tahoma" w:cs="Tahoma"/>
                <w:b w:val="0"/>
                <w:bCs/>
                <w:sz w:val="22"/>
                <w:szCs w:val="22"/>
              </w:rPr>
            </w:pPr>
          </w:p>
        </w:tc>
      </w:tr>
    </w:tbl>
    <w:p w14:paraId="17810970" w14:textId="77777777" w:rsidR="00C53B3E" w:rsidRDefault="00C53B3E" w:rsidP="00446923"/>
    <w:p w14:paraId="59DC4734" w14:textId="77777777" w:rsidR="00A93BAE" w:rsidRDefault="00A93BAE" w:rsidP="00C53B3E">
      <w:pPr>
        <w:rPr>
          <w:sz w:val="22"/>
        </w:rPr>
      </w:pPr>
    </w:p>
    <w:p w14:paraId="72A48143" w14:textId="77777777" w:rsidR="00A93BAE" w:rsidRDefault="00A93BAE" w:rsidP="00C53B3E">
      <w:pPr>
        <w:rPr>
          <w:sz w:val="22"/>
        </w:rPr>
      </w:pPr>
    </w:p>
    <w:p w14:paraId="2BFFCC58" w14:textId="77777777" w:rsidR="00A93BAE" w:rsidRDefault="00A93BAE" w:rsidP="00C53B3E">
      <w:pPr>
        <w:rPr>
          <w:sz w:val="22"/>
        </w:rPr>
      </w:pPr>
    </w:p>
    <w:tbl>
      <w:tblPr>
        <w:tblpPr w:leftFromText="180" w:rightFromText="180" w:vertAnchor="text" w:horzAnchor="margin" w:tblpXSpec="center" w:tblpY="79"/>
        <w:tblW w:w="9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39"/>
        <w:gridCol w:w="997"/>
        <w:gridCol w:w="4090"/>
      </w:tblGrid>
      <w:tr w:rsidR="00AD04F6" w14:paraId="36D4F022" w14:textId="77777777" w:rsidTr="003C4FB1">
        <w:trPr>
          <w:cantSplit/>
          <w:tblHeader/>
        </w:trPr>
        <w:tc>
          <w:tcPr>
            <w:tcW w:w="709" w:type="dxa"/>
            <w:shd w:val="clear" w:color="auto" w:fill="E6E6E6"/>
          </w:tcPr>
          <w:p w14:paraId="0C2F80FF" w14:textId="77777777" w:rsidR="00AD04F6" w:rsidRDefault="00AD04F6" w:rsidP="00AD04F6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Br.</w:t>
            </w:r>
          </w:p>
        </w:tc>
        <w:tc>
          <w:tcPr>
            <w:tcW w:w="3539" w:type="dxa"/>
            <w:shd w:val="clear" w:color="auto" w:fill="E6E6E6"/>
          </w:tcPr>
          <w:p w14:paraId="15745F1A" w14:textId="77777777" w:rsidR="00AD04F6" w:rsidRDefault="00AD04F6" w:rsidP="00AD04F6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Tražene tehničke i funkcionalne specifikacije traženog sustava i rješenja</w:t>
            </w:r>
          </w:p>
        </w:tc>
        <w:tc>
          <w:tcPr>
            <w:tcW w:w="997" w:type="dxa"/>
            <w:shd w:val="clear" w:color="auto" w:fill="E6E6E6"/>
          </w:tcPr>
          <w:p w14:paraId="2C711F38" w14:textId="77777777" w:rsidR="00AD04F6" w:rsidRDefault="00AD04F6" w:rsidP="00AD04F6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Ponuđeno</w:t>
            </w:r>
          </w:p>
          <w:p w14:paraId="0AC778B8" w14:textId="77777777" w:rsidR="00AD04F6" w:rsidRDefault="00AD04F6" w:rsidP="00AD04F6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DA / NE</w:t>
            </w:r>
          </w:p>
        </w:tc>
        <w:tc>
          <w:tcPr>
            <w:tcW w:w="4090" w:type="dxa"/>
            <w:shd w:val="clear" w:color="auto" w:fill="E6E6E6"/>
          </w:tcPr>
          <w:p w14:paraId="216EE85D" w14:textId="77777777" w:rsidR="00AD04F6" w:rsidRDefault="00AD04F6" w:rsidP="00AD04F6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Ponuđene karakteristike</w:t>
            </w:r>
          </w:p>
        </w:tc>
      </w:tr>
      <w:tr w:rsidR="00AD04F6" w:rsidRPr="005503A9" w14:paraId="6A8F9E5F" w14:textId="77777777" w:rsidTr="00AD04F6">
        <w:trPr>
          <w:cantSplit/>
          <w:trHeight w:val="928"/>
          <w:tblHeader/>
        </w:trPr>
        <w:tc>
          <w:tcPr>
            <w:tcW w:w="9335" w:type="dxa"/>
            <w:gridSpan w:val="4"/>
            <w:shd w:val="clear" w:color="auto" w:fill="E6E6E6"/>
          </w:tcPr>
          <w:p w14:paraId="220D129C" w14:textId="77777777" w:rsidR="00AD04F6" w:rsidRPr="005503A9" w:rsidRDefault="00AD04F6" w:rsidP="00AD04F6">
            <w:pPr>
              <w:snapToGrid w:val="0"/>
              <w:rPr>
                <w:rFonts w:ascii="Tahoma" w:hAnsi="Tahoma" w:cs="Tahoma"/>
                <w:b/>
                <w:sz w:val="24"/>
                <w:szCs w:val="24"/>
                <w:lang w:val="hr-HR"/>
              </w:rPr>
            </w:pPr>
            <w:r w:rsidRPr="005503A9">
              <w:rPr>
                <w:rFonts w:ascii="Tahoma" w:hAnsi="Tahoma" w:cs="Tahoma"/>
                <w:b/>
                <w:bCs/>
                <w:sz w:val="24"/>
                <w:szCs w:val="24"/>
                <w:lang w:val="hr-HR"/>
              </w:rPr>
              <w:t>INFORMACIJSKO KOMUNIKACIJSKI SUSTAV I RAČUNALNO KOMUNIKACIJSKA OPREMA</w:t>
            </w:r>
          </w:p>
        </w:tc>
      </w:tr>
      <w:tr w:rsidR="00AD04F6" w:rsidRPr="005503A9" w14:paraId="0F870463" w14:textId="77777777" w:rsidTr="00AD04F6">
        <w:trPr>
          <w:cantSplit/>
        </w:trPr>
        <w:tc>
          <w:tcPr>
            <w:tcW w:w="9335" w:type="dxa"/>
            <w:gridSpan w:val="4"/>
            <w:shd w:val="clear" w:color="auto" w:fill="F2F2F2" w:themeFill="background1" w:themeFillShade="F2"/>
          </w:tcPr>
          <w:p w14:paraId="22BB8917" w14:textId="027C7087" w:rsidR="00AD04F6" w:rsidRPr="00EE4B7B" w:rsidRDefault="00AD04F6" w:rsidP="00AD04F6">
            <w:pPr>
              <w:snapToGrid w:val="0"/>
              <w:rPr>
                <w:rFonts w:ascii="Tahoma" w:hAnsi="Tahoma" w:cs="Tahoma"/>
                <w:b/>
                <w:bCs/>
                <w:sz w:val="24"/>
                <w:szCs w:val="24"/>
                <w:highlight w:val="yellow"/>
                <w:lang w:val="hr-HR"/>
              </w:rPr>
            </w:pPr>
            <w:r w:rsidRPr="00EE4B7B">
              <w:rPr>
                <w:rFonts w:ascii="Tahoma" w:eastAsiaTheme="minorHAnsi" w:hAnsi="Tahoma" w:cs="Tahoma"/>
                <w:b/>
                <w:bCs/>
                <w:sz w:val="24"/>
                <w:szCs w:val="24"/>
                <w:lang w:eastAsia="en-US"/>
              </w:rPr>
              <w:t xml:space="preserve">GRUPA </w:t>
            </w:r>
            <w:r w:rsidR="00CF3CA6">
              <w:rPr>
                <w:rFonts w:ascii="Tahoma" w:eastAsiaTheme="minorHAnsi" w:hAnsi="Tahoma" w:cs="Tahoma"/>
                <w:b/>
                <w:bCs/>
                <w:sz w:val="24"/>
                <w:szCs w:val="24"/>
                <w:lang w:eastAsia="en-US"/>
              </w:rPr>
              <w:t>3</w:t>
            </w:r>
            <w:r w:rsidRPr="00EE4B7B">
              <w:rPr>
                <w:rFonts w:ascii="Tahoma" w:eastAsiaTheme="minorHAnsi" w:hAnsi="Tahoma" w:cs="Tahoma"/>
                <w:b/>
                <w:bCs/>
                <w:sz w:val="24"/>
                <w:szCs w:val="24"/>
                <w:lang w:eastAsia="en-US"/>
              </w:rPr>
              <w:t xml:space="preserve"> SERVER </w:t>
            </w:r>
          </w:p>
        </w:tc>
      </w:tr>
      <w:tr w:rsidR="00AD04F6" w14:paraId="797C0EE7" w14:textId="77777777" w:rsidTr="00AD04F6">
        <w:trPr>
          <w:cantSplit/>
        </w:trPr>
        <w:tc>
          <w:tcPr>
            <w:tcW w:w="9335" w:type="dxa"/>
            <w:gridSpan w:val="4"/>
            <w:shd w:val="clear" w:color="auto" w:fill="auto"/>
          </w:tcPr>
          <w:p w14:paraId="49BFF2F3" w14:textId="77777777" w:rsidR="00AD04F6" w:rsidRPr="00920975" w:rsidRDefault="00AD04F6" w:rsidP="00AD04F6">
            <w:pPr>
              <w:pStyle w:val="Naslov2"/>
              <w:rPr>
                <w:rFonts w:ascii="Tahoma" w:hAnsi="Tahoma" w:cs="Tahoma"/>
                <w:b w:val="0"/>
                <w:bCs/>
                <w:sz w:val="22"/>
                <w:szCs w:val="22"/>
              </w:rPr>
            </w:pPr>
            <w:r w:rsidRPr="00920975">
              <w:rPr>
                <w:rFonts w:ascii="Tahoma" w:hAnsi="Tahoma" w:cs="Tahoma"/>
                <w:b w:val="0"/>
                <w:bCs/>
                <w:sz w:val="22"/>
                <w:szCs w:val="22"/>
              </w:rPr>
              <w:t>A.</w:t>
            </w:r>
            <w:r w:rsidRPr="00920975">
              <w:rPr>
                <w:rFonts w:ascii="Tahoma" w:eastAsia="Tahoma" w:hAnsi="Tahoma" w:cs="Tahoma"/>
                <w:b w:val="0"/>
                <w:bCs/>
                <w:sz w:val="22"/>
                <w:szCs w:val="22"/>
              </w:rPr>
              <w:t xml:space="preserve"> </w:t>
            </w:r>
            <w:r w:rsidRPr="00920975">
              <w:rPr>
                <w:rFonts w:ascii="Tahoma" w:hAnsi="Tahoma" w:cs="Tahoma"/>
                <w:b w:val="0"/>
                <w:bCs/>
                <w:sz w:val="22"/>
                <w:szCs w:val="22"/>
              </w:rPr>
              <w:t>Tehničke</w:t>
            </w:r>
            <w:r w:rsidRPr="00920975">
              <w:rPr>
                <w:rFonts w:ascii="Tahoma" w:eastAsia="Tahoma" w:hAnsi="Tahoma" w:cs="Tahoma"/>
                <w:b w:val="0"/>
                <w:bCs/>
                <w:sz w:val="22"/>
                <w:szCs w:val="22"/>
              </w:rPr>
              <w:t xml:space="preserve"> </w:t>
            </w:r>
            <w:r w:rsidRPr="00920975">
              <w:rPr>
                <w:rFonts w:ascii="Tahoma" w:hAnsi="Tahoma" w:cs="Tahoma"/>
                <w:b w:val="0"/>
                <w:bCs/>
                <w:sz w:val="22"/>
                <w:szCs w:val="22"/>
              </w:rPr>
              <w:t>karakteristike</w:t>
            </w:r>
            <w:r w:rsidRPr="00920975">
              <w:rPr>
                <w:rFonts w:ascii="Tahoma" w:eastAsia="Tahoma" w:hAnsi="Tahoma" w:cs="Tahoma"/>
                <w:b w:val="0"/>
                <w:bCs/>
                <w:sz w:val="22"/>
                <w:szCs w:val="22"/>
              </w:rPr>
              <w:t xml:space="preserve"> </w:t>
            </w:r>
            <w:r w:rsidRPr="00920975">
              <w:rPr>
                <w:rFonts w:ascii="Tahoma" w:hAnsi="Tahoma" w:cs="Tahoma"/>
                <w:b w:val="0"/>
                <w:bCs/>
                <w:sz w:val="22"/>
                <w:szCs w:val="22"/>
              </w:rPr>
              <w:t>ponuđene opreme</w:t>
            </w:r>
          </w:p>
          <w:p w14:paraId="63D83BD4" w14:textId="77777777" w:rsidR="00AD04F6" w:rsidRDefault="00AD04F6" w:rsidP="00AD04F6">
            <w:pPr>
              <w:snapToGrid w:val="0"/>
              <w:rPr>
                <w:rFonts w:ascii="Tahoma" w:hAnsi="Tahoma" w:cs="Tahoma"/>
                <w:lang w:val="hr-HR"/>
              </w:rPr>
            </w:pPr>
          </w:p>
        </w:tc>
      </w:tr>
      <w:tr w:rsidR="00AD04F6" w14:paraId="196C2030" w14:textId="77777777" w:rsidTr="003C4FB1">
        <w:trPr>
          <w:cantSplit/>
          <w:trHeight w:val="3910"/>
        </w:trPr>
        <w:tc>
          <w:tcPr>
            <w:tcW w:w="709" w:type="dxa"/>
            <w:shd w:val="clear" w:color="auto" w:fill="auto"/>
          </w:tcPr>
          <w:p w14:paraId="27549A6C" w14:textId="77777777" w:rsidR="00AD04F6" w:rsidRPr="005503A9" w:rsidRDefault="00AD04F6" w:rsidP="00AD04F6">
            <w:pPr>
              <w:pStyle w:val="Naslov2"/>
              <w:rPr>
                <w:rFonts w:ascii="Tahoma" w:hAnsi="Tahoma" w:cs="Tahoma"/>
                <w:b w:val="0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3539" w:type="dxa"/>
            <w:shd w:val="clear" w:color="auto" w:fill="auto"/>
          </w:tcPr>
          <w:p w14:paraId="73B4E74A" w14:textId="5D1F9634" w:rsidR="00AD04F6" w:rsidRPr="003C4FB1" w:rsidRDefault="003C4FB1" w:rsidP="00AD04F6">
            <w:pPr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lang w:eastAsia="hr-HR"/>
              </w:rPr>
            </w:pPr>
            <w:proofErr w:type="spellStart"/>
            <w:r w:rsidRPr="003C4FB1">
              <w:rPr>
                <w:rFonts w:ascii="Tahoma" w:hAnsi="Tahoma" w:cs="Tahoma"/>
                <w:lang w:eastAsia="hr-HR"/>
              </w:rPr>
              <w:t>Nabava</w:t>
            </w:r>
            <w:proofErr w:type="spellEnd"/>
            <w:r w:rsidRPr="003C4FB1">
              <w:rPr>
                <w:rFonts w:ascii="Tahoma" w:hAnsi="Tahoma" w:cs="Tahoma"/>
                <w:lang w:eastAsia="hr-HR"/>
              </w:rPr>
              <w:t xml:space="preserve"> </w:t>
            </w:r>
            <w:proofErr w:type="spellStart"/>
            <w:r w:rsidRPr="003C4FB1">
              <w:rPr>
                <w:rFonts w:ascii="Tahoma" w:hAnsi="Tahoma" w:cs="Tahoma"/>
                <w:lang w:eastAsia="hr-HR"/>
              </w:rPr>
              <w:t>servera</w:t>
            </w:r>
            <w:proofErr w:type="spellEnd"/>
            <w:r w:rsidRPr="003C4FB1">
              <w:rPr>
                <w:rFonts w:ascii="Tahoma" w:hAnsi="Tahoma" w:cs="Tahoma"/>
                <w:lang w:eastAsia="hr-HR"/>
              </w:rPr>
              <w:t xml:space="preserve"> </w:t>
            </w:r>
            <w:r>
              <w:rPr>
                <w:rFonts w:ascii="Tahoma" w:hAnsi="Tahoma" w:cs="Tahoma"/>
                <w:lang w:eastAsia="hr-HR"/>
              </w:rPr>
              <w:t xml:space="preserve">za </w:t>
            </w:r>
            <w:proofErr w:type="spellStart"/>
            <w:r>
              <w:rPr>
                <w:rFonts w:ascii="Tahoma" w:hAnsi="Tahoma" w:cs="Tahoma"/>
                <w:lang w:eastAsia="hr-HR"/>
              </w:rPr>
              <w:t>brži</w:t>
            </w:r>
            <w:proofErr w:type="spellEnd"/>
            <w:r>
              <w:rPr>
                <w:rFonts w:ascii="Tahoma" w:hAnsi="Tahoma" w:cs="Tahoma"/>
                <w:lang w:eastAsia="hr-HR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eastAsia="hr-HR"/>
              </w:rPr>
              <w:t>prijenos</w:t>
            </w:r>
            <w:proofErr w:type="spellEnd"/>
            <w:r>
              <w:rPr>
                <w:rFonts w:ascii="Tahoma" w:hAnsi="Tahoma" w:cs="Tahoma"/>
                <w:lang w:eastAsia="hr-HR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eastAsia="hr-HR"/>
              </w:rPr>
              <w:t>podataka</w:t>
            </w:r>
            <w:proofErr w:type="spellEnd"/>
            <w:r>
              <w:rPr>
                <w:rFonts w:ascii="Tahoma" w:hAnsi="Tahoma" w:cs="Tahoma"/>
                <w:lang w:eastAsia="hr-HR"/>
              </w:rPr>
              <w:t xml:space="preserve">, </w:t>
            </w:r>
            <w:proofErr w:type="spellStart"/>
            <w:r>
              <w:rPr>
                <w:rFonts w:ascii="Tahoma" w:hAnsi="Tahoma" w:cs="Tahoma"/>
                <w:lang w:eastAsia="hr-HR"/>
              </w:rPr>
              <w:t>sigurnost</w:t>
            </w:r>
            <w:proofErr w:type="spellEnd"/>
            <w:r>
              <w:rPr>
                <w:rFonts w:ascii="Tahoma" w:hAnsi="Tahoma" w:cs="Tahoma"/>
                <w:lang w:eastAsia="hr-HR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eastAsia="hr-HR"/>
              </w:rPr>
              <w:t>pohrane</w:t>
            </w:r>
            <w:proofErr w:type="spellEnd"/>
            <w:r>
              <w:rPr>
                <w:rFonts w:ascii="Tahoma" w:hAnsi="Tahoma" w:cs="Tahoma"/>
                <w:lang w:eastAsia="hr-HR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eastAsia="hr-HR"/>
              </w:rPr>
              <w:t>podataka</w:t>
            </w:r>
            <w:proofErr w:type="spellEnd"/>
            <w:r>
              <w:rPr>
                <w:rFonts w:ascii="Tahoma" w:hAnsi="Tahoma" w:cs="Tahoma"/>
                <w:lang w:eastAsia="hr-HR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eastAsia="hr-HR"/>
              </w:rPr>
              <w:t>te</w:t>
            </w:r>
            <w:proofErr w:type="spellEnd"/>
            <w:r>
              <w:rPr>
                <w:rFonts w:ascii="Tahoma" w:hAnsi="Tahoma" w:cs="Tahoma"/>
                <w:lang w:eastAsia="hr-HR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eastAsia="hr-HR"/>
              </w:rPr>
              <w:t>boljoj</w:t>
            </w:r>
            <w:proofErr w:type="spellEnd"/>
            <w:r>
              <w:rPr>
                <w:rFonts w:ascii="Tahoma" w:hAnsi="Tahoma" w:cs="Tahoma"/>
                <w:lang w:eastAsia="hr-HR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eastAsia="hr-HR"/>
              </w:rPr>
              <w:t>i</w:t>
            </w:r>
            <w:proofErr w:type="spellEnd"/>
            <w:r>
              <w:rPr>
                <w:rFonts w:ascii="Tahoma" w:hAnsi="Tahoma" w:cs="Tahoma"/>
                <w:lang w:eastAsia="hr-HR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eastAsia="hr-HR"/>
              </w:rPr>
              <w:t>bržoj</w:t>
            </w:r>
            <w:proofErr w:type="spellEnd"/>
            <w:r>
              <w:rPr>
                <w:rFonts w:ascii="Tahoma" w:hAnsi="Tahoma" w:cs="Tahoma"/>
                <w:lang w:eastAsia="hr-HR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eastAsia="hr-HR"/>
              </w:rPr>
              <w:t>mrežnoj</w:t>
            </w:r>
            <w:proofErr w:type="spellEnd"/>
            <w:r>
              <w:rPr>
                <w:rFonts w:ascii="Tahoma" w:hAnsi="Tahoma" w:cs="Tahoma"/>
                <w:lang w:eastAsia="hr-HR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eastAsia="hr-HR"/>
              </w:rPr>
              <w:t>povezanosti</w:t>
            </w:r>
            <w:proofErr w:type="spellEnd"/>
            <w:r>
              <w:rPr>
                <w:rFonts w:ascii="Tahoma" w:hAnsi="Tahoma" w:cs="Tahoma"/>
                <w:lang w:eastAsia="hr-HR"/>
              </w:rPr>
              <w:t xml:space="preserve"> – </w:t>
            </w:r>
            <w:r w:rsidRPr="003C4FB1">
              <w:rPr>
                <w:rFonts w:ascii="Tahoma" w:hAnsi="Tahoma" w:cs="Tahoma"/>
                <w:b/>
                <w:bCs/>
                <w:lang w:eastAsia="hr-HR"/>
              </w:rPr>
              <w:t xml:space="preserve">1 </w:t>
            </w:r>
            <w:proofErr w:type="spellStart"/>
            <w:r w:rsidRPr="003C4FB1">
              <w:rPr>
                <w:rFonts w:ascii="Tahoma" w:hAnsi="Tahoma" w:cs="Tahoma"/>
                <w:b/>
                <w:bCs/>
                <w:lang w:eastAsia="hr-HR"/>
              </w:rPr>
              <w:t>kom</w:t>
            </w:r>
            <w:proofErr w:type="spellEnd"/>
          </w:p>
          <w:p w14:paraId="06501D6A" w14:textId="77777777" w:rsidR="003C4FB1" w:rsidRDefault="003C4FB1" w:rsidP="003C4FB1">
            <w:pPr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lang w:eastAsia="hr-HR"/>
              </w:rPr>
            </w:pPr>
            <w:r>
              <w:rPr>
                <w:rFonts w:ascii="Tahoma" w:hAnsi="Tahoma" w:cs="Tahoma"/>
                <w:lang w:eastAsia="hr-HR"/>
              </w:rPr>
              <w:t xml:space="preserve">- </w:t>
            </w:r>
            <w:proofErr w:type="spellStart"/>
            <w:r w:rsidRPr="003C4FB1">
              <w:rPr>
                <w:rFonts w:ascii="Tahoma" w:hAnsi="Tahoma" w:cs="Tahoma"/>
                <w:lang w:eastAsia="hr-HR"/>
              </w:rPr>
              <w:t>procesor</w:t>
            </w:r>
            <w:proofErr w:type="spellEnd"/>
            <w:r w:rsidRPr="003C4FB1">
              <w:rPr>
                <w:rFonts w:ascii="Tahoma" w:hAnsi="Tahoma" w:cs="Tahoma"/>
                <w:lang w:eastAsia="hr-HR"/>
              </w:rPr>
              <w:t xml:space="preserve"> min i3 </w:t>
            </w:r>
            <w:r>
              <w:rPr>
                <w:rFonts w:ascii="Tahoma" w:hAnsi="Tahoma" w:cs="Tahoma"/>
                <w:lang w:eastAsia="hr-HR"/>
              </w:rPr>
              <w:t>2.10</w:t>
            </w:r>
            <w:r w:rsidRPr="003C4FB1">
              <w:rPr>
                <w:rFonts w:ascii="Tahoma" w:hAnsi="Tahoma" w:cs="Tahoma"/>
                <w:lang w:eastAsia="hr-HR"/>
              </w:rPr>
              <w:t xml:space="preserve"> GHz</w:t>
            </w:r>
            <w:r>
              <w:rPr>
                <w:rFonts w:ascii="Tahoma" w:hAnsi="Tahoma" w:cs="Tahoma"/>
                <w:lang w:eastAsia="hr-HR"/>
              </w:rPr>
              <w:t xml:space="preserve"> </w:t>
            </w:r>
            <w:r w:rsidRPr="003C4FB1">
              <w:rPr>
                <w:rFonts w:ascii="Tahoma" w:hAnsi="Tahoma" w:cs="Tahoma"/>
                <w:lang w:eastAsia="hr-HR"/>
              </w:rPr>
              <w:t xml:space="preserve">11 </w:t>
            </w:r>
            <w:r>
              <w:rPr>
                <w:rFonts w:ascii="Tahoma" w:hAnsi="Tahoma" w:cs="Tahoma"/>
                <w:lang w:eastAsia="hr-HR"/>
              </w:rPr>
              <w:t xml:space="preserve">  </w:t>
            </w:r>
            <w:r>
              <w:rPr>
                <w:rFonts w:ascii="Tahoma" w:hAnsi="Tahoma" w:cs="Tahoma"/>
                <w:lang w:eastAsia="hr-HR"/>
              </w:rPr>
              <w:br/>
              <w:t xml:space="preserve">  </w:t>
            </w:r>
            <w:r w:rsidRPr="003C4FB1">
              <w:rPr>
                <w:rFonts w:ascii="Tahoma" w:hAnsi="Tahoma" w:cs="Tahoma"/>
                <w:lang w:eastAsia="hr-HR"/>
              </w:rPr>
              <w:t>MB</w:t>
            </w:r>
          </w:p>
          <w:p w14:paraId="76860BF8" w14:textId="09487399" w:rsidR="003C4FB1" w:rsidRPr="003C4FB1" w:rsidRDefault="003C4FB1" w:rsidP="003C4FB1">
            <w:pPr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lang w:eastAsia="hr-HR"/>
              </w:rPr>
            </w:pPr>
            <w:r>
              <w:rPr>
                <w:rFonts w:ascii="Tahoma" w:hAnsi="Tahoma" w:cs="Tahoma"/>
                <w:lang w:eastAsia="hr-HR"/>
              </w:rPr>
              <w:t xml:space="preserve">- </w:t>
            </w:r>
            <w:proofErr w:type="spellStart"/>
            <w:r w:rsidRPr="003C4FB1">
              <w:rPr>
                <w:rFonts w:ascii="Tahoma" w:hAnsi="Tahoma" w:cs="Tahoma"/>
                <w:lang w:eastAsia="hr-HR"/>
              </w:rPr>
              <w:t>memorija</w:t>
            </w:r>
            <w:proofErr w:type="spellEnd"/>
            <w:r w:rsidRPr="003C4FB1">
              <w:rPr>
                <w:rFonts w:ascii="Tahoma" w:hAnsi="Tahoma" w:cs="Tahoma"/>
                <w:lang w:eastAsia="hr-HR"/>
              </w:rPr>
              <w:t xml:space="preserve"> min 16 GB RAM</w:t>
            </w:r>
          </w:p>
          <w:p w14:paraId="0F860E1A" w14:textId="19AB4F96" w:rsidR="003C4FB1" w:rsidRPr="003C4FB1" w:rsidRDefault="00E54A7C" w:rsidP="003C4FB1">
            <w:pPr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lang w:eastAsia="hr-HR"/>
              </w:rPr>
            </w:pPr>
            <w:r>
              <w:rPr>
                <w:rFonts w:ascii="Tahoma" w:hAnsi="Tahoma" w:cs="Tahoma"/>
                <w:lang w:eastAsia="hr-HR"/>
              </w:rPr>
              <w:t xml:space="preserve">- disk </w:t>
            </w:r>
            <w:r w:rsidR="003C4FB1" w:rsidRPr="003C4FB1">
              <w:rPr>
                <w:rFonts w:ascii="Tahoma" w:hAnsi="Tahoma" w:cs="Tahoma"/>
                <w:lang w:eastAsia="hr-HR"/>
              </w:rPr>
              <w:t>min 240 GB HDD SSD x2</w:t>
            </w:r>
          </w:p>
          <w:p w14:paraId="24D7A93A" w14:textId="5C18DF2B" w:rsidR="003C4FB1" w:rsidRDefault="00E54A7C" w:rsidP="003C4FB1">
            <w:pPr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lang w:eastAsia="hr-HR"/>
              </w:rPr>
            </w:pPr>
            <w:r>
              <w:rPr>
                <w:rFonts w:ascii="Tahoma" w:hAnsi="Tahoma" w:cs="Tahoma"/>
                <w:lang w:eastAsia="hr-HR"/>
              </w:rPr>
              <w:t xml:space="preserve">  </w:t>
            </w:r>
            <w:r w:rsidR="003C4FB1" w:rsidRPr="003C4FB1">
              <w:rPr>
                <w:rFonts w:ascii="Tahoma" w:hAnsi="Tahoma" w:cs="Tahoma"/>
                <w:lang w:eastAsia="hr-HR"/>
              </w:rPr>
              <w:t xml:space="preserve">12RAID GD Adapter </w:t>
            </w:r>
            <w:proofErr w:type="spellStart"/>
            <w:r w:rsidR="003C4FB1" w:rsidRPr="003C4FB1">
              <w:rPr>
                <w:rFonts w:ascii="Tahoma" w:hAnsi="Tahoma" w:cs="Tahoma"/>
                <w:lang w:eastAsia="hr-HR"/>
              </w:rPr>
              <w:t>ili</w:t>
            </w:r>
            <w:proofErr w:type="spellEnd"/>
            <w:r w:rsidR="003C4FB1" w:rsidRPr="003C4FB1">
              <w:rPr>
                <w:rFonts w:ascii="Tahoma" w:hAnsi="Tahoma" w:cs="Tahoma"/>
                <w:lang w:eastAsia="hr-HR"/>
              </w:rPr>
              <w:t xml:space="preserve"> </w:t>
            </w:r>
            <w:r>
              <w:rPr>
                <w:rFonts w:ascii="Tahoma" w:hAnsi="Tahoma" w:cs="Tahoma"/>
                <w:lang w:eastAsia="hr-HR"/>
              </w:rPr>
              <w:t xml:space="preserve"> </w:t>
            </w:r>
            <w:r>
              <w:rPr>
                <w:rFonts w:ascii="Tahoma" w:hAnsi="Tahoma" w:cs="Tahoma"/>
                <w:lang w:eastAsia="hr-HR"/>
              </w:rPr>
              <w:br/>
              <w:t xml:space="preserve">  </w:t>
            </w:r>
            <w:proofErr w:type="spellStart"/>
            <w:r w:rsidR="003C4FB1" w:rsidRPr="003C4FB1">
              <w:rPr>
                <w:rFonts w:ascii="Tahoma" w:hAnsi="Tahoma" w:cs="Tahoma"/>
                <w:lang w:eastAsia="hr-HR"/>
              </w:rPr>
              <w:t>jednakovrijedno</w:t>
            </w:r>
            <w:proofErr w:type="spellEnd"/>
          </w:p>
          <w:p w14:paraId="0083EF3D" w14:textId="41365EDF" w:rsidR="003C4FB1" w:rsidRPr="003C4FB1" w:rsidRDefault="003C4FB1" w:rsidP="003C4FB1">
            <w:pPr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lang w:eastAsia="hr-HR"/>
              </w:rPr>
            </w:pPr>
            <w:r>
              <w:rPr>
                <w:rFonts w:ascii="Tahoma" w:hAnsi="Tahoma" w:cs="Tahoma"/>
                <w:lang w:eastAsia="hr-HR"/>
              </w:rPr>
              <w:t xml:space="preserve">- </w:t>
            </w:r>
            <w:r w:rsidRPr="003C4FB1">
              <w:rPr>
                <w:rFonts w:ascii="Tahoma" w:hAnsi="Tahoma" w:cs="Tahoma"/>
                <w:lang w:eastAsia="hr-HR"/>
              </w:rPr>
              <w:t xml:space="preserve">Platinum HOT-Swap Power Supply </w:t>
            </w:r>
            <w:proofErr w:type="spellStart"/>
            <w:r w:rsidRPr="003C4FB1">
              <w:rPr>
                <w:rFonts w:ascii="Tahoma" w:hAnsi="Tahoma" w:cs="Tahoma"/>
                <w:lang w:eastAsia="hr-HR"/>
              </w:rPr>
              <w:t>ili</w:t>
            </w:r>
            <w:proofErr w:type="spellEnd"/>
            <w:r w:rsidRPr="003C4FB1">
              <w:rPr>
                <w:rFonts w:ascii="Tahoma" w:hAnsi="Tahoma" w:cs="Tahoma"/>
                <w:lang w:eastAsia="hr-HR"/>
              </w:rPr>
              <w:t xml:space="preserve"> </w:t>
            </w:r>
            <w:proofErr w:type="spellStart"/>
            <w:r w:rsidRPr="003C4FB1">
              <w:rPr>
                <w:rFonts w:ascii="Tahoma" w:hAnsi="Tahoma" w:cs="Tahoma"/>
                <w:lang w:eastAsia="hr-HR"/>
              </w:rPr>
              <w:t>jednakovrijedno</w:t>
            </w:r>
            <w:proofErr w:type="spellEnd"/>
          </w:p>
          <w:p w14:paraId="607DB07B" w14:textId="77777777" w:rsidR="003C4FB1" w:rsidRDefault="003C4FB1" w:rsidP="003C4FB1">
            <w:pPr>
              <w:pStyle w:val="Naslov2"/>
              <w:rPr>
                <w:rFonts w:ascii="@Öå_˛" w:hAnsi="@Öå_˛" w:cs="@Öå_˛"/>
                <w:lang w:eastAsia="hr-HR"/>
              </w:rPr>
            </w:pPr>
          </w:p>
          <w:p w14:paraId="50E836CD" w14:textId="77777777" w:rsidR="003C4FB1" w:rsidRDefault="003C4FB1" w:rsidP="003C4FB1">
            <w:pPr>
              <w:pStyle w:val="Naslov2"/>
              <w:rPr>
                <w:rFonts w:ascii="@Öå_˛" w:hAnsi="@Öå_˛" w:cs="@Öå_˛"/>
                <w:lang w:eastAsia="hr-HR"/>
              </w:rPr>
            </w:pPr>
          </w:p>
          <w:p w14:paraId="45DA82CE" w14:textId="77777777" w:rsidR="00AD04F6" w:rsidRDefault="00AD04F6" w:rsidP="00AD04F6">
            <w:pPr>
              <w:suppressAutoHyphens w:val="0"/>
              <w:autoSpaceDE w:val="0"/>
              <w:autoSpaceDN w:val="0"/>
              <w:adjustRightInd w:val="0"/>
              <w:rPr>
                <w:lang w:eastAsia="hr-HR"/>
              </w:rPr>
            </w:pPr>
          </w:p>
          <w:p w14:paraId="6AD90541" w14:textId="77777777" w:rsidR="00AD04F6" w:rsidRDefault="00AD04F6" w:rsidP="00AD04F6">
            <w:pPr>
              <w:suppressAutoHyphens w:val="0"/>
              <w:autoSpaceDE w:val="0"/>
              <w:autoSpaceDN w:val="0"/>
              <w:adjustRightInd w:val="0"/>
              <w:rPr>
                <w:lang w:eastAsia="hr-HR"/>
              </w:rPr>
            </w:pPr>
          </w:p>
          <w:p w14:paraId="22AB8873" w14:textId="77777777" w:rsidR="00AD04F6" w:rsidRDefault="00AD04F6" w:rsidP="00AD04F6">
            <w:pPr>
              <w:suppressAutoHyphens w:val="0"/>
              <w:autoSpaceDE w:val="0"/>
              <w:autoSpaceDN w:val="0"/>
              <w:adjustRightInd w:val="0"/>
              <w:rPr>
                <w:lang w:eastAsia="hr-HR"/>
              </w:rPr>
            </w:pPr>
          </w:p>
          <w:p w14:paraId="299E64BE" w14:textId="77777777" w:rsidR="00AD04F6" w:rsidRDefault="00AD04F6" w:rsidP="00AD04F6">
            <w:pPr>
              <w:suppressAutoHyphens w:val="0"/>
              <w:autoSpaceDE w:val="0"/>
              <w:autoSpaceDN w:val="0"/>
              <w:adjustRightInd w:val="0"/>
              <w:rPr>
                <w:lang w:eastAsia="hr-HR"/>
              </w:rPr>
            </w:pPr>
          </w:p>
          <w:p w14:paraId="3C8B9302" w14:textId="77777777" w:rsidR="00AD04F6" w:rsidRPr="00920975" w:rsidRDefault="00AD04F6" w:rsidP="00AD04F6">
            <w:pPr>
              <w:rPr>
                <w:lang w:val="hr-HR"/>
              </w:rPr>
            </w:pPr>
          </w:p>
        </w:tc>
        <w:tc>
          <w:tcPr>
            <w:tcW w:w="997" w:type="dxa"/>
            <w:shd w:val="clear" w:color="auto" w:fill="auto"/>
          </w:tcPr>
          <w:p w14:paraId="5193803A" w14:textId="77777777" w:rsidR="00AD04F6" w:rsidRPr="005503A9" w:rsidRDefault="00AD04F6" w:rsidP="00AD04F6">
            <w:pPr>
              <w:pStyle w:val="Naslov2"/>
              <w:rPr>
                <w:rFonts w:ascii="Tahoma" w:hAnsi="Tahoma" w:cs="Tahoma"/>
                <w:b w:val="0"/>
                <w:bCs/>
                <w:sz w:val="22"/>
                <w:szCs w:val="22"/>
              </w:rPr>
            </w:pPr>
          </w:p>
        </w:tc>
        <w:tc>
          <w:tcPr>
            <w:tcW w:w="4090" w:type="dxa"/>
            <w:shd w:val="clear" w:color="auto" w:fill="auto"/>
          </w:tcPr>
          <w:p w14:paraId="22AB1C5F" w14:textId="77777777" w:rsidR="00AD04F6" w:rsidRPr="005503A9" w:rsidRDefault="00AD04F6" w:rsidP="00AD04F6">
            <w:pPr>
              <w:pStyle w:val="Naslov2"/>
              <w:rPr>
                <w:rFonts w:ascii="Tahoma" w:hAnsi="Tahoma" w:cs="Tahoma"/>
                <w:b w:val="0"/>
                <w:bCs/>
                <w:sz w:val="22"/>
                <w:szCs w:val="22"/>
              </w:rPr>
            </w:pPr>
          </w:p>
        </w:tc>
      </w:tr>
    </w:tbl>
    <w:p w14:paraId="0F4F201E" w14:textId="77777777" w:rsidR="00A93BAE" w:rsidRDefault="00A93BAE" w:rsidP="00C53B3E">
      <w:pPr>
        <w:rPr>
          <w:sz w:val="22"/>
        </w:rPr>
      </w:pPr>
    </w:p>
    <w:p w14:paraId="55ACF71A" w14:textId="0767A302" w:rsidR="00A93BAE" w:rsidRDefault="00A93BAE" w:rsidP="00C53B3E">
      <w:pPr>
        <w:rPr>
          <w:sz w:val="22"/>
        </w:rPr>
      </w:pPr>
    </w:p>
    <w:p w14:paraId="2DE527EB" w14:textId="4B3931F2" w:rsidR="00AD04F6" w:rsidRDefault="00AD04F6" w:rsidP="00C53B3E">
      <w:pPr>
        <w:rPr>
          <w:sz w:val="22"/>
        </w:rPr>
      </w:pPr>
    </w:p>
    <w:p w14:paraId="6C3DE701" w14:textId="1DD40641" w:rsidR="00AD04F6" w:rsidRDefault="00AD04F6" w:rsidP="00C53B3E">
      <w:pPr>
        <w:rPr>
          <w:sz w:val="22"/>
        </w:rPr>
      </w:pPr>
    </w:p>
    <w:p w14:paraId="6A00ACE0" w14:textId="36F4EF3B" w:rsidR="00AD04F6" w:rsidRDefault="00AD04F6" w:rsidP="00C53B3E">
      <w:pPr>
        <w:rPr>
          <w:sz w:val="22"/>
        </w:rPr>
      </w:pPr>
    </w:p>
    <w:p w14:paraId="6D8A8CD0" w14:textId="7748F45B" w:rsidR="00AD04F6" w:rsidRDefault="00AD04F6" w:rsidP="00C53B3E">
      <w:pPr>
        <w:rPr>
          <w:sz w:val="22"/>
        </w:rPr>
      </w:pPr>
    </w:p>
    <w:p w14:paraId="44D33D5F" w14:textId="76E63828" w:rsidR="00AD04F6" w:rsidRDefault="00AD04F6" w:rsidP="00C53B3E">
      <w:pPr>
        <w:rPr>
          <w:sz w:val="22"/>
        </w:rPr>
      </w:pPr>
    </w:p>
    <w:p w14:paraId="79053DC7" w14:textId="5920072F" w:rsidR="00AD04F6" w:rsidRDefault="00AD04F6" w:rsidP="00C53B3E">
      <w:pPr>
        <w:rPr>
          <w:sz w:val="22"/>
        </w:rPr>
      </w:pPr>
    </w:p>
    <w:p w14:paraId="3CC074B6" w14:textId="3E4A2D67" w:rsidR="00AD04F6" w:rsidRDefault="00AD04F6" w:rsidP="00C53B3E">
      <w:pPr>
        <w:rPr>
          <w:sz w:val="22"/>
        </w:rPr>
      </w:pPr>
    </w:p>
    <w:p w14:paraId="3EBCA69A" w14:textId="66504825" w:rsidR="00AD04F6" w:rsidRDefault="00AD04F6" w:rsidP="00C53B3E">
      <w:pPr>
        <w:rPr>
          <w:sz w:val="22"/>
        </w:rPr>
      </w:pPr>
    </w:p>
    <w:p w14:paraId="30ECAA5B" w14:textId="025022A7" w:rsidR="00AD04F6" w:rsidRDefault="00AD04F6" w:rsidP="00C53B3E">
      <w:pPr>
        <w:rPr>
          <w:sz w:val="22"/>
        </w:rPr>
      </w:pPr>
    </w:p>
    <w:p w14:paraId="574E1FFB" w14:textId="6B2DCCAE" w:rsidR="00AD04F6" w:rsidRDefault="00AD04F6" w:rsidP="00C53B3E">
      <w:pPr>
        <w:rPr>
          <w:sz w:val="22"/>
        </w:rPr>
      </w:pPr>
    </w:p>
    <w:p w14:paraId="571220A7" w14:textId="6D7B80CE" w:rsidR="00AD04F6" w:rsidRDefault="00AD04F6" w:rsidP="00C53B3E">
      <w:pPr>
        <w:rPr>
          <w:sz w:val="22"/>
        </w:rPr>
      </w:pPr>
    </w:p>
    <w:p w14:paraId="36094C62" w14:textId="1DC414A9" w:rsidR="00AD04F6" w:rsidRDefault="00AD04F6" w:rsidP="00C53B3E">
      <w:pPr>
        <w:rPr>
          <w:sz w:val="22"/>
        </w:rPr>
      </w:pPr>
    </w:p>
    <w:p w14:paraId="06594EB2" w14:textId="2B2CB817" w:rsidR="00AD04F6" w:rsidRDefault="00AD04F6" w:rsidP="00C53B3E">
      <w:pPr>
        <w:rPr>
          <w:sz w:val="22"/>
        </w:rPr>
      </w:pPr>
    </w:p>
    <w:p w14:paraId="6D9F1163" w14:textId="0A6AE44D" w:rsidR="00AD04F6" w:rsidRDefault="00AD04F6" w:rsidP="00C53B3E">
      <w:pPr>
        <w:rPr>
          <w:sz w:val="22"/>
        </w:rPr>
      </w:pPr>
    </w:p>
    <w:p w14:paraId="41C50FA6" w14:textId="3FF63D8E" w:rsidR="00AD04F6" w:rsidRDefault="00AD04F6" w:rsidP="00C53B3E">
      <w:pPr>
        <w:rPr>
          <w:sz w:val="22"/>
        </w:rPr>
      </w:pPr>
    </w:p>
    <w:p w14:paraId="64A439CA" w14:textId="0B49E5FC" w:rsidR="00AD04F6" w:rsidRDefault="00AD04F6" w:rsidP="00C53B3E">
      <w:pPr>
        <w:rPr>
          <w:sz w:val="22"/>
        </w:rPr>
      </w:pPr>
    </w:p>
    <w:p w14:paraId="2D08A1BB" w14:textId="77777777" w:rsidR="00AD04F6" w:rsidRDefault="00AD04F6" w:rsidP="00C53B3E">
      <w:pPr>
        <w:rPr>
          <w:sz w:val="22"/>
        </w:rPr>
      </w:pPr>
    </w:p>
    <w:p w14:paraId="67907D94" w14:textId="77777777" w:rsidR="00A93BAE" w:rsidRDefault="00A93BAE" w:rsidP="00C53B3E">
      <w:pPr>
        <w:rPr>
          <w:sz w:val="22"/>
        </w:rPr>
      </w:pPr>
    </w:p>
    <w:p w14:paraId="2D2E8E81" w14:textId="77777777" w:rsidR="00A93BAE" w:rsidRDefault="00A93BAE" w:rsidP="00C53B3E">
      <w:pPr>
        <w:rPr>
          <w:sz w:val="22"/>
        </w:rPr>
      </w:pPr>
    </w:p>
    <w:tbl>
      <w:tblPr>
        <w:tblW w:w="93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1276"/>
        <w:gridCol w:w="4090"/>
      </w:tblGrid>
      <w:tr w:rsidR="0012531A" w14:paraId="21F246D5" w14:textId="77777777" w:rsidTr="008C3414">
        <w:trPr>
          <w:cantSplit/>
          <w:tblHeader/>
        </w:trPr>
        <w:tc>
          <w:tcPr>
            <w:tcW w:w="709" w:type="dxa"/>
            <w:shd w:val="clear" w:color="auto" w:fill="E6E6E6"/>
          </w:tcPr>
          <w:p w14:paraId="3C297DF7" w14:textId="77777777" w:rsidR="0012531A" w:rsidRDefault="0012531A" w:rsidP="008C3414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lastRenderedPageBreak/>
              <w:t>Br.</w:t>
            </w:r>
          </w:p>
        </w:tc>
        <w:tc>
          <w:tcPr>
            <w:tcW w:w="3260" w:type="dxa"/>
            <w:shd w:val="clear" w:color="auto" w:fill="E6E6E6"/>
          </w:tcPr>
          <w:p w14:paraId="1ED24213" w14:textId="77777777" w:rsidR="0012531A" w:rsidRDefault="0012531A" w:rsidP="008C3414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Tražene tehničke i funkcionalne specifikacije traženog sustava i rješenja</w:t>
            </w:r>
          </w:p>
        </w:tc>
        <w:tc>
          <w:tcPr>
            <w:tcW w:w="1276" w:type="dxa"/>
            <w:shd w:val="clear" w:color="auto" w:fill="E6E6E6"/>
          </w:tcPr>
          <w:p w14:paraId="033DA879" w14:textId="77777777" w:rsidR="0012531A" w:rsidRDefault="0012531A" w:rsidP="008C3414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Ponuđeno</w:t>
            </w:r>
          </w:p>
          <w:p w14:paraId="6F74EE10" w14:textId="77777777" w:rsidR="0012531A" w:rsidRDefault="0012531A" w:rsidP="008C3414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DA / NE</w:t>
            </w:r>
          </w:p>
        </w:tc>
        <w:tc>
          <w:tcPr>
            <w:tcW w:w="4090" w:type="dxa"/>
            <w:shd w:val="clear" w:color="auto" w:fill="E6E6E6"/>
          </w:tcPr>
          <w:p w14:paraId="73DDE049" w14:textId="77777777" w:rsidR="0012531A" w:rsidRDefault="0012531A" w:rsidP="008C3414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Ponuđene karakteristike</w:t>
            </w:r>
          </w:p>
        </w:tc>
      </w:tr>
      <w:tr w:rsidR="0012531A" w:rsidRPr="005503A9" w14:paraId="5D69C96E" w14:textId="77777777" w:rsidTr="008C3414">
        <w:trPr>
          <w:cantSplit/>
          <w:trHeight w:val="928"/>
          <w:tblHeader/>
        </w:trPr>
        <w:tc>
          <w:tcPr>
            <w:tcW w:w="9335" w:type="dxa"/>
            <w:gridSpan w:val="4"/>
            <w:shd w:val="clear" w:color="auto" w:fill="E6E6E6"/>
          </w:tcPr>
          <w:p w14:paraId="66942C06" w14:textId="77777777" w:rsidR="0012531A" w:rsidRPr="005503A9" w:rsidRDefault="0012531A" w:rsidP="008C3414">
            <w:pPr>
              <w:snapToGrid w:val="0"/>
              <w:rPr>
                <w:rFonts w:ascii="Tahoma" w:hAnsi="Tahoma" w:cs="Tahoma"/>
                <w:b/>
                <w:sz w:val="24"/>
                <w:szCs w:val="24"/>
                <w:lang w:val="hr-HR"/>
              </w:rPr>
            </w:pPr>
            <w:r w:rsidRPr="005503A9">
              <w:rPr>
                <w:rFonts w:ascii="Tahoma" w:hAnsi="Tahoma" w:cs="Tahoma"/>
                <w:b/>
                <w:bCs/>
                <w:sz w:val="24"/>
                <w:szCs w:val="24"/>
                <w:lang w:val="hr-HR"/>
              </w:rPr>
              <w:t>INFORMACIJSKO KOMUNIKACIJSKI SUSTAV I RAČUNALNO KOMUNIKACIJSKA OPREMA</w:t>
            </w:r>
          </w:p>
        </w:tc>
      </w:tr>
      <w:tr w:rsidR="0012531A" w:rsidRPr="005503A9" w14:paraId="399FE83B" w14:textId="77777777" w:rsidTr="008C3414">
        <w:trPr>
          <w:cantSplit/>
        </w:trPr>
        <w:tc>
          <w:tcPr>
            <w:tcW w:w="9335" w:type="dxa"/>
            <w:gridSpan w:val="4"/>
            <w:shd w:val="clear" w:color="auto" w:fill="F2F2F2" w:themeFill="background1" w:themeFillShade="F2"/>
          </w:tcPr>
          <w:p w14:paraId="3E616657" w14:textId="38B009F2" w:rsidR="0012531A" w:rsidRPr="00EE4B7B" w:rsidRDefault="0012531A" w:rsidP="008C3414">
            <w:pPr>
              <w:snapToGrid w:val="0"/>
              <w:rPr>
                <w:rFonts w:ascii="Tahoma" w:hAnsi="Tahoma" w:cs="Tahoma"/>
                <w:b/>
                <w:bCs/>
                <w:sz w:val="24"/>
                <w:szCs w:val="24"/>
                <w:highlight w:val="yellow"/>
                <w:lang w:val="hr-HR"/>
              </w:rPr>
            </w:pPr>
            <w:r w:rsidRPr="00EE4B7B">
              <w:rPr>
                <w:rFonts w:ascii="Tahoma" w:eastAsiaTheme="minorHAnsi" w:hAnsi="Tahoma" w:cs="Tahoma"/>
                <w:b/>
                <w:bCs/>
                <w:sz w:val="24"/>
                <w:szCs w:val="24"/>
                <w:lang w:eastAsia="en-US"/>
              </w:rPr>
              <w:t xml:space="preserve">GRUPA </w:t>
            </w:r>
            <w:r w:rsidR="00CF3CA6">
              <w:rPr>
                <w:rFonts w:ascii="Tahoma" w:eastAsiaTheme="minorHAnsi" w:hAnsi="Tahoma" w:cs="Tahoma"/>
                <w:b/>
                <w:bCs/>
                <w:sz w:val="24"/>
                <w:szCs w:val="24"/>
                <w:lang w:eastAsia="en-US"/>
              </w:rPr>
              <w:t>4</w:t>
            </w:r>
            <w:r w:rsidRPr="00EE4B7B">
              <w:rPr>
                <w:rFonts w:ascii="Tahoma" w:eastAsiaTheme="minorHAnsi" w:hAnsi="Tahoma" w:cs="Tahoma"/>
                <w:b/>
                <w:bCs/>
                <w:sz w:val="24"/>
                <w:szCs w:val="24"/>
                <w:lang w:eastAsia="en-US"/>
              </w:rPr>
              <w:t xml:space="preserve"> INDUSTRIJSKI PRINTER</w:t>
            </w:r>
          </w:p>
        </w:tc>
      </w:tr>
      <w:tr w:rsidR="0012531A" w14:paraId="2E3979E3" w14:textId="77777777" w:rsidTr="008C3414">
        <w:trPr>
          <w:cantSplit/>
        </w:trPr>
        <w:tc>
          <w:tcPr>
            <w:tcW w:w="9335" w:type="dxa"/>
            <w:gridSpan w:val="4"/>
            <w:shd w:val="clear" w:color="auto" w:fill="auto"/>
          </w:tcPr>
          <w:p w14:paraId="469CE3FE" w14:textId="77777777" w:rsidR="0012531A" w:rsidRPr="00920975" w:rsidRDefault="0012531A" w:rsidP="008C3414">
            <w:pPr>
              <w:pStyle w:val="Naslov2"/>
              <w:rPr>
                <w:rFonts w:ascii="Tahoma" w:hAnsi="Tahoma" w:cs="Tahoma"/>
                <w:b w:val="0"/>
                <w:bCs/>
                <w:sz w:val="22"/>
                <w:szCs w:val="22"/>
              </w:rPr>
            </w:pPr>
            <w:r w:rsidRPr="00920975">
              <w:rPr>
                <w:rFonts w:ascii="Tahoma" w:hAnsi="Tahoma" w:cs="Tahoma"/>
                <w:b w:val="0"/>
                <w:bCs/>
                <w:sz w:val="22"/>
                <w:szCs w:val="22"/>
              </w:rPr>
              <w:t>A.</w:t>
            </w:r>
            <w:r w:rsidRPr="00920975">
              <w:rPr>
                <w:rFonts w:ascii="Tahoma" w:eastAsia="Tahoma" w:hAnsi="Tahoma" w:cs="Tahoma"/>
                <w:b w:val="0"/>
                <w:bCs/>
                <w:sz w:val="22"/>
                <w:szCs w:val="22"/>
              </w:rPr>
              <w:t xml:space="preserve"> </w:t>
            </w:r>
            <w:r w:rsidRPr="00920975">
              <w:rPr>
                <w:rFonts w:ascii="Tahoma" w:hAnsi="Tahoma" w:cs="Tahoma"/>
                <w:b w:val="0"/>
                <w:bCs/>
                <w:sz w:val="22"/>
                <w:szCs w:val="22"/>
              </w:rPr>
              <w:t>Tehničke</w:t>
            </w:r>
            <w:r w:rsidRPr="00920975">
              <w:rPr>
                <w:rFonts w:ascii="Tahoma" w:eastAsia="Tahoma" w:hAnsi="Tahoma" w:cs="Tahoma"/>
                <w:b w:val="0"/>
                <w:bCs/>
                <w:sz w:val="22"/>
                <w:szCs w:val="22"/>
              </w:rPr>
              <w:t xml:space="preserve"> </w:t>
            </w:r>
            <w:r w:rsidRPr="00920975">
              <w:rPr>
                <w:rFonts w:ascii="Tahoma" w:hAnsi="Tahoma" w:cs="Tahoma"/>
                <w:b w:val="0"/>
                <w:bCs/>
                <w:sz w:val="22"/>
                <w:szCs w:val="22"/>
              </w:rPr>
              <w:t>karakteristike</w:t>
            </w:r>
            <w:r w:rsidRPr="00920975">
              <w:rPr>
                <w:rFonts w:ascii="Tahoma" w:eastAsia="Tahoma" w:hAnsi="Tahoma" w:cs="Tahoma"/>
                <w:b w:val="0"/>
                <w:bCs/>
                <w:sz w:val="22"/>
                <w:szCs w:val="22"/>
              </w:rPr>
              <w:t xml:space="preserve"> </w:t>
            </w:r>
            <w:r w:rsidRPr="00920975">
              <w:rPr>
                <w:rFonts w:ascii="Tahoma" w:hAnsi="Tahoma" w:cs="Tahoma"/>
                <w:b w:val="0"/>
                <w:bCs/>
                <w:sz w:val="22"/>
                <w:szCs w:val="22"/>
              </w:rPr>
              <w:t>ponuđene opreme</w:t>
            </w:r>
          </w:p>
          <w:p w14:paraId="0BE368D5" w14:textId="77777777" w:rsidR="0012531A" w:rsidRDefault="0012531A" w:rsidP="008C3414">
            <w:pPr>
              <w:snapToGrid w:val="0"/>
              <w:rPr>
                <w:rFonts w:ascii="Tahoma" w:hAnsi="Tahoma" w:cs="Tahoma"/>
                <w:lang w:val="hr-HR"/>
              </w:rPr>
            </w:pPr>
          </w:p>
        </w:tc>
      </w:tr>
      <w:tr w:rsidR="0012531A" w14:paraId="54F60D34" w14:textId="77777777" w:rsidTr="008C3414">
        <w:trPr>
          <w:cantSplit/>
          <w:trHeight w:val="3910"/>
        </w:trPr>
        <w:tc>
          <w:tcPr>
            <w:tcW w:w="709" w:type="dxa"/>
            <w:shd w:val="clear" w:color="auto" w:fill="auto"/>
          </w:tcPr>
          <w:p w14:paraId="6E05D061" w14:textId="77777777" w:rsidR="0012531A" w:rsidRPr="005503A9" w:rsidRDefault="0012531A" w:rsidP="008C3414">
            <w:pPr>
              <w:pStyle w:val="Naslov2"/>
              <w:rPr>
                <w:rFonts w:ascii="Tahoma" w:hAnsi="Tahoma" w:cs="Tahoma"/>
                <w:b w:val="0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7F70796C" w14:textId="69C580F7" w:rsidR="0012531A" w:rsidRPr="0012531A" w:rsidRDefault="0012531A" w:rsidP="008C3414">
            <w:pPr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lang w:eastAsia="hr-HR"/>
              </w:rPr>
            </w:pPr>
            <w:proofErr w:type="spellStart"/>
            <w:r w:rsidRPr="0012531A">
              <w:rPr>
                <w:rFonts w:ascii="Tahoma" w:hAnsi="Tahoma" w:cs="Tahoma"/>
                <w:lang w:eastAsia="hr-HR"/>
              </w:rPr>
              <w:t>Nabava</w:t>
            </w:r>
            <w:proofErr w:type="spellEnd"/>
            <w:r w:rsidRPr="0012531A">
              <w:rPr>
                <w:rFonts w:ascii="Tahoma" w:hAnsi="Tahoma" w:cs="Tahoma"/>
                <w:lang w:eastAsia="hr-HR"/>
              </w:rPr>
              <w:t xml:space="preserve"> DTG</w:t>
            </w:r>
            <w:r w:rsidR="00132011">
              <w:rPr>
                <w:rFonts w:ascii="Tahoma" w:hAnsi="Tahoma" w:cs="Tahoma"/>
                <w:lang w:eastAsia="hr-HR"/>
              </w:rPr>
              <w:t xml:space="preserve"> UV</w:t>
            </w:r>
            <w:r w:rsidRPr="0012531A">
              <w:rPr>
                <w:rFonts w:ascii="Tahoma" w:hAnsi="Tahoma" w:cs="Tahoma"/>
                <w:lang w:eastAsia="hr-HR"/>
              </w:rPr>
              <w:t xml:space="preserve"> </w:t>
            </w:r>
            <w:proofErr w:type="spellStart"/>
            <w:r w:rsidRPr="0012531A">
              <w:rPr>
                <w:rFonts w:ascii="Tahoma" w:hAnsi="Tahoma" w:cs="Tahoma"/>
                <w:lang w:eastAsia="hr-HR"/>
              </w:rPr>
              <w:t>industrijskog</w:t>
            </w:r>
            <w:proofErr w:type="spellEnd"/>
            <w:r w:rsidRPr="0012531A">
              <w:rPr>
                <w:rFonts w:ascii="Tahoma" w:hAnsi="Tahoma" w:cs="Tahoma"/>
                <w:lang w:eastAsia="hr-HR"/>
              </w:rPr>
              <w:t xml:space="preserve"> </w:t>
            </w:r>
            <w:proofErr w:type="spellStart"/>
            <w:r w:rsidRPr="0012531A">
              <w:rPr>
                <w:rFonts w:ascii="Tahoma" w:hAnsi="Tahoma" w:cs="Tahoma"/>
                <w:lang w:eastAsia="hr-HR"/>
              </w:rPr>
              <w:t>printera</w:t>
            </w:r>
            <w:proofErr w:type="spellEnd"/>
            <w:r w:rsidRPr="0012531A">
              <w:rPr>
                <w:rFonts w:ascii="Tahoma" w:hAnsi="Tahoma" w:cs="Tahoma"/>
                <w:lang w:eastAsia="hr-HR"/>
              </w:rPr>
              <w:t xml:space="preserve"> </w:t>
            </w:r>
            <w:proofErr w:type="spellStart"/>
            <w:r w:rsidRPr="0012531A">
              <w:rPr>
                <w:rFonts w:ascii="Tahoma" w:hAnsi="Tahoma" w:cs="Tahoma"/>
                <w:lang w:eastAsia="hr-HR"/>
              </w:rPr>
              <w:t>sa</w:t>
            </w:r>
            <w:proofErr w:type="spellEnd"/>
            <w:r w:rsidRPr="0012531A">
              <w:rPr>
                <w:rFonts w:ascii="Tahoma" w:hAnsi="Tahoma" w:cs="Tahoma"/>
                <w:lang w:eastAsia="hr-HR"/>
              </w:rPr>
              <w:t xml:space="preserve"> </w:t>
            </w:r>
            <w:proofErr w:type="spellStart"/>
            <w:r w:rsidRPr="0012531A">
              <w:rPr>
                <w:rFonts w:ascii="Tahoma" w:hAnsi="Tahoma" w:cs="Tahoma"/>
                <w:lang w:eastAsia="hr-HR"/>
              </w:rPr>
              <w:t>opcijom</w:t>
            </w:r>
            <w:proofErr w:type="spellEnd"/>
            <w:r w:rsidRPr="0012531A">
              <w:rPr>
                <w:rFonts w:ascii="Tahoma" w:hAnsi="Tahoma" w:cs="Tahoma"/>
                <w:lang w:eastAsia="hr-HR"/>
              </w:rPr>
              <w:t xml:space="preserve"> </w:t>
            </w:r>
            <w:proofErr w:type="spellStart"/>
            <w:r w:rsidRPr="0012531A">
              <w:rPr>
                <w:rFonts w:ascii="Tahoma" w:hAnsi="Tahoma" w:cs="Tahoma"/>
                <w:lang w:eastAsia="hr-HR"/>
              </w:rPr>
              <w:t>automatskog</w:t>
            </w:r>
            <w:proofErr w:type="spellEnd"/>
            <w:r w:rsidRPr="0012531A">
              <w:rPr>
                <w:rFonts w:ascii="Tahoma" w:hAnsi="Tahoma" w:cs="Tahoma"/>
                <w:lang w:eastAsia="hr-HR"/>
              </w:rPr>
              <w:t xml:space="preserve"> </w:t>
            </w:r>
            <w:proofErr w:type="spellStart"/>
            <w:r w:rsidRPr="0012531A">
              <w:rPr>
                <w:rFonts w:ascii="Tahoma" w:hAnsi="Tahoma" w:cs="Tahoma"/>
                <w:lang w:eastAsia="hr-HR"/>
              </w:rPr>
              <w:t>nanošenja</w:t>
            </w:r>
            <w:proofErr w:type="spellEnd"/>
            <w:r w:rsidRPr="0012531A">
              <w:rPr>
                <w:rFonts w:ascii="Tahoma" w:hAnsi="Tahoma" w:cs="Tahoma"/>
                <w:lang w:eastAsia="hr-HR"/>
              </w:rPr>
              <w:t xml:space="preserve"> </w:t>
            </w:r>
            <w:proofErr w:type="spellStart"/>
            <w:r w:rsidRPr="0012531A">
              <w:rPr>
                <w:rFonts w:ascii="Tahoma" w:hAnsi="Tahoma" w:cs="Tahoma"/>
                <w:lang w:eastAsia="hr-HR"/>
              </w:rPr>
              <w:t>laka</w:t>
            </w:r>
            <w:proofErr w:type="spellEnd"/>
            <w:r w:rsidR="00CE11DD">
              <w:rPr>
                <w:rFonts w:ascii="Tahoma" w:hAnsi="Tahoma" w:cs="Tahoma"/>
                <w:lang w:eastAsia="hr-HR"/>
              </w:rPr>
              <w:t xml:space="preserve"> – </w:t>
            </w:r>
            <w:r w:rsidR="00CE11DD" w:rsidRPr="00CE11DD">
              <w:rPr>
                <w:rFonts w:ascii="Tahoma" w:hAnsi="Tahoma" w:cs="Tahoma"/>
                <w:b/>
                <w:bCs/>
                <w:lang w:eastAsia="hr-HR"/>
              </w:rPr>
              <w:t xml:space="preserve">1 </w:t>
            </w:r>
            <w:proofErr w:type="spellStart"/>
            <w:r w:rsidR="00CE11DD" w:rsidRPr="00CE11DD">
              <w:rPr>
                <w:rFonts w:ascii="Tahoma" w:hAnsi="Tahoma" w:cs="Tahoma"/>
                <w:b/>
                <w:bCs/>
                <w:lang w:eastAsia="hr-HR"/>
              </w:rPr>
              <w:t>kom</w:t>
            </w:r>
            <w:proofErr w:type="spellEnd"/>
          </w:p>
          <w:p w14:paraId="18EF184D" w14:textId="77777777" w:rsidR="0012531A" w:rsidRPr="0012531A" w:rsidRDefault="0012531A" w:rsidP="008C3414">
            <w:pPr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lang w:eastAsia="hr-HR"/>
              </w:rPr>
            </w:pPr>
          </w:p>
          <w:p w14:paraId="0E82B666" w14:textId="77777777" w:rsidR="0012531A" w:rsidRPr="0012531A" w:rsidRDefault="0012531A" w:rsidP="008C3414">
            <w:pPr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lang w:eastAsia="hr-HR"/>
              </w:rPr>
            </w:pPr>
            <w:r w:rsidRPr="0012531A">
              <w:rPr>
                <w:rFonts w:ascii="Tahoma" w:hAnsi="Tahoma" w:cs="Tahoma"/>
                <w:lang w:eastAsia="hr-HR"/>
              </w:rPr>
              <w:t xml:space="preserve">Printer </w:t>
            </w:r>
            <w:proofErr w:type="spellStart"/>
            <w:r w:rsidRPr="0012531A">
              <w:rPr>
                <w:rFonts w:ascii="Tahoma" w:hAnsi="Tahoma" w:cs="Tahoma"/>
                <w:lang w:eastAsia="hr-HR"/>
              </w:rPr>
              <w:t>ima</w:t>
            </w:r>
            <w:proofErr w:type="spellEnd"/>
            <w:r w:rsidRPr="0012531A">
              <w:rPr>
                <w:rFonts w:ascii="Tahoma" w:hAnsi="Tahoma" w:cs="Tahoma"/>
                <w:lang w:eastAsia="hr-HR"/>
              </w:rPr>
              <w:t xml:space="preserve"> print CMYK </w:t>
            </w:r>
            <w:proofErr w:type="spellStart"/>
            <w:r w:rsidRPr="0012531A">
              <w:rPr>
                <w:rFonts w:ascii="Tahoma" w:hAnsi="Tahoma" w:cs="Tahoma"/>
                <w:lang w:eastAsia="hr-HR"/>
              </w:rPr>
              <w:t>i</w:t>
            </w:r>
            <w:proofErr w:type="spellEnd"/>
            <w:r w:rsidRPr="0012531A">
              <w:rPr>
                <w:rFonts w:ascii="Tahoma" w:hAnsi="Tahoma" w:cs="Tahoma"/>
                <w:lang w:eastAsia="hr-HR"/>
              </w:rPr>
              <w:t xml:space="preserve"> BIJELE </w:t>
            </w:r>
            <w:proofErr w:type="spellStart"/>
            <w:r w:rsidRPr="0012531A">
              <w:rPr>
                <w:rFonts w:ascii="Tahoma" w:hAnsi="Tahoma" w:cs="Tahoma"/>
                <w:lang w:eastAsia="hr-HR"/>
              </w:rPr>
              <w:t>boje</w:t>
            </w:r>
            <w:proofErr w:type="spellEnd"/>
            <w:r w:rsidRPr="0012531A">
              <w:rPr>
                <w:rFonts w:ascii="Tahoma" w:hAnsi="Tahoma" w:cs="Tahoma"/>
                <w:lang w:eastAsia="hr-HR"/>
              </w:rPr>
              <w:t xml:space="preserve"> u </w:t>
            </w:r>
            <w:proofErr w:type="spellStart"/>
            <w:r w:rsidRPr="0012531A">
              <w:rPr>
                <w:rFonts w:ascii="Tahoma" w:hAnsi="Tahoma" w:cs="Tahoma"/>
                <w:lang w:eastAsia="hr-HR"/>
              </w:rPr>
              <w:t>jednom</w:t>
            </w:r>
            <w:proofErr w:type="spellEnd"/>
            <w:r w:rsidRPr="0012531A">
              <w:rPr>
                <w:rFonts w:ascii="Tahoma" w:hAnsi="Tahoma" w:cs="Tahoma"/>
                <w:lang w:eastAsia="hr-HR"/>
              </w:rPr>
              <w:t xml:space="preserve"> </w:t>
            </w:r>
            <w:proofErr w:type="spellStart"/>
            <w:r w:rsidRPr="0012531A">
              <w:rPr>
                <w:rFonts w:ascii="Tahoma" w:hAnsi="Tahoma" w:cs="Tahoma"/>
                <w:lang w:eastAsia="hr-HR"/>
              </w:rPr>
              <w:t>prolazu</w:t>
            </w:r>
            <w:proofErr w:type="spellEnd"/>
            <w:r w:rsidRPr="0012531A">
              <w:rPr>
                <w:rFonts w:ascii="Tahoma" w:hAnsi="Tahoma" w:cs="Tahoma"/>
                <w:lang w:eastAsia="hr-HR"/>
              </w:rPr>
              <w:t xml:space="preserve"> za </w:t>
            </w:r>
            <w:proofErr w:type="spellStart"/>
            <w:r w:rsidRPr="0012531A">
              <w:rPr>
                <w:rFonts w:ascii="Tahoma" w:hAnsi="Tahoma" w:cs="Tahoma"/>
                <w:lang w:eastAsia="hr-HR"/>
              </w:rPr>
              <w:t>brži</w:t>
            </w:r>
            <w:proofErr w:type="spellEnd"/>
            <w:r w:rsidRPr="0012531A">
              <w:rPr>
                <w:rFonts w:ascii="Tahoma" w:hAnsi="Tahoma" w:cs="Tahoma"/>
                <w:lang w:eastAsia="hr-HR"/>
              </w:rPr>
              <w:t xml:space="preserve"> print </w:t>
            </w:r>
            <w:proofErr w:type="spellStart"/>
            <w:r w:rsidRPr="0012531A">
              <w:rPr>
                <w:rFonts w:ascii="Tahoma" w:hAnsi="Tahoma" w:cs="Tahoma"/>
                <w:lang w:eastAsia="hr-HR"/>
              </w:rPr>
              <w:t>na</w:t>
            </w:r>
            <w:proofErr w:type="spellEnd"/>
            <w:r w:rsidRPr="0012531A">
              <w:rPr>
                <w:rFonts w:ascii="Tahoma" w:hAnsi="Tahoma" w:cs="Tahoma"/>
                <w:lang w:eastAsia="hr-HR"/>
              </w:rPr>
              <w:t xml:space="preserve"> </w:t>
            </w:r>
            <w:proofErr w:type="spellStart"/>
            <w:r w:rsidRPr="0012531A">
              <w:rPr>
                <w:rFonts w:ascii="Tahoma" w:hAnsi="Tahoma" w:cs="Tahoma"/>
                <w:lang w:eastAsia="hr-HR"/>
              </w:rPr>
              <w:t>tamnim</w:t>
            </w:r>
            <w:proofErr w:type="spellEnd"/>
            <w:r w:rsidRPr="0012531A">
              <w:rPr>
                <w:rFonts w:ascii="Tahoma" w:hAnsi="Tahoma" w:cs="Tahoma"/>
                <w:lang w:eastAsia="hr-HR"/>
              </w:rPr>
              <w:t xml:space="preserve"> </w:t>
            </w:r>
            <w:proofErr w:type="spellStart"/>
            <w:r w:rsidRPr="0012531A">
              <w:rPr>
                <w:rFonts w:ascii="Tahoma" w:hAnsi="Tahoma" w:cs="Tahoma"/>
                <w:lang w:eastAsia="hr-HR"/>
              </w:rPr>
              <w:t>materijalima</w:t>
            </w:r>
            <w:proofErr w:type="spellEnd"/>
            <w:r w:rsidRPr="0012531A">
              <w:rPr>
                <w:rFonts w:ascii="Tahoma" w:hAnsi="Tahoma" w:cs="Tahoma"/>
                <w:lang w:eastAsia="hr-HR"/>
              </w:rPr>
              <w:t>,</w:t>
            </w:r>
          </w:p>
          <w:p w14:paraId="6EAA9D32" w14:textId="225D807A" w:rsidR="0012531A" w:rsidRDefault="0012531A" w:rsidP="0012531A">
            <w:pPr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lang w:eastAsia="hr-HR"/>
              </w:rPr>
            </w:pPr>
            <w:r w:rsidRPr="0012531A">
              <w:rPr>
                <w:rFonts w:ascii="Tahoma" w:hAnsi="Tahoma" w:cs="Tahoma"/>
                <w:lang w:eastAsia="hr-HR"/>
              </w:rPr>
              <w:t xml:space="preserve">format </w:t>
            </w:r>
            <w:proofErr w:type="spellStart"/>
            <w:r w:rsidRPr="0012531A">
              <w:rPr>
                <w:rFonts w:ascii="Tahoma" w:hAnsi="Tahoma" w:cs="Tahoma"/>
                <w:lang w:eastAsia="hr-HR"/>
              </w:rPr>
              <w:t>printa</w:t>
            </w:r>
            <w:proofErr w:type="spellEnd"/>
            <w:r w:rsidRPr="0012531A">
              <w:rPr>
                <w:rFonts w:ascii="Tahoma" w:hAnsi="Tahoma" w:cs="Tahoma"/>
                <w:lang w:eastAsia="hr-HR"/>
              </w:rPr>
              <w:t xml:space="preserve"> do 35 cm x 45 cm s </w:t>
            </w:r>
            <w:proofErr w:type="spellStart"/>
            <w:r w:rsidRPr="0012531A">
              <w:rPr>
                <w:rFonts w:ascii="Tahoma" w:hAnsi="Tahoma" w:cs="Tahoma"/>
                <w:lang w:eastAsia="hr-HR"/>
              </w:rPr>
              <w:t>rezolucijom</w:t>
            </w:r>
            <w:proofErr w:type="spellEnd"/>
            <w:r w:rsidRPr="0012531A">
              <w:rPr>
                <w:rFonts w:ascii="Tahoma" w:hAnsi="Tahoma" w:cs="Tahoma"/>
                <w:lang w:eastAsia="hr-HR"/>
              </w:rPr>
              <w:t xml:space="preserve"> </w:t>
            </w:r>
            <w:proofErr w:type="spellStart"/>
            <w:r w:rsidRPr="0012531A">
              <w:rPr>
                <w:rFonts w:ascii="Tahoma" w:hAnsi="Tahoma" w:cs="Tahoma"/>
                <w:lang w:eastAsia="hr-HR"/>
              </w:rPr>
              <w:t>printa</w:t>
            </w:r>
            <w:proofErr w:type="spellEnd"/>
            <w:r w:rsidRPr="0012531A">
              <w:rPr>
                <w:rFonts w:ascii="Tahoma" w:hAnsi="Tahoma" w:cs="Tahoma"/>
                <w:lang w:eastAsia="hr-HR"/>
              </w:rPr>
              <w:t xml:space="preserve"> 600 x 1600 dpi max.</w:t>
            </w:r>
          </w:p>
          <w:p w14:paraId="4ABE248F" w14:textId="154762EB" w:rsidR="0012531A" w:rsidRPr="0012531A" w:rsidRDefault="0012531A" w:rsidP="0012531A">
            <w:pPr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lang w:eastAsia="hr-HR"/>
              </w:rPr>
            </w:pPr>
            <w:proofErr w:type="spellStart"/>
            <w:r w:rsidRPr="0012531A">
              <w:rPr>
                <w:rFonts w:ascii="Tahoma" w:hAnsi="Tahoma" w:cs="Tahoma"/>
                <w:lang w:eastAsia="hr-HR"/>
              </w:rPr>
              <w:t>Trošak</w:t>
            </w:r>
            <w:proofErr w:type="spellEnd"/>
            <w:r w:rsidRPr="0012531A">
              <w:rPr>
                <w:rFonts w:ascii="Tahoma" w:hAnsi="Tahoma" w:cs="Tahoma"/>
                <w:lang w:eastAsia="hr-HR"/>
              </w:rPr>
              <w:t xml:space="preserve"> </w:t>
            </w:r>
            <w:proofErr w:type="spellStart"/>
            <w:r w:rsidRPr="0012531A">
              <w:rPr>
                <w:rFonts w:ascii="Tahoma" w:hAnsi="Tahoma" w:cs="Tahoma"/>
                <w:lang w:eastAsia="hr-HR"/>
              </w:rPr>
              <w:t>uključuje</w:t>
            </w:r>
            <w:proofErr w:type="spellEnd"/>
            <w:r w:rsidRPr="0012531A">
              <w:rPr>
                <w:rFonts w:ascii="Tahoma" w:hAnsi="Tahoma" w:cs="Tahoma"/>
                <w:lang w:eastAsia="hr-HR"/>
              </w:rPr>
              <w:t xml:space="preserve"> </w:t>
            </w:r>
            <w:proofErr w:type="spellStart"/>
            <w:r w:rsidRPr="0012531A">
              <w:rPr>
                <w:rFonts w:ascii="Tahoma" w:hAnsi="Tahoma" w:cs="Tahoma"/>
                <w:lang w:eastAsia="hr-HR"/>
              </w:rPr>
              <w:t>implementaciju</w:t>
            </w:r>
            <w:proofErr w:type="spellEnd"/>
            <w:r w:rsidRPr="0012531A">
              <w:rPr>
                <w:rFonts w:ascii="Tahoma" w:hAnsi="Tahoma" w:cs="Tahoma"/>
                <w:lang w:eastAsia="hr-HR"/>
              </w:rPr>
              <w:t xml:space="preserve"> </w:t>
            </w:r>
            <w:proofErr w:type="spellStart"/>
            <w:r w:rsidRPr="0012531A">
              <w:rPr>
                <w:rFonts w:ascii="Tahoma" w:hAnsi="Tahoma" w:cs="Tahoma"/>
                <w:lang w:eastAsia="hr-HR"/>
              </w:rPr>
              <w:t>i</w:t>
            </w:r>
            <w:proofErr w:type="spellEnd"/>
            <w:r w:rsidRPr="0012531A">
              <w:rPr>
                <w:rFonts w:ascii="Tahoma" w:hAnsi="Tahoma" w:cs="Tahoma"/>
                <w:lang w:eastAsia="hr-HR"/>
              </w:rPr>
              <w:t xml:space="preserve"> </w:t>
            </w:r>
            <w:proofErr w:type="spellStart"/>
            <w:r w:rsidRPr="0012531A">
              <w:rPr>
                <w:rFonts w:ascii="Tahoma" w:hAnsi="Tahoma" w:cs="Tahoma"/>
                <w:lang w:eastAsia="hr-HR"/>
              </w:rPr>
              <w:t>edukaciju</w:t>
            </w:r>
            <w:proofErr w:type="spellEnd"/>
            <w:r w:rsidRPr="0012531A">
              <w:rPr>
                <w:rFonts w:ascii="Tahoma" w:hAnsi="Tahoma" w:cs="Tahoma"/>
                <w:lang w:eastAsia="hr-HR"/>
              </w:rPr>
              <w:t xml:space="preserve"> za rad s </w:t>
            </w:r>
            <w:proofErr w:type="spellStart"/>
            <w:r w:rsidRPr="0012531A">
              <w:rPr>
                <w:rFonts w:ascii="Tahoma" w:hAnsi="Tahoma" w:cs="Tahoma"/>
                <w:lang w:eastAsia="hr-HR"/>
              </w:rPr>
              <w:t>novom</w:t>
            </w:r>
            <w:proofErr w:type="spellEnd"/>
            <w:r w:rsidRPr="0012531A">
              <w:rPr>
                <w:rFonts w:ascii="Tahoma" w:hAnsi="Tahoma" w:cs="Tahoma"/>
                <w:lang w:eastAsia="hr-HR"/>
              </w:rPr>
              <w:t xml:space="preserve"> </w:t>
            </w:r>
            <w:proofErr w:type="spellStart"/>
            <w:r w:rsidRPr="0012531A">
              <w:rPr>
                <w:rFonts w:ascii="Tahoma" w:hAnsi="Tahoma" w:cs="Tahoma"/>
                <w:lang w:eastAsia="hr-HR"/>
              </w:rPr>
              <w:t>opremom</w:t>
            </w:r>
            <w:proofErr w:type="spellEnd"/>
            <w:r w:rsidRPr="0012531A">
              <w:rPr>
                <w:rFonts w:ascii="Tahoma" w:hAnsi="Tahoma" w:cs="Tahoma"/>
                <w:lang w:eastAsia="hr-HR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7B8D7137" w14:textId="77777777" w:rsidR="0012531A" w:rsidRPr="005503A9" w:rsidRDefault="0012531A" w:rsidP="008C3414">
            <w:pPr>
              <w:pStyle w:val="Naslov2"/>
              <w:rPr>
                <w:rFonts w:ascii="Tahoma" w:hAnsi="Tahoma" w:cs="Tahoma"/>
                <w:b w:val="0"/>
                <w:bCs/>
                <w:sz w:val="22"/>
                <w:szCs w:val="22"/>
              </w:rPr>
            </w:pPr>
          </w:p>
        </w:tc>
        <w:tc>
          <w:tcPr>
            <w:tcW w:w="4090" w:type="dxa"/>
            <w:shd w:val="clear" w:color="auto" w:fill="auto"/>
          </w:tcPr>
          <w:p w14:paraId="7C3D4110" w14:textId="77777777" w:rsidR="0012531A" w:rsidRPr="005503A9" w:rsidRDefault="0012531A" w:rsidP="008C3414">
            <w:pPr>
              <w:pStyle w:val="Naslov2"/>
              <w:rPr>
                <w:rFonts w:ascii="Tahoma" w:hAnsi="Tahoma" w:cs="Tahoma"/>
                <w:b w:val="0"/>
                <w:bCs/>
                <w:sz w:val="22"/>
                <w:szCs w:val="22"/>
              </w:rPr>
            </w:pPr>
          </w:p>
        </w:tc>
      </w:tr>
    </w:tbl>
    <w:p w14:paraId="6E1DA860" w14:textId="023AD463" w:rsidR="00A93BAE" w:rsidRDefault="00A93BAE" w:rsidP="00C53B3E">
      <w:pPr>
        <w:rPr>
          <w:sz w:val="22"/>
        </w:rPr>
      </w:pPr>
    </w:p>
    <w:p w14:paraId="25F28473" w14:textId="63D0093E" w:rsidR="00AD04F6" w:rsidRDefault="00AD04F6" w:rsidP="00C53B3E">
      <w:pPr>
        <w:rPr>
          <w:sz w:val="22"/>
        </w:rPr>
      </w:pPr>
    </w:p>
    <w:p w14:paraId="3EFF7BB8" w14:textId="441ABE10" w:rsidR="00AD04F6" w:rsidRDefault="00AD04F6" w:rsidP="00C53B3E">
      <w:pPr>
        <w:rPr>
          <w:sz w:val="22"/>
        </w:rPr>
      </w:pPr>
    </w:p>
    <w:p w14:paraId="50FA3385" w14:textId="299748A3" w:rsidR="008639B8" w:rsidRDefault="008639B8" w:rsidP="00C53B3E">
      <w:pPr>
        <w:rPr>
          <w:sz w:val="22"/>
        </w:rPr>
      </w:pPr>
    </w:p>
    <w:p w14:paraId="2BCA6E75" w14:textId="0FFC3ECC" w:rsidR="008639B8" w:rsidRDefault="008639B8" w:rsidP="00C53B3E">
      <w:pPr>
        <w:rPr>
          <w:sz w:val="22"/>
        </w:rPr>
      </w:pPr>
    </w:p>
    <w:p w14:paraId="5B01C5BD" w14:textId="6E0BD540" w:rsidR="008639B8" w:rsidRDefault="008639B8" w:rsidP="00C53B3E">
      <w:pPr>
        <w:rPr>
          <w:sz w:val="22"/>
        </w:rPr>
      </w:pPr>
    </w:p>
    <w:p w14:paraId="5700E02D" w14:textId="57A4F5CA" w:rsidR="008639B8" w:rsidRDefault="008639B8" w:rsidP="00C53B3E">
      <w:pPr>
        <w:rPr>
          <w:sz w:val="22"/>
        </w:rPr>
      </w:pPr>
    </w:p>
    <w:p w14:paraId="6E761F3F" w14:textId="44999E0F" w:rsidR="008639B8" w:rsidRDefault="008639B8" w:rsidP="00C53B3E">
      <w:pPr>
        <w:rPr>
          <w:sz w:val="22"/>
        </w:rPr>
      </w:pPr>
    </w:p>
    <w:p w14:paraId="54518E20" w14:textId="57C631F2" w:rsidR="008639B8" w:rsidRDefault="008639B8" w:rsidP="00C53B3E">
      <w:pPr>
        <w:rPr>
          <w:sz w:val="22"/>
        </w:rPr>
      </w:pPr>
    </w:p>
    <w:p w14:paraId="69770653" w14:textId="163A9032" w:rsidR="008639B8" w:rsidRDefault="008639B8" w:rsidP="00C53B3E">
      <w:pPr>
        <w:rPr>
          <w:sz w:val="22"/>
        </w:rPr>
      </w:pPr>
    </w:p>
    <w:p w14:paraId="5FBA932C" w14:textId="13ACE3FE" w:rsidR="008639B8" w:rsidRDefault="008639B8" w:rsidP="00C53B3E">
      <w:pPr>
        <w:rPr>
          <w:sz w:val="22"/>
        </w:rPr>
      </w:pPr>
    </w:p>
    <w:p w14:paraId="6AB3350D" w14:textId="7807333F" w:rsidR="008639B8" w:rsidRDefault="008639B8" w:rsidP="00C53B3E">
      <w:pPr>
        <w:rPr>
          <w:sz w:val="22"/>
        </w:rPr>
      </w:pPr>
    </w:p>
    <w:p w14:paraId="4745FDEF" w14:textId="632B9203" w:rsidR="008639B8" w:rsidRDefault="008639B8" w:rsidP="00C53B3E">
      <w:pPr>
        <w:rPr>
          <w:sz w:val="22"/>
        </w:rPr>
      </w:pPr>
    </w:p>
    <w:p w14:paraId="198D7547" w14:textId="62D8E5C1" w:rsidR="008639B8" w:rsidRDefault="008639B8" w:rsidP="00C53B3E">
      <w:pPr>
        <w:rPr>
          <w:sz w:val="22"/>
        </w:rPr>
      </w:pPr>
    </w:p>
    <w:p w14:paraId="35F30976" w14:textId="47BEC05E" w:rsidR="008639B8" w:rsidRDefault="008639B8" w:rsidP="00C53B3E">
      <w:pPr>
        <w:rPr>
          <w:sz w:val="22"/>
        </w:rPr>
      </w:pPr>
    </w:p>
    <w:p w14:paraId="7BE6C171" w14:textId="5E981073" w:rsidR="008639B8" w:rsidRDefault="008639B8" w:rsidP="00C53B3E">
      <w:pPr>
        <w:rPr>
          <w:sz w:val="22"/>
        </w:rPr>
      </w:pPr>
    </w:p>
    <w:p w14:paraId="0ABBE41F" w14:textId="652B32A8" w:rsidR="008639B8" w:rsidRDefault="008639B8" w:rsidP="00C53B3E">
      <w:pPr>
        <w:rPr>
          <w:sz w:val="22"/>
        </w:rPr>
      </w:pPr>
    </w:p>
    <w:p w14:paraId="4543361E" w14:textId="3E7FE3A2" w:rsidR="008639B8" w:rsidRDefault="008639B8" w:rsidP="00C53B3E">
      <w:pPr>
        <w:rPr>
          <w:sz w:val="22"/>
        </w:rPr>
      </w:pPr>
    </w:p>
    <w:p w14:paraId="4B4C834F" w14:textId="77777777" w:rsidR="008639B8" w:rsidRDefault="008639B8" w:rsidP="00C53B3E">
      <w:pPr>
        <w:rPr>
          <w:sz w:val="22"/>
        </w:rPr>
      </w:pPr>
    </w:p>
    <w:p w14:paraId="53EE471B" w14:textId="772AB417" w:rsidR="00AD04F6" w:rsidRDefault="00AD04F6" w:rsidP="00C53B3E">
      <w:pPr>
        <w:rPr>
          <w:sz w:val="22"/>
        </w:rPr>
      </w:pPr>
    </w:p>
    <w:p w14:paraId="3C4BDC07" w14:textId="4544D42E" w:rsidR="00AD04F6" w:rsidRDefault="00AD04F6" w:rsidP="00C53B3E">
      <w:pPr>
        <w:rPr>
          <w:sz w:val="22"/>
        </w:rPr>
      </w:pPr>
    </w:p>
    <w:p w14:paraId="7C8CC82B" w14:textId="3FE80332" w:rsidR="00AD04F6" w:rsidRDefault="00AD04F6" w:rsidP="00C53B3E">
      <w:pPr>
        <w:rPr>
          <w:sz w:val="22"/>
        </w:rPr>
      </w:pPr>
    </w:p>
    <w:tbl>
      <w:tblPr>
        <w:tblpPr w:leftFromText="180" w:rightFromText="180" w:vertAnchor="text" w:horzAnchor="margin" w:tblpXSpec="center" w:tblpY="79"/>
        <w:tblW w:w="9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81"/>
        <w:gridCol w:w="1417"/>
        <w:gridCol w:w="3528"/>
      </w:tblGrid>
      <w:tr w:rsidR="00AD04F6" w14:paraId="5B092A17" w14:textId="77777777" w:rsidTr="008639B8">
        <w:trPr>
          <w:cantSplit/>
          <w:tblHeader/>
        </w:trPr>
        <w:tc>
          <w:tcPr>
            <w:tcW w:w="709" w:type="dxa"/>
            <w:shd w:val="clear" w:color="auto" w:fill="E6E6E6"/>
          </w:tcPr>
          <w:p w14:paraId="2A808F6F" w14:textId="77777777" w:rsidR="00AD04F6" w:rsidRDefault="00AD04F6" w:rsidP="008C3414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lastRenderedPageBreak/>
              <w:t>Br.</w:t>
            </w:r>
          </w:p>
        </w:tc>
        <w:tc>
          <w:tcPr>
            <w:tcW w:w="3681" w:type="dxa"/>
            <w:shd w:val="clear" w:color="auto" w:fill="E6E6E6"/>
          </w:tcPr>
          <w:p w14:paraId="210B6161" w14:textId="77777777" w:rsidR="00AD04F6" w:rsidRDefault="00AD04F6" w:rsidP="008C3414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Tražene tehničke i funkcionalne specifikacije traženog sustava i rješenja</w:t>
            </w:r>
          </w:p>
        </w:tc>
        <w:tc>
          <w:tcPr>
            <w:tcW w:w="1417" w:type="dxa"/>
            <w:shd w:val="clear" w:color="auto" w:fill="E6E6E6"/>
          </w:tcPr>
          <w:p w14:paraId="4CA387BA" w14:textId="77777777" w:rsidR="00AD04F6" w:rsidRDefault="00AD04F6" w:rsidP="008C3414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Ponuđeno</w:t>
            </w:r>
          </w:p>
          <w:p w14:paraId="389ABAF8" w14:textId="77777777" w:rsidR="00AD04F6" w:rsidRDefault="00AD04F6" w:rsidP="008C3414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DA / NE</w:t>
            </w:r>
          </w:p>
        </w:tc>
        <w:tc>
          <w:tcPr>
            <w:tcW w:w="3528" w:type="dxa"/>
            <w:shd w:val="clear" w:color="auto" w:fill="E6E6E6"/>
          </w:tcPr>
          <w:p w14:paraId="2303921D" w14:textId="77777777" w:rsidR="00AD04F6" w:rsidRDefault="00AD04F6" w:rsidP="008C3414">
            <w:pPr>
              <w:snapToGrid w:val="0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Ponuđene karakteristike</w:t>
            </w:r>
          </w:p>
        </w:tc>
      </w:tr>
      <w:tr w:rsidR="00AD04F6" w:rsidRPr="005503A9" w14:paraId="722AE6ED" w14:textId="77777777" w:rsidTr="008C3414">
        <w:trPr>
          <w:cantSplit/>
          <w:trHeight w:val="928"/>
          <w:tblHeader/>
        </w:trPr>
        <w:tc>
          <w:tcPr>
            <w:tcW w:w="9335" w:type="dxa"/>
            <w:gridSpan w:val="4"/>
            <w:shd w:val="clear" w:color="auto" w:fill="E6E6E6"/>
          </w:tcPr>
          <w:p w14:paraId="09A0A01B" w14:textId="77777777" w:rsidR="00AD04F6" w:rsidRPr="005503A9" w:rsidRDefault="00AD04F6" w:rsidP="008C3414">
            <w:pPr>
              <w:snapToGrid w:val="0"/>
              <w:rPr>
                <w:rFonts w:ascii="Tahoma" w:hAnsi="Tahoma" w:cs="Tahoma"/>
                <w:b/>
                <w:sz w:val="24"/>
                <w:szCs w:val="24"/>
                <w:lang w:val="hr-HR"/>
              </w:rPr>
            </w:pPr>
            <w:r w:rsidRPr="005503A9">
              <w:rPr>
                <w:rFonts w:ascii="Tahoma" w:hAnsi="Tahoma" w:cs="Tahoma"/>
                <w:b/>
                <w:bCs/>
                <w:sz w:val="24"/>
                <w:szCs w:val="24"/>
                <w:lang w:val="hr-HR"/>
              </w:rPr>
              <w:t>INFORMACIJSKO KOMUNIKACIJSKI SUSTAV I RAČUNALNO KOMUNIKACIJSKA OPREMA</w:t>
            </w:r>
          </w:p>
        </w:tc>
      </w:tr>
      <w:tr w:rsidR="00AD04F6" w:rsidRPr="005503A9" w14:paraId="14DBF30A" w14:textId="77777777" w:rsidTr="008C3414">
        <w:trPr>
          <w:cantSplit/>
        </w:trPr>
        <w:tc>
          <w:tcPr>
            <w:tcW w:w="9335" w:type="dxa"/>
            <w:gridSpan w:val="4"/>
            <w:shd w:val="clear" w:color="auto" w:fill="F2F2F2" w:themeFill="background1" w:themeFillShade="F2"/>
          </w:tcPr>
          <w:p w14:paraId="72E9F7FF" w14:textId="73067BFE" w:rsidR="00AD04F6" w:rsidRPr="00EE4B7B" w:rsidRDefault="00AD04F6" w:rsidP="008C3414">
            <w:pPr>
              <w:snapToGrid w:val="0"/>
              <w:rPr>
                <w:rFonts w:ascii="Tahoma" w:hAnsi="Tahoma" w:cs="Tahoma"/>
                <w:b/>
                <w:bCs/>
                <w:sz w:val="24"/>
                <w:szCs w:val="24"/>
                <w:highlight w:val="yellow"/>
                <w:lang w:val="hr-HR"/>
              </w:rPr>
            </w:pPr>
            <w:r w:rsidRPr="00EE4B7B">
              <w:rPr>
                <w:rFonts w:ascii="Tahoma" w:eastAsiaTheme="minorHAnsi" w:hAnsi="Tahoma" w:cs="Tahoma"/>
                <w:b/>
                <w:bCs/>
                <w:sz w:val="24"/>
                <w:szCs w:val="24"/>
                <w:lang w:eastAsia="en-US"/>
              </w:rPr>
              <w:t xml:space="preserve">GRUPA </w:t>
            </w:r>
            <w:r w:rsidR="00CF3CA6">
              <w:rPr>
                <w:rFonts w:ascii="Tahoma" w:eastAsiaTheme="minorHAnsi" w:hAnsi="Tahoma" w:cs="Tahoma"/>
                <w:b/>
                <w:bCs/>
                <w:sz w:val="24"/>
                <w:szCs w:val="24"/>
                <w:lang w:eastAsia="en-US"/>
              </w:rPr>
              <w:t>5</w:t>
            </w:r>
            <w:r w:rsidRPr="00EE4B7B">
              <w:rPr>
                <w:rFonts w:ascii="Tahoma" w:eastAsiaTheme="minorHAnsi" w:hAnsi="Tahoma" w:cs="Tahoma"/>
                <w:b/>
                <w:bCs/>
                <w:sz w:val="24"/>
                <w:szCs w:val="24"/>
                <w:lang w:eastAsia="en-US"/>
              </w:rPr>
              <w:t xml:space="preserve"> MULTIFUNKCIONALNI PRINTER </w:t>
            </w:r>
          </w:p>
        </w:tc>
      </w:tr>
      <w:tr w:rsidR="00AD04F6" w14:paraId="1EA959F0" w14:textId="77777777" w:rsidTr="008C3414">
        <w:trPr>
          <w:cantSplit/>
        </w:trPr>
        <w:tc>
          <w:tcPr>
            <w:tcW w:w="9335" w:type="dxa"/>
            <w:gridSpan w:val="4"/>
            <w:shd w:val="clear" w:color="auto" w:fill="auto"/>
          </w:tcPr>
          <w:p w14:paraId="550794C8" w14:textId="77777777" w:rsidR="00AD04F6" w:rsidRPr="00920975" w:rsidRDefault="00AD04F6" w:rsidP="008C3414">
            <w:pPr>
              <w:pStyle w:val="Naslov2"/>
              <w:rPr>
                <w:rFonts w:ascii="Tahoma" w:hAnsi="Tahoma" w:cs="Tahoma"/>
                <w:b w:val="0"/>
                <w:bCs/>
                <w:sz w:val="22"/>
                <w:szCs w:val="22"/>
              </w:rPr>
            </w:pPr>
            <w:r w:rsidRPr="00920975">
              <w:rPr>
                <w:rFonts w:ascii="Tahoma" w:hAnsi="Tahoma" w:cs="Tahoma"/>
                <w:b w:val="0"/>
                <w:bCs/>
                <w:sz w:val="22"/>
                <w:szCs w:val="22"/>
              </w:rPr>
              <w:t>A.</w:t>
            </w:r>
            <w:r w:rsidRPr="00920975">
              <w:rPr>
                <w:rFonts w:ascii="Tahoma" w:eastAsia="Tahoma" w:hAnsi="Tahoma" w:cs="Tahoma"/>
                <w:b w:val="0"/>
                <w:bCs/>
                <w:sz w:val="22"/>
                <w:szCs w:val="22"/>
              </w:rPr>
              <w:t xml:space="preserve"> </w:t>
            </w:r>
            <w:r w:rsidRPr="00920975">
              <w:rPr>
                <w:rFonts w:ascii="Tahoma" w:hAnsi="Tahoma" w:cs="Tahoma"/>
                <w:b w:val="0"/>
                <w:bCs/>
                <w:sz w:val="22"/>
                <w:szCs w:val="22"/>
              </w:rPr>
              <w:t>Tehničke</w:t>
            </w:r>
            <w:r w:rsidRPr="00920975">
              <w:rPr>
                <w:rFonts w:ascii="Tahoma" w:eastAsia="Tahoma" w:hAnsi="Tahoma" w:cs="Tahoma"/>
                <w:b w:val="0"/>
                <w:bCs/>
                <w:sz w:val="22"/>
                <w:szCs w:val="22"/>
              </w:rPr>
              <w:t xml:space="preserve"> </w:t>
            </w:r>
            <w:r w:rsidRPr="00920975">
              <w:rPr>
                <w:rFonts w:ascii="Tahoma" w:hAnsi="Tahoma" w:cs="Tahoma"/>
                <w:b w:val="0"/>
                <w:bCs/>
                <w:sz w:val="22"/>
                <w:szCs w:val="22"/>
              </w:rPr>
              <w:t>karakteristike</w:t>
            </w:r>
            <w:r w:rsidRPr="00920975">
              <w:rPr>
                <w:rFonts w:ascii="Tahoma" w:eastAsia="Tahoma" w:hAnsi="Tahoma" w:cs="Tahoma"/>
                <w:b w:val="0"/>
                <w:bCs/>
                <w:sz w:val="22"/>
                <w:szCs w:val="22"/>
              </w:rPr>
              <w:t xml:space="preserve"> </w:t>
            </w:r>
            <w:r w:rsidRPr="00920975">
              <w:rPr>
                <w:rFonts w:ascii="Tahoma" w:hAnsi="Tahoma" w:cs="Tahoma"/>
                <w:b w:val="0"/>
                <w:bCs/>
                <w:sz w:val="22"/>
                <w:szCs w:val="22"/>
              </w:rPr>
              <w:t>ponuđene opreme</w:t>
            </w:r>
          </w:p>
          <w:p w14:paraId="1EE3A7CE" w14:textId="77777777" w:rsidR="00AD04F6" w:rsidRDefault="00AD04F6" w:rsidP="008C3414">
            <w:pPr>
              <w:snapToGrid w:val="0"/>
              <w:rPr>
                <w:rFonts w:ascii="Tahoma" w:hAnsi="Tahoma" w:cs="Tahoma"/>
                <w:lang w:val="hr-HR"/>
              </w:rPr>
            </w:pPr>
          </w:p>
        </w:tc>
      </w:tr>
      <w:tr w:rsidR="00AD04F6" w14:paraId="04801785" w14:textId="77777777" w:rsidTr="008639B8">
        <w:trPr>
          <w:cantSplit/>
          <w:trHeight w:val="3910"/>
        </w:trPr>
        <w:tc>
          <w:tcPr>
            <w:tcW w:w="709" w:type="dxa"/>
            <w:shd w:val="clear" w:color="auto" w:fill="auto"/>
          </w:tcPr>
          <w:p w14:paraId="61EC0655" w14:textId="77777777" w:rsidR="00AD04F6" w:rsidRPr="005503A9" w:rsidRDefault="00AD04F6" w:rsidP="008C3414">
            <w:pPr>
              <w:pStyle w:val="Naslov2"/>
              <w:rPr>
                <w:rFonts w:ascii="Tahoma" w:hAnsi="Tahoma" w:cs="Tahoma"/>
                <w:b w:val="0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3681" w:type="dxa"/>
            <w:shd w:val="clear" w:color="auto" w:fill="auto"/>
          </w:tcPr>
          <w:p w14:paraId="44AE803C" w14:textId="114000E5" w:rsidR="008639B8" w:rsidRPr="008639B8" w:rsidRDefault="008639B8" w:rsidP="008639B8">
            <w:pPr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lang w:eastAsia="hr-HR"/>
              </w:rPr>
            </w:pPr>
            <w:proofErr w:type="spellStart"/>
            <w:r w:rsidRPr="008639B8">
              <w:rPr>
                <w:rFonts w:ascii="Tahoma" w:hAnsi="Tahoma" w:cs="Tahoma"/>
                <w:lang w:eastAsia="hr-HR"/>
              </w:rPr>
              <w:t>Nabava</w:t>
            </w:r>
            <w:proofErr w:type="spellEnd"/>
            <w:r w:rsidRPr="008639B8">
              <w:rPr>
                <w:rFonts w:ascii="Tahoma" w:hAnsi="Tahoma" w:cs="Tahoma"/>
                <w:lang w:eastAsia="hr-HR"/>
              </w:rPr>
              <w:t xml:space="preserve"> </w:t>
            </w:r>
            <w:proofErr w:type="spellStart"/>
            <w:r w:rsidRPr="008639B8">
              <w:rPr>
                <w:rFonts w:ascii="Tahoma" w:hAnsi="Tahoma" w:cs="Tahoma"/>
                <w:lang w:eastAsia="hr-HR"/>
              </w:rPr>
              <w:t>multifunkcionalnog</w:t>
            </w:r>
            <w:proofErr w:type="spellEnd"/>
            <w:r w:rsidRPr="008639B8">
              <w:rPr>
                <w:rFonts w:ascii="Tahoma" w:hAnsi="Tahoma" w:cs="Tahoma"/>
                <w:lang w:eastAsia="hr-HR"/>
              </w:rPr>
              <w:t xml:space="preserve"> </w:t>
            </w:r>
            <w:proofErr w:type="spellStart"/>
            <w:r w:rsidRPr="008639B8">
              <w:rPr>
                <w:rFonts w:ascii="Tahoma" w:hAnsi="Tahoma" w:cs="Tahoma"/>
                <w:lang w:eastAsia="hr-HR"/>
              </w:rPr>
              <w:t>printera</w:t>
            </w:r>
            <w:proofErr w:type="spellEnd"/>
            <w:r w:rsidRPr="008639B8">
              <w:rPr>
                <w:rFonts w:ascii="Tahoma" w:hAnsi="Tahoma" w:cs="Tahoma"/>
                <w:lang w:eastAsia="hr-HR"/>
              </w:rPr>
              <w:t xml:space="preserve"> koji </w:t>
            </w:r>
            <w:proofErr w:type="spellStart"/>
            <w:r w:rsidRPr="008639B8">
              <w:rPr>
                <w:rFonts w:ascii="Tahoma" w:hAnsi="Tahoma" w:cs="Tahoma"/>
                <w:lang w:eastAsia="hr-HR"/>
              </w:rPr>
              <w:t>će</w:t>
            </w:r>
            <w:proofErr w:type="spellEnd"/>
            <w:r w:rsidRPr="008639B8">
              <w:rPr>
                <w:rFonts w:ascii="Tahoma" w:hAnsi="Tahoma" w:cs="Tahoma"/>
                <w:lang w:eastAsia="hr-HR"/>
              </w:rPr>
              <w:t xml:space="preserve"> </w:t>
            </w:r>
            <w:proofErr w:type="spellStart"/>
            <w:r w:rsidRPr="008639B8">
              <w:rPr>
                <w:rFonts w:ascii="Tahoma" w:hAnsi="Tahoma" w:cs="Tahoma"/>
                <w:lang w:eastAsia="hr-HR"/>
              </w:rPr>
              <w:t>imati</w:t>
            </w:r>
            <w:proofErr w:type="spellEnd"/>
            <w:r w:rsidRPr="008639B8">
              <w:rPr>
                <w:rFonts w:ascii="Tahoma" w:hAnsi="Tahoma" w:cs="Tahoma"/>
                <w:lang w:eastAsia="hr-HR"/>
              </w:rPr>
              <w:t xml:space="preserve"> </w:t>
            </w:r>
            <w:proofErr w:type="spellStart"/>
            <w:r w:rsidRPr="008639B8">
              <w:rPr>
                <w:rFonts w:ascii="Tahoma" w:hAnsi="Tahoma" w:cs="Tahoma"/>
                <w:lang w:eastAsia="hr-HR"/>
              </w:rPr>
              <w:t>opciju</w:t>
            </w:r>
            <w:proofErr w:type="spellEnd"/>
            <w:r w:rsidRPr="008639B8">
              <w:rPr>
                <w:rFonts w:ascii="Tahoma" w:hAnsi="Tahoma" w:cs="Tahoma"/>
                <w:lang w:eastAsia="hr-HR"/>
              </w:rPr>
              <w:t xml:space="preserve"> </w:t>
            </w:r>
            <w:proofErr w:type="spellStart"/>
            <w:r w:rsidRPr="008639B8">
              <w:rPr>
                <w:rFonts w:ascii="Tahoma" w:hAnsi="Tahoma" w:cs="Tahoma"/>
                <w:lang w:eastAsia="hr-HR"/>
              </w:rPr>
              <w:t>sken</w:t>
            </w:r>
            <w:proofErr w:type="spellEnd"/>
            <w:r w:rsidRPr="008639B8">
              <w:rPr>
                <w:rFonts w:ascii="Tahoma" w:hAnsi="Tahoma" w:cs="Tahoma"/>
                <w:lang w:eastAsia="hr-HR"/>
              </w:rPr>
              <w:t xml:space="preserve">, print, </w:t>
            </w:r>
            <w:proofErr w:type="spellStart"/>
            <w:r w:rsidRPr="008639B8">
              <w:rPr>
                <w:rFonts w:ascii="Tahoma" w:hAnsi="Tahoma" w:cs="Tahoma"/>
                <w:lang w:eastAsia="hr-HR"/>
              </w:rPr>
              <w:t>faks</w:t>
            </w:r>
            <w:proofErr w:type="spellEnd"/>
            <w:r w:rsidRPr="008639B8">
              <w:rPr>
                <w:rFonts w:ascii="Tahoma" w:hAnsi="Tahoma" w:cs="Tahoma"/>
                <w:lang w:eastAsia="hr-HR"/>
              </w:rPr>
              <w:t xml:space="preserve">, </w:t>
            </w:r>
            <w:proofErr w:type="spellStart"/>
            <w:r w:rsidRPr="008639B8">
              <w:rPr>
                <w:rFonts w:ascii="Tahoma" w:hAnsi="Tahoma" w:cs="Tahoma"/>
                <w:lang w:eastAsia="hr-HR"/>
              </w:rPr>
              <w:t>mreža</w:t>
            </w:r>
            <w:proofErr w:type="spellEnd"/>
            <w:r w:rsidRPr="008639B8">
              <w:rPr>
                <w:rFonts w:ascii="Tahoma" w:hAnsi="Tahoma" w:cs="Tahoma"/>
                <w:lang w:eastAsia="hr-HR"/>
              </w:rPr>
              <w:t xml:space="preserve"> (ethernet), </w:t>
            </w:r>
            <w:proofErr w:type="spellStart"/>
            <w:r w:rsidRPr="008639B8">
              <w:rPr>
                <w:rFonts w:ascii="Tahoma" w:hAnsi="Tahoma" w:cs="Tahoma"/>
                <w:lang w:eastAsia="hr-HR"/>
              </w:rPr>
              <w:t>usb</w:t>
            </w:r>
            <w:proofErr w:type="spellEnd"/>
            <w:r w:rsidRPr="008639B8">
              <w:rPr>
                <w:rFonts w:ascii="Tahoma" w:hAnsi="Tahoma" w:cs="Tahoma"/>
                <w:lang w:eastAsia="hr-HR"/>
              </w:rPr>
              <w:t xml:space="preserve"> </w:t>
            </w:r>
            <w:proofErr w:type="spellStart"/>
            <w:r w:rsidRPr="008639B8">
              <w:rPr>
                <w:rFonts w:ascii="Tahoma" w:hAnsi="Tahoma" w:cs="Tahoma"/>
                <w:lang w:eastAsia="hr-HR"/>
              </w:rPr>
              <w:t>i</w:t>
            </w:r>
            <w:proofErr w:type="spellEnd"/>
            <w:r w:rsidRPr="008639B8">
              <w:rPr>
                <w:rFonts w:ascii="Tahoma" w:hAnsi="Tahoma" w:cs="Tahoma"/>
                <w:lang w:eastAsia="hr-HR"/>
              </w:rPr>
              <w:t xml:space="preserve"> </w:t>
            </w:r>
            <w:proofErr w:type="gramStart"/>
            <w:r w:rsidRPr="008639B8">
              <w:rPr>
                <w:rFonts w:ascii="Tahoma" w:hAnsi="Tahoma" w:cs="Tahoma"/>
                <w:lang w:eastAsia="hr-HR"/>
              </w:rPr>
              <w:t>sl..</w:t>
            </w:r>
            <w:proofErr w:type="gramEnd"/>
            <w:r>
              <w:rPr>
                <w:rFonts w:ascii="Tahoma" w:hAnsi="Tahoma" w:cs="Tahoma"/>
                <w:lang w:eastAsia="hr-HR"/>
              </w:rPr>
              <w:t xml:space="preserve"> - </w:t>
            </w:r>
            <w:r w:rsidRPr="008639B8">
              <w:rPr>
                <w:rFonts w:ascii="Tahoma" w:hAnsi="Tahoma" w:cs="Tahoma"/>
                <w:b/>
                <w:bCs/>
                <w:lang w:eastAsia="hr-HR"/>
              </w:rPr>
              <w:t xml:space="preserve">1 </w:t>
            </w:r>
            <w:proofErr w:type="spellStart"/>
            <w:r w:rsidRPr="008639B8">
              <w:rPr>
                <w:rFonts w:ascii="Tahoma" w:hAnsi="Tahoma" w:cs="Tahoma"/>
                <w:b/>
                <w:bCs/>
                <w:lang w:eastAsia="hr-HR"/>
              </w:rPr>
              <w:t>kom</w:t>
            </w:r>
            <w:proofErr w:type="spellEnd"/>
          </w:p>
          <w:p w14:paraId="757A528A" w14:textId="77777777" w:rsidR="008639B8" w:rsidRPr="008639B8" w:rsidRDefault="008639B8" w:rsidP="008639B8">
            <w:pPr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lang w:eastAsia="hr-HR"/>
              </w:rPr>
            </w:pPr>
          </w:p>
          <w:p w14:paraId="70BD62AE" w14:textId="54C1B79B" w:rsidR="008639B8" w:rsidRPr="008639B8" w:rsidRDefault="008639B8" w:rsidP="008639B8">
            <w:pPr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lang w:eastAsia="hr-HR"/>
              </w:rPr>
            </w:pPr>
            <w:r>
              <w:rPr>
                <w:rFonts w:ascii="Tahoma" w:hAnsi="Tahoma" w:cs="Tahoma"/>
                <w:lang w:eastAsia="hr-HR"/>
              </w:rPr>
              <w:t xml:space="preserve">- </w:t>
            </w:r>
            <w:proofErr w:type="spellStart"/>
            <w:r w:rsidRPr="008639B8">
              <w:rPr>
                <w:rFonts w:ascii="Tahoma" w:hAnsi="Tahoma" w:cs="Tahoma"/>
                <w:lang w:eastAsia="hr-HR"/>
              </w:rPr>
              <w:t>Opcije</w:t>
            </w:r>
            <w:proofErr w:type="spellEnd"/>
            <w:r w:rsidRPr="008639B8">
              <w:rPr>
                <w:rFonts w:ascii="Tahoma" w:hAnsi="Tahoma" w:cs="Tahoma"/>
                <w:lang w:eastAsia="hr-HR"/>
              </w:rPr>
              <w:t xml:space="preserve"> </w:t>
            </w:r>
            <w:proofErr w:type="spellStart"/>
            <w:r w:rsidRPr="008639B8">
              <w:rPr>
                <w:rFonts w:ascii="Tahoma" w:hAnsi="Tahoma" w:cs="Tahoma"/>
                <w:lang w:eastAsia="hr-HR"/>
              </w:rPr>
              <w:t>ispisa</w:t>
            </w:r>
            <w:proofErr w:type="spellEnd"/>
            <w:r w:rsidRPr="008639B8">
              <w:rPr>
                <w:rFonts w:ascii="Tahoma" w:hAnsi="Tahoma" w:cs="Tahoma"/>
                <w:lang w:eastAsia="hr-HR"/>
              </w:rPr>
              <w:t xml:space="preserve"> A4 </w:t>
            </w:r>
            <w:proofErr w:type="spellStart"/>
            <w:r w:rsidRPr="008639B8">
              <w:rPr>
                <w:rFonts w:ascii="Tahoma" w:hAnsi="Tahoma" w:cs="Tahoma"/>
                <w:lang w:eastAsia="hr-HR"/>
              </w:rPr>
              <w:t>i</w:t>
            </w:r>
            <w:proofErr w:type="spellEnd"/>
            <w:r w:rsidRPr="008639B8">
              <w:rPr>
                <w:rFonts w:ascii="Tahoma" w:hAnsi="Tahoma" w:cs="Tahoma"/>
                <w:lang w:eastAsia="hr-HR"/>
              </w:rPr>
              <w:t xml:space="preserve"> A3 format</w:t>
            </w:r>
            <w:r>
              <w:rPr>
                <w:rFonts w:ascii="Tahoma" w:hAnsi="Tahoma" w:cs="Tahoma"/>
                <w:lang w:eastAsia="hr-HR"/>
              </w:rPr>
              <w:t xml:space="preserve">,  </w:t>
            </w:r>
            <w:r>
              <w:rPr>
                <w:rFonts w:ascii="Tahoma" w:hAnsi="Tahoma" w:cs="Tahoma"/>
                <w:lang w:eastAsia="hr-HR"/>
              </w:rPr>
              <w:br/>
              <w:t xml:space="preserve">  </w:t>
            </w:r>
            <w:proofErr w:type="spellStart"/>
            <w:r>
              <w:rPr>
                <w:rFonts w:ascii="Tahoma" w:hAnsi="Tahoma" w:cs="Tahoma"/>
                <w:lang w:eastAsia="hr-HR"/>
              </w:rPr>
              <w:t>obostrani</w:t>
            </w:r>
            <w:proofErr w:type="spellEnd"/>
            <w:r>
              <w:rPr>
                <w:rFonts w:ascii="Tahoma" w:hAnsi="Tahoma" w:cs="Tahoma"/>
                <w:lang w:eastAsia="hr-HR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eastAsia="hr-HR"/>
              </w:rPr>
              <w:t>ispis</w:t>
            </w:r>
            <w:proofErr w:type="spellEnd"/>
          </w:p>
          <w:p w14:paraId="24BF1B98" w14:textId="77777777" w:rsidR="008639B8" w:rsidRDefault="008639B8" w:rsidP="008639B8">
            <w:pPr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lang w:eastAsia="hr-HR"/>
              </w:rPr>
            </w:pPr>
            <w:r>
              <w:rPr>
                <w:rFonts w:ascii="Tahoma" w:hAnsi="Tahoma" w:cs="Tahoma"/>
                <w:lang w:eastAsia="hr-HR"/>
              </w:rPr>
              <w:t xml:space="preserve">- </w:t>
            </w:r>
            <w:proofErr w:type="spellStart"/>
            <w:r w:rsidRPr="008639B8">
              <w:rPr>
                <w:rFonts w:ascii="Tahoma" w:hAnsi="Tahoma" w:cs="Tahoma"/>
                <w:lang w:eastAsia="hr-HR"/>
              </w:rPr>
              <w:t>Način</w:t>
            </w:r>
            <w:proofErr w:type="spellEnd"/>
            <w:r>
              <w:rPr>
                <w:rFonts w:ascii="Tahoma" w:hAnsi="Tahoma" w:cs="Tahoma"/>
                <w:lang w:eastAsia="hr-HR"/>
              </w:rPr>
              <w:t xml:space="preserve"> </w:t>
            </w:r>
            <w:proofErr w:type="spellStart"/>
            <w:r w:rsidRPr="008639B8">
              <w:rPr>
                <w:rFonts w:ascii="Tahoma" w:hAnsi="Tahoma" w:cs="Tahoma"/>
                <w:lang w:eastAsia="hr-HR"/>
              </w:rPr>
              <w:t>ispisa</w:t>
            </w:r>
            <w:proofErr w:type="spellEnd"/>
            <w:r w:rsidRPr="008639B8">
              <w:rPr>
                <w:rFonts w:ascii="Tahoma" w:hAnsi="Tahoma" w:cs="Tahoma"/>
                <w:lang w:eastAsia="hr-HR"/>
              </w:rPr>
              <w:t xml:space="preserve">: </w:t>
            </w:r>
            <w:proofErr w:type="spellStart"/>
            <w:r w:rsidRPr="008639B8">
              <w:rPr>
                <w:rFonts w:ascii="Tahoma" w:hAnsi="Tahoma" w:cs="Tahoma"/>
                <w:lang w:eastAsia="hr-HR"/>
              </w:rPr>
              <w:t>laserski</w:t>
            </w:r>
            <w:proofErr w:type="spellEnd"/>
            <w:r w:rsidRPr="008639B8">
              <w:rPr>
                <w:rFonts w:ascii="Tahoma" w:hAnsi="Tahoma" w:cs="Tahoma"/>
                <w:lang w:eastAsia="hr-HR"/>
              </w:rPr>
              <w:t xml:space="preserve"> </w:t>
            </w:r>
            <w:proofErr w:type="spellStart"/>
            <w:r w:rsidRPr="008639B8">
              <w:rPr>
                <w:rFonts w:ascii="Tahoma" w:hAnsi="Tahoma" w:cs="Tahoma"/>
                <w:lang w:eastAsia="hr-HR"/>
              </w:rPr>
              <w:t>ispis</w:t>
            </w:r>
            <w:proofErr w:type="spellEnd"/>
            <w:r w:rsidRPr="008639B8">
              <w:rPr>
                <w:rFonts w:ascii="Tahoma" w:hAnsi="Tahoma" w:cs="Tahoma"/>
                <w:lang w:eastAsia="hr-HR"/>
              </w:rPr>
              <w:t xml:space="preserve"> u </w:t>
            </w:r>
            <w:proofErr w:type="spellStart"/>
            <w:r w:rsidRPr="008639B8">
              <w:rPr>
                <w:rFonts w:ascii="Tahoma" w:hAnsi="Tahoma" w:cs="Tahoma"/>
                <w:lang w:eastAsia="hr-HR"/>
              </w:rPr>
              <w:t>boji</w:t>
            </w:r>
            <w:proofErr w:type="spellEnd"/>
          </w:p>
          <w:p w14:paraId="383EC6BE" w14:textId="77777777" w:rsidR="008639B8" w:rsidRDefault="008639B8" w:rsidP="008639B8">
            <w:pPr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lang w:eastAsia="hr-HR"/>
              </w:rPr>
            </w:pPr>
            <w:r>
              <w:rPr>
                <w:rFonts w:ascii="Tahoma" w:hAnsi="Tahoma" w:cs="Tahoma"/>
                <w:lang w:eastAsia="hr-HR"/>
              </w:rPr>
              <w:t xml:space="preserve">- </w:t>
            </w:r>
            <w:proofErr w:type="spellStart"/>
            <w:r w:rsidRPr="008639B8">
              <w:rPr>
                <w:rFonts w:ascii="Tahoma" w:hAnsi="Tahoma" w:cs="Tahoma"/>
                <w:lang w:eastAsia="hr-HR"/>
              </w:rPr>
              <w:t>Razlučivost</w:t>
            </w:r>
            <w:proofErr w:type="spellEnd"/>
            <w:r w:rsidRPr="008639B8">
              <w:rPr>
                <w:rFonts w:ascii="Tahoma" w:hAnsi="Tahoma" w:cs="Tahoma"/>
                <w:lang w:eastAsia="hr-HR"/>
              </w:rPr>
              <w:t xml:space="preserve"> min 600dpi x 600 dpi</w:t>
            </w:r>
          </w:p>
          <w:p w14:paraId="047B22E7" w14:textId="580D81DC" w:rsidR="008639B8" w:rsidRPr="008639B8" w:rsidRDefault="008639B8" w:rsidP="008639B8">
            <w:pPr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lang w:eastAsia="hr-HR"/>
              </w:rPr>
            </w:pPr>
            <w:r>
              <w:rPr>
                <w:rFonts w:ascii="Tahoma" w:hAnsi="Tahoma" w:cs="Tahoma"/>
                <w:lang w:eastAsia="hr-HR"/>
              </w:rPr>
              <w:t xml:space="preserve">- </w:t>
            </w:r>
            <w:proofErr w:type="spellStart"/>
            <w:r w:rsidRPr="008639B8">
              <w:rPr>
                <w:rFonts w:ascii="Tahoma" w:hAnsi="Tahoma" w:cs="Tahoma"/>
                <w:lang w:eastAsia="hr-HR"/>
              </w:rPr>
              <w:t>Podržani</w:t>
            </w:r>
            <w:proofErr w:type="spellEnd"/>
            <w:r w:rsidRPr="008639B8">
              <w:rPr>
                <w:rFonts w:ascii="Tahoma" w:hAnsi="Tahoma" w:cs="Tahoma"/>
                <w:lang w:eastAsia="hr-HR"/>
              </w:rPr>
              <w:t xml:space="preserve"> </w:t>
            </w:r>
            <w:proofErr w:type="spellStart"/>
            <w:r w:rsidRPr="008639B8">
              <w:rPr>
                <w:rFonts w:ascii="Tahoma" w:hAnsi="Tahoma" w:cs="Tahoma"/>
                <w:lang w:eastAsia="hr-HR"/>
              </w:rPr>
              <w:t>memorijski</w:t>
            </w:r>
            <w:proofErr w:type="spellEnd"/>
            <w:r w:rsidRPr="008639B8">
              <w:rPr>
                <w:rFonts w:ascii="Tahoma" w:hAnsi="Tahoma" w:cs="Tahoma"/>
                <w:lang w:eastAsia="hr-HR"/>
              </w:rPr>
              <w:t xml:space="preserve"> </w:t>
            </w:r>
            <w:proofErr w:type="spellStart"/>
            <w:r w:rsidRPr="008639B8">
              <w:rPr>
                <w:rFonts w:ascii="Tahoma" w:hAnsi="Tahoma" w:cs="Tahoma"/>
                <w:lang w:eastAsia="hr-HR"/>
              </w:rPr>
              <w:t>mediji</w:t>
            </w:r>
            <w:proofErr w:type="spellEnd"/>
            <w:r w:rsidRPr="008639B8">
              <w:rPr>
                <w:rFonts w:ascii="Tahoma" w:hAnsi="Tahoma" w:cs="Tahoma"/>
                <w:lang w:eastAsia="hr-HR"/>
              </w:rPr>
              <w:t xml:space="preserve">: </w:t>
            </w:r>
          </w:p>
          <w:p w14:paraId="02F6B0F1" w14:textId="2BB22E18" w:rsidR="008639B8" w:rsidRPr="008639B8" w:rsidRDefault="008639B8" w:rsidP="008639B8">
            <w:pPr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lang w:eastAsia="hr-HR"/>
              </w:rPr>
            </w:pPr>
            <w:r>
              <w:rPr>
                <w:rFonts w:ascii="Tahoma" w:hAnsi="Tahoma" w:cs="Tahoma"/>
                <w:lang w:eastAsia="hr-HR"/>
              </w:rPr>
              <w:t xml:space="preserve">  </w:t>
            </w:r>
            <w:r w:rsidRPr="008639B8">
              <w:rPr>
                <w:rFonts w:ascii="Tahoma" w:hAnsi="Tahoma" w:cs="Tahoma"/>
                <w:lang w:eastAsia="hr-HR"/>
              </w:rPr>
              <w:t xml:space="preserve">USB </w:t>
            </w:r>
            <w:proofErr w:type="spellStart"/>
            <w:r w:rsidRPr="008639B8">
              <w:rPr>
                <w:rFonts w:ascii="Tahoma" w:hAnsi="Tahoma" w:cs="Tahoma"/>
                <w:lang w:eastAsia="hr-HR"/>
              </w:rPr>
              <w:t>memorija</w:t>
            </w:r>
            <w:proofErr w:type="spellEnd"/>
            <w:r w:rsidRPr="008639B8">
              <w:rPr>
                <w:rFonts w:ascii="Tahoma" w:hAnsi="Tahoma" w:cs="Tahoma"/>
                <w:lang w:eastAsia="hr-HR"/>
              </w:rPr>
              <w:t xml:space="preserve">, </w:t>
            </w:r>
            <w:proofErr w:type="spellStart"/>
            <w:r w:rsidRPr="008639B8">
              <w:rPr>
                <w:rFonts w:ascii="Tahoma" w:hAnsi="Tahoma" w:cs="Tahoma"/>
                <w:lang w:eastAsia="hr-HR"/>
              </w:rPr>
              <w:t>memorijske</w:t>
            </w:r>
            <w:proofErr w:type="spellEnd"/>
            <w:r w:rsidRPr="008639B8">
              <w:rPr>
                <w:rFonts w:ascii="Tahoma" w:hAnsi="Tahoma" w:cs="Tahoma"/>
                <w:lang w:eastAsia="hr-HR"/>
              </w:rPr>
              <w:t xml:space="preserve"> </w:t>
            </w:r>
            <w:proofErr w:type="spellStart"/>
            <w:r w:rsidRPr="008639B8">
              <w:rPr>
                <w:rFonts w:ascii="Tahoma" w:hAnsi="Tahoma" w:cs="Tahoma"/>
                <w:lang w:eastAsia="hr-HR"/>
              </w:rPr>
              <w:t>kartice</w:t>
            </w:r>
            <w:proofErr w:type="spellEnd"/>
            <w:r w:rsidRPr="008639B8">
              <w:rPr>
                <w:rFonts w:ascii="Tahoma" w:hAnsi="Tahoma" w:cs="Tahoma"/>
                <w:lang w:eastAsia="hr-HR"/>
              </w:rPr>
              <w:t xml:space="preserve"> </w:t>
            </w:r>
            <w:r>
              <w:rPr>
                <w:rFonts w:ascii="Tahoma" w:hAnsi="Tahoma" w:cs="Tahoma"/>
                <w:lang w:eastAsia="hr-HR"/>
              </w:rPr>
              <w:t xml:space="preserve"> </w:t>
            </w:r>
            <w:r>
              <w:rPr>
                <w:rFonts w:ascii="Tahoma" w:hAnsi="Tahoma" w:cs="Tahoma"/>
                <w:lang w:eastAsia="hr-HR"/>
              </w:rPr>
              <w:br/>
              <w:t xml:space="preserve">  </w:t>
            </w:r>
            <w:r w:rsidRPr="008639B8">
              <w:rPr>
                <w:rFonts w:ascii="Tahoma" w:hAnsi="Tahoma" w:cs="Tahoma"/>
                <w:lang w:eastAsia="hr-HR"/>
              </w:rPr>
              <w:t xml:space="preserve">(SD, Compact Flash </w:t>
            </w:r>
            <w:proofErr w:type="spellStart"/>
            <w:r w:rsidRPr="008639B8">
              <w:rPr>
                <w:rFonts w:ascii="Tahoma" w:hAnsi="Tahoma" w:cs="Tahoma"/>
                <w:lang w:eastAsia="hr-HR"/>
              </w:rPr>
              <w:t>i</w:t>
            </w:r>
            <w:proofErr w:type="spellEnd"/>
            <w:r w:rsidRPr="008639B8">
              <w:rPr>
                <w:rFonts w:ascii="Tahoma" w:hAnsi="Tahoma" w:cs="Tahoma"/>
                <w:lang w:eastAsia="hr-HR"/>
              </w:rPr>
              <w:t xml:space="preserve"> Memory Stick </w:t>
            </w:r>
            <w:r>
              <w:rPr>
                <w:rFonts w:ascii="Tahoma" w:hAnsi="Tahoma" w:cs="Tahoma"/>
                <w:lang w:eastAsia="hr-HR"/>
              </w:rPr>
              <w:t xml:space="preserve"> </w:t>
            </w:r>
            <w:r>
              <w:rPr>
                <w:rFonts w:ascii="Tahoma" w:hAnsi="Tahoma" w:cs="Tahoma"/>
                <w:lang w:eastAsia="hr-HR"/>
              </w:rPr>
              <w:br/>
              <w:t xml:space="preserve">  </w:t>
            </w:r>
            <w:proofErr w:type="spellStart"/>
            <w:r w:rsidRPr="008639B8">
              <w:rPr>
                <w:rFonts w:ascii="Tahoma" w:hAnsi="Tahoma" w:cs="Tahoma"/>
                <w:lang w:eastAsia="hr-HR"/>
              </w:rPr>
              <w:t>uz</w:t>
            </w:r>
            <w:proofErr w:type="spellEnd"/>
            <w:r w:rsidRPr="008639B8">
              <w:rPr>
                <w:rFonts w:ascii="Tahoma" w:hAnsi="Tahoma" w:cs="Tahoma"/>
                <w:lang w:eastAsia="hr-HR"/>
              </w:rPr>
              <w:t xml:space="preserve"> </w:t>
            </w:r>
            <w:proofErr w:type="spellStart"/>
            <w:r w:rsidRPr="008639B8">
              <w:rPr>
                <w:rFonts w:ascii="Tahoma" w:hAnsi="Tahoma" w:cs="Tahoma"/>
                <w:lang w:eastAsia="hr-HR"/>
              </w:rPr>
              <w:t>opcionalni</w:t>
            </w:r>
            <w:proofErr w:type="spellEnd"/>
            <w:r w:rsidRPr="008639B8">
              <w:rPr>
                <w:rFonts w:ascii="Tahoma" w:hAnsi="Tahoma" w:cs="Tahoma"/>
                <w:lang w:eastAsia="hr-HR"/>
              </w:rPr>
              <w:t xml:space="preserve"> MULTIMEDIA </w:t>
            </w:r>
            <w:r>
              <w:rPr>
                <w:rFonts w:ascii="Tahoma" w:hAnsi="Tahoma" w:cs="Tahoma"/>
                <w:lang w:eastAsia="hr-HR"/>
              </w:rPr>
              <w:br/>
              <w:t xml:space="preserve">  </w:t>
            </w:r>
            <w:r w:rsidRPr="008639B8">
              <w:rPr>
                <w:rFonts w:ascii="Tahoma" w:hAnsi="Tahoma" w:cs="Tahoma"/>
                <w:lang w:eastAsia="hr-HR"/>
              </w:rPr>
              <w:t>READER/WRITER-A2 (</w:t>
            </w:r>
            <w:proofErr w:type="spellStart"/>
            <w:r w:rsidRPr="008639B8">
              <w:rPr>
                <w:rFonts w:ascii="Tahoma" w:hAnsi="Tahoma" w:cs="Tahoma"/>
                <w:lang w:eastAsia="hr-HR"/>
              </w:rPr>
              <w:t>multimedijski</w:t>
            </w:r>
            <w:proofErr w:type="spellEnd"/>
            <w:r w:rsidRPr="008639B8">
              <w:rPr>
                <w:rFonts w:ascii="Tahoma" w:hAnsi="Tahoma" w:cs="Tahoma"/>
                <w:lang w:eastAsia="hr-HR"/>
              </w:rPr>
              <w:t xml:space="preserve"> č</w:t>
            </w:r>
            <w:r>
              <w:rPr>
                <w:rFonts w:ascii="Tahoma" w:hAnsi="Tahoma" w:cs="Tahoma"/>
                <w:lang w:eastAsia="hr-HR"/>
              </w:rPr>
              <w:br/>
              <w:t xml:space="preserve">  </w:t>
            </w:r>
            <w:proofErr w:type="spellStart"/>
            <w:r w:rsidRPr="008639B8">
              <w:rPr>
                <w:rFonts w:ascii="Tahoma" w:hAnsi="Tahoma" w:cs="Tahoma"/>
                <w:lang w:eastAsia="hr-HR"/>
              </w:rPr>
              <w:t>itač</w:t>
            </w:r>
            <w:proofErr w:type="spellEnd"/>
            <w:r w:rsidRPr="008639B8">
              <w:rPr>
                <w:rFonts w:ascii="Tahoma" w:hAnsi="Tahoma" w:cs="Tahoma"/>
                <w:lang w:eastAsia="hr-HR"/>
              </w:rPr>
              <w:t>/</w:t>
            </w:r>
            <w:proofErr w:type="spellStart"/>
            <w:r w:rsidRPr="008639B8">
              <w:rPr>
                <w:rFonts w:ascii="Tahoma" w:hAnsi="Tahoma" w:cs="Tahoma"/>
                <w:lang w:eastAsia="hr-HR"/>
              </w:rPr>
              <w:t>pisač</w:t>
            </w:r>
            <w:proofErr w:type="spellEnd"/>
            <w:r w:rsidRPr="008639B8">
              <w:rPr>
                <w:rFonts w:ascii="Tahoma" w:hAnsi="Tahoma" w:cs="Tahoma"/>
                <w:lang w:eastAsia="hr-HR"/>
              </w:rPr>
              <w:t>))</w:t>
            </w:r>
          </w:p>
          <w:p w14:paraId="4CEEC9CB" w14:textId="6A690C29" w:rsidR="008639B8" w:rsidRPr="008639B8" w:rsidRDefault="008639B8" w:rsidP="008639B8">
            <w:pPr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lang w:eastAsia="hr-HR"/>
              </w:rPr>
            </w:pPr>
            <w:r>
              <w:rPr>
                <w:rFonts w:ascii="Tahoma" w:hAnsi="Tahoma" w:cs="Tahoma"/>
                <w:lang w:eastAsia="hr-HR"/>
              </w:rPr>
              <w:t xml:space="preserve">- </w:t>
            </w:r>
            <w:proofErr w:type="spellStart"/>
            <w:r w:rsidRPr="008639B8">
              <w:rPr>
                <w:rFonts w:ascii="Tahoma" w:hAnsi="Tahoma" w:cs="Tahoma"/>
                <w:lang w:eastAsia="hr-HR"/>
              </w:rPr>
              <w:t>Podržane</w:t>
            </w:r>
            <w:proofErr w:type="spellEnd"/>
            <w:r w:rsidRPr="008639B8">
              <w:rPr>
                <w:rFonts w:ascii="Tahoma" w:hAnsi="Tahoma" w:cs="Tahoma"/>
                <w:lang w:eastAsia="hr-HR"/>
              </w:rPr>
              <w:t xml:space="preserve"> </w:t>
            </w:r>
            <w:proofErr w:type="spellStart"/>
            <w:r w:rsidRPr="008639B8">
              <w:rPr>
                <w:rFonts w:ascii="Tahoma" w:hAnsi="Tahoma" w:cs="Tahoma"/>
                <w:lang w:eastAsia="hr-HR"/>
              </w:rPr>
              <w:t>vrste</w:t>
            </w:r>
            <w:proofErr w:type="spellEnd"/>
            <w:r w:rsidRPr="008639B8">
              <w:rPr>
                <w:rFonts w:ascii="Tahoma" w:hAnsi="Tahoma" w:cs="Tahoma"/>
                <w:lang w:eastAsia="hr-HR"/>
              </w:rPr>
              <w:t xml:space="preserve"> </w:t>
            </w:r>
            <w:proofErr w:type="spellStart"/>
            <w:r w:rsidRPr="008639B8">
              <w:rPr>
                <w:rFonts w:ascii="Tahoma" w:hAnsi="Tahoma" w:cs="Tahoma"/>
                <w:lang w:eastAsia="hr-HR"/>
              </w:rPr>
              <w:t>datoteka</w:t>
            </w:r>
            <w:proofErr w:type="spellEnd"/>
            <w:r w:rsidRPr="008639B8">
              <w:rPr>
                <w:rFonts w:ascii="Tahoma" w:hAnsi="Tahoma" w:cs="Tahoma"/>
                <w:lang w:eastAsia="hr-HR"/>
              </w:rPr>
              <w:t xml:space="preserve"> za </w:t>
            </w:r>
            <w:proofErr w:type="spellStart"/>
            <w:r w:rsidRPr="008639B8">
              <w:rPr>
                <w:rFonts w:ascii="Tahoma" w:hAnsi="Tahoma" w:cs="Tahoma"/>
                <w:lang w:eastAsia="hr-HR"/>
              </w:rPr>
              <w:t>izravni</w:t>
            </w:r>
            <w:proofErr w:type="spellEnd"/>
            <w:r w:rsidRPr="008639B8">
              <w:rPr>
                <w:rFonts w:ascii="Tahoma" w:hAnsi="Tahoma" w:cs="Tahoma"/>
                <w:lang w:eastAsia="hr-HR"/>
              </w:rPr>
              <w:t xml:space="preserve"> </w:t>
            </w:r>
            <w:r>
              <w:rPr>
                <w:rFonts w:ascii="Tahoma" w:hAnsi="Tahoma" w:cs="Tahoma"/>
                <w:lang w:eastAsia="hr-HR"/>
              </w:rPr>
              <w:br/>
              <w:t xml:space="preserve">  </w:t>
            </w:r>
            <w:proofErr w:type="spellStart"/>
            <w:r w:rsidRPr="008639B8">
              <w:rPr>
                <w:rFonts w:ascii="Tahoma" w:hAnsi="Tahoma" w:cs="Tahoma"/>
                <w:lang w:eastAsia="hr-HR"/>
              </w:rPr>
              <w:t>ispis</w:t>
            </w:r>
            <w:proofErr w:type="spellEnd"/>
            <w:r w:rsidRPr="008639B8">
              <w:rPr>
                <w:rFonts w:ascii="Tahoma" w:hAnsi="Tahoma" w:cs="Tahoma"/>
                <w:lang w:eastAsia="hr-HR"/>
              </w:rPr>
              <w:t xml:space="preserve">: JPEG, TIFF, PDF*, XPS* (* </w:t>
            </w:r>
            <w:proofErr w:type="spellStart"/>
            <w:r w:rsidRPr="008639B8">
              <w:rPr>
                <w:rFonts w:ascii="Tahoma" w:hAnsi="Tahoma" w:cs="Tahoma"/>
                <w:lang w:eastAsia="hr-HR"/>
              </w:rPr>
              <w:t>iR</w:t>
            </w:r>
            <w:proofErr w:type="spellEnd"/>
            <w:r w:rsidRPr="008639B8">
              <w:rPr>
                <w:rFonts w:ascii="Tahoma" w:hAnsi="Tahoma" w:cs="Tahoma"/>
                <w:lang w:eastAsia="hr-HR"/>
              </w:rPr>
              <w:t>-</w:t>
            </w:r>
            <w:r>
              <w:rPr>
                <w:rFonts w:ascii="Tahoma" w:hAnsi="Tahoma" w:cs="Tahoma"/>
                <w:lang w:eastAsia="hr-HR"/>
              </w:rPr>
              <w:br/>
              <w:t xml:space="preserve">  </w:t>
            </w:r>
            <w:r w:rsidRPr="008639B8">
              <w:rPr>
                <w:rFonts w:ascii="Tahoma" w:hAnsi="Tahoma" w:cs="Tahoma"/>
                <w:lang w:eastAsia="hr-HR"/>
              </w:rPr>
              <w:t>ADV</w:t>
            </w:r>
            <w:r>
              <w:rPr>
                <w:rFonts w:ascii="Tahoma" w:hAnsi="Tahoma" w:cs="Tahoma"/>
                <w:lang w:eastAsia="hr-HR"/>
              </w:rPr>
              <w:t>.</w:t>
            </w:r>
          </w:p>
          <w:p w14:paraId="762BEBF7" w14:textId="77777777" w:rsidR="00AD04F6" w:rsidRDefault="00AD04F6" w:rsidP="008C3414">
            <w:pPr>
              <w:suppressAutoHyphens w:val="0"/>
              <w:autoSpaceDE w:val="0"/>
              <w:autoSpaceDN w:val="0"/>
              <w:adjustRightInd w:val="0"/>
              <w:rPr>
                <w:lang w:eastAsia="hr-HR"/>
              </w:rPr>
            </w:pPr>
          </w:p>
          <w:p w14:paraId="0E084E55" w14:textId="77777777" w:rsidR="00AD04F6" w:rsidRDefault="00AD04F6" w:rsidP="008C3414">
            <w:pPr>
              <w:suppressAutoHyphens w:val="0"/>
              <w:autoSpaceDE w:val="0"/>
              <w:autoSpaceDN w:val="0"/>
              <w:adjustRightInd w:val="0"/>
              <w:rPr>
                <w:lang w:eastAsia="hr-HR"/>
              </w:rPr>
            </w:pPr>
          </w:p>
          <w:p w14:paraId="6FB1C00F" w14:textId="77777777" w:rsidR="00AD04F6" w:rsidRDefault="00AD04F6" w:rsidP="008C3414">
            <w:pPr>
              <w:suppressAutoHyphens w:val="0"/>
              <w:autoSpaceDE w:val="0"/>
              <w:autoSpaceDN w:val="0"/>
              <w:adjustRightInd w:val="0"/>
              <w:rPr>
                <w:lang w:eastAsia="hr-HR"/>
              </w:rPr>
            </w:pPr>
          </w:p>
          <w:p w14:paraId="1121ED99" w14:textId="77777777" w:rsidR="00AD04F6" w:rsidRDefault="00AD04F6" w:rsidP="008C3414">
            <w:pPr>
              <w:suppressAutoHyphens w:val="0"/>
              <w:autoSpaceDE w:val="0"/>
              <w:autoSpaceDN w:val="0"/>
              <w:adjustRightInd w:val="0"/>
              <w:rPr>
                <w:lang w:eastAsia="hr-HR"/>
              </w:rPr>
            </w:pPr>
          </w:p>
          <w:p w14:paraId="5DA4BAA8" w14:textId="77777777" w:rsidR="00AD04F6" w:rsidRPr="00920975" w:rsidRDefault="00AD04F6" w:rsidP="008C3414">
            <w:pPr>
              <w:rPr>
                <w:lang w:val="hr-HR"/>
              </w:rPr>
            </w:pPr>
          </w:p>
        </w:tc>
        <w:tc>
          <w:tcPr>
            <w:tcW w:w="1417" w:type="dxa"/>
            <w:shd w:val="clear" w:color="auto" w:fill="auto"/>
          </w:tcPr>
          <w:p w14:paraId="1399A217" w14:textId="77777777" w:rsidR="00AD04F6" w:rsidRPr="005503A9" w:rsidRDefault="00AD04F6" w:rsidP="008C3414">
            <w:pPr>
              <w:pStyle w:val="Naslov2"/>
              <w:rPr>
                <w:rFonts w:ascii="Tahoma" w:hAnsi="Tahoma" w:cs="Tahoma"/>
                <w:b w:val="0"/>
                <w:bCs/>
                <w:sz w:val="22"/>
                <w:szCs w:val="22"/>
              </w:rPr>
            </w:pPr>
          </w:p>
        </w:tc>
        <w:tc>
          <w:tcPr>
            <w:tcW w:w="3528" w:type="dxa"/>
            <w:shd w:val="clear" w:color="auto" w:fill="auto"/>
          </w:tcPr>
          <w:p w14:paraId="07EC04C8" w14:textId="77777777" w:rsidR="00AD04F6" w:rsidRPr="005503A9" w:rsidRDefault="00AD04F6" w:rsidP="008C3414">
            <w:pPr>
              <w:pStyle w:val="Naslov2"/>
              <w:rPr>
                <w:rFonts w:ascii="Tahoma" w:hAnsi="Tahoma" w:cs="Tahoma"/>
                <w:b w:val="0"/>
                <w:bCs/>
                <w:sz w:val="22"/>
                <w:szCs w:val="22"/>
              </w:rPr>
            </w:pPr>
          </w:p>
        </w:tc>
      </w:tr>
    </w:tbl>
    <w:p w14:paraId="42CF6C75" w14:textId="77777777" w:rsidR="00AD04F6" w:rsidRPr="00C259C3" w:rsidRDefault="00AD04F6" w:rsidP="00C53B3E">
      <w:pPr>
        <w:rPr>
          <w:sz w:val="22"/>
        </w:rPr>
      </w:pPr>
    </w:p>
    <w:sectPr w:rsidR="00AD04F6" w:rsidRPr="00C259C3">
      <w:headerReference w:type="default" r:id="rId8"/>
      <w:footerReference w:type="default" r:id="rId9"/>
      <w:pgSz w:w="11906" w:h="16838"/>
      <w:pgMar w:top="1440" w:right="991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7D10B" w14:textId="77777777" w:rsidR="007C3F74" w:rsidRDefault="007C3F74">
      <w:r>
        <w:separator/>
      </w:r>
    </w:p>
  </w:endnote>
  <w:endnote w:type="continuationSeparator" w:id="0">
    <w:p w14:paraId="23F1979A" w14:textId="77777777" w:rsidR="007C3F74" w:rsidRDefault="007C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RO_Dutch-Normal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um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r_Dutch">
    <w:altName w:val="Courier New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@Öå_˛">
    <w:altName w:val="Calibri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AD2CC" w14:textId="77777777" w:rsidR="008C3414" w:rsidRDefault="008C3414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27</w:t>
    </w:r>
    <w:r>
      <w:fldChar w:fldCharType="end"/>
    </w:r>
  </w:p>
  <w:p w14:paraId="2EC5E382" w14:textId="77777777" w:rsidR="008C3414" w:rsidRDefault="008C34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0C787" w14:textId="77777777" w:rsidR="007C3F74" w:rsidRDefault="007C3F74">
      <w:r>
        <w:separator/>
      </w:r>
    </w:p>
  </w:footnote>
  <w:footnote w:type="continuationSeparator" w:id="0">
    <w:p w14:paraId="264F2D8C" w14:textId="77777777" w:rsidR="007C3F74" w:rsidRDefault="007C3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276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804"/>
      <w:gridCol w:w="236"/>
      <w:gridCol w:w="236"/>
    </w:tblGrid>
    <w:tr w:rsidR="008C3414" w:rsidRPr="001C6AD3" w14:paraId="768BD371" w14:textId="77777777" w:rsidTr="002E69B0">
      <w:tc>
        <w:tcPr>
          <w:tcW w:w="10818" w:type="dxa"/>
        </w:tcPr>
        <w:p w14:paraId="0E449124" w14:textId="77777777" w:rsidR="008C3414" w:rsidRPr="00A23E9D" w:rsidRDefault="008C3414" w:rsidP="00AE577C">
          <w:pPr>
            <w:jc w:val="center"/>
            <w:rPr>
              <w:rFonts w:asciiTheme="minorHAnsi" w:hAnsiTheme="minorHAnsi" w:cstheme="minorHAnsi"/>
              <w:b/>
              <w:bCs/>
              <w:i/>
              <w:iCs/>
            </w:rPr>
          </w:pPr>
          <w:r>
            <w:rPr>
              <w:rFonts w:asciiTheme="minorHAnsi" w:hAnsiTheme="minorHAnsi" w:cstheme="minorHAnsi"/>
              <w:b/>
              <w:bCs/>
              <w:i/>
              <w:iCs/>
            </w:rPr>
            <w:t xml:space="preserve">                                                                                                                         </w:t>
          </w:r>
          <w:proofErr w:type="spellStart"/>
          <w:r w:rsidRPr="00A23E9D">
            <w:rPr>
              <w:rFonts w:asciiTheme="minorHAnsi" w:hAnsiTheme="minorHAnsi" w:cstheme="minorHAnsi"/>
              <w:b/>
              <w:bCs/>
              <w:i/>
              <w:iCs/>
            </w:rPr>
            <w:t>Prilog</w:t>
          </w:r>
          <w:proofErr w:type="spellEnd"/>
          <w:r w:rsidRPr="00A23E9D">
            <w:rPr>
              <w:rFonts w:asciiTheme="minorHAnsi" w:hAnsiTheme="minorHAnsi" w:cstheme="minorHAnsi"/>
              <w:b/>
              <w:bCs/>
              <w:i/>
              <w:iCs/>
            </w:rPr>
            <w:t xml:space="preserve"> 2 </w:t>
          </w:r>
          <w:proofErr w:type="spellStart"/>
          <w:r>
            <w:rPr>
              <w:rFonts w:asciiTheme="minorHAnsi" w:hAnsiTheme="minorHAnsi" w:cstheme="minorHAnsi"/>
              <w:b/>
              <w:bCs/>
              <w:i/>
              <w:iCs/>
            </w:rPr>
            <w:t>Opis</w:t>
          </w:r>
          <w:proofErr w:type="spellEnd"/>
          <w:r>
            <w:rPr>
              <w:rFonts w:asciiTheme="minorHAnsi" w:hAnsiTheme="minorHAnsi" w:cstheme="minorHAnsi"/>
              <w:b/>
              <w:bCs/>
              <w:i/>
              <w:iCs/>
            </w:rPr>
            <w:t xml:space="preserve"> </w:t>
          </w:r>
          <w:proofErr w:type="spellStart"/>
          <w:r>
            <w:rPr>
              <w:rFonts w:asciiTheme="minorHAnsi" w:hAnsiTheme="minorHAnsi" w:cstheme="minorHAnsi"/>
              <w:b/>
              <w:bCs/>
              <w:i/>
              <w:iCs/>
            </w:rPr>
            <w:t>posla</w:t>
          </w:r>
          <w:proofErr w:type="spellEnd"/>
          <w:r>
            <w:rPr>
              <w:rFonts w:asciiTheme="minorHAnsi" w:hAnsiTheme="minorHAnsi" w:cstheme="minorHAnsi"/>
              <w:b/>
              <w:bCs/>
              <w:i/>
              <w:iCs/>
            </w:rPr>
            <w:t xml:space="preserve"> </w:t>
          </w:r>
          <w:proofErr w:type="spellStart"/>
          <w:r>
            <w:rPr>
              <w:rFonts w:asciiTheme="minorHAnsi" w:hAnsiTheme="minorHAnsi" w:cstheme="minorHAnsi"/>
              <w:b/>
              <w:bCs/>
              <w:i/>
              <w:iCs/>
            </w:rPr>
            <w:t>i</w:t>
          </w:r>
          <w:proofErr w:type="spellEnd"/>
          <w:r>
            <w:rPr>
              <w:rFonts w:asciiTheme="minorHAnsi" w:hAnsiTheme="minorHAnsi" w:cstheme="minorHAnsi"/>
              <w:b/>
              <w:bCs/>
              <w:i/>
              <w:iCs/>
            </w:rPr>
            <w:t xml:space="preserve"> </w:t>
          </w:r>
          <w:proofErr w:type="spellStart"/>
          <w:r>
            <w:rPr>
              <w:rFonts w:asciiTheme="minorHAnsi" w:hAnsiTheme="minorHAnsi" w:cstheme="minorHAnsi"/>
              <w:b/>
              <w:bCs/>
              <w:i/>
              <w:iCs/>
            </w:rPr>
            <w:t>tehničke</w:t>
          </w:r>
          <w:proofErr w:type="spellEnd"/>
          <w:r>
            <w:rPr>
              <w:rFonts w:asciiTheme="minorHAnsi" w:hAnsiTheme="minorHAnsi" w:cstheme="minorHAnsi"/>
              <w:b/>
              <w:bCs/>
              <w:i/>
              <w:iCs/>
            </w:rPr>
            <w:t xml:space="preserve"> </w:t>
          </w:r>
          <w:proofErr w:type="spellStart"/>
          <w:r>
            <w:rPr>
              <w:rFonts w:asciiTheme="minorHAnsi" w:hAnsiTheme="minorHAnsi" w:cstheme="minorHAnsi"/>
              <w:b/>
              <w:bCs/>
              <w:i/>
              <w:iCs/>
            </w:rPr>
            <w:t>specifikacije</w:t>
          </w:r>
          <w:proofErr w:type="spellEnd"/>
          <w:r>
            <w:rPr>
              <w:rFonts w:asciiTheme="minorHAnsi" w:hAnsiTheme="minorHAnsi" w:cstheme="minorHAnsi"/>
              <w:b/>
              <w:bCs/>
              <w:i/>
              <w:iCs/>
            </w:rPr>
            <w:t xml:space="preserve"> </w:t>
          </w:r>
          <w:proofErr w:type="spellStart"/>
          <w:r>
            <w:rPr>
              <w:rFonts w:asciiTheme="minorHAnsi" w:hAnsiTheme="minorHAnsi" w:cstheme="minorHAnsi"/>
              <w:b/>
              <w:bCs/>
              <w:i/>
              <w:iCs/>
            </w:rPr>
            <w:t>opreme</w:t>
          </w:r>
          <w:proofErr w:type="spellEnd"/>
        </w:p>
      </w:tc>
      <w:tc>
        <w:tcPr>
          <w:tcW w:w="236" w:type="dxa"/>
        </w:tcPr>
        <w:p w14:paraId="7780D7D5" w14:textId="77777777" w:rsidR="008C3414" w:rsidRPr="001C6AD3" w:rsidRDefault="008C3414" w:rsidP="00AE577C">
          <w:pPr>
            <w:jc w:val="center"/>
          </w:pPr>
        </w:p>
        <w:p w14:paraId="24E50AB4" w14:textId="77777777" w:rsidR="008C3414" w:rsidRPr="001C6AD3" w:rsidRDefault="008C3414" w:rsidP="00AE577C">
          <w:pPr>
            <w:jc w:val="center"/>
          </w:pPr>
        </w:p>
      </w:tc>
      <w:tc>
        <w:tcPr>
          <w:tcW w:w="222" w:type="dxa"/>
        </w:tcPr>
        <w:p w14:paraId="01D86CD8" w14:textId="77777777" w:rsidR="008C3414" w:rsidRPr="001C6AD3" w:rsidRDefault="008C3414" w:rsidP="00AE577C">
          <w:pPr>
            <w:jc w:val="center"/>
          </w:pPr>
        </w:p>
        <w:p w14:paraId="66D43896" w14:textId="77777777" w:rsidR="008C3414" w:rsidRPr="001C6AD3" w:rsidRDefault="008C3414" w:rsidP="00AE577C">
          <w:pPr>
            <w:jc w:val="center"/>
          </w:pPr>
        </w:p>
      </w:tc>
    </w:tr>
    <w:tr w:rsidR="008C3414" w:rsidRPr="001C6AD3" w14:paraId="2E96D1B8" w14:textId="77777777" w:rsidTr="002E69B0">
      <w:tc>
        <w:tcPr>
          <w:tcW w:w="10818" w:type="dxa"/>
        </w:tcPr>
        <w:p w14:paraId="6D3B9E0B" w14:textId="77777777" w:rsidR="008C3414" w:rsidRPr="00A23E9D" w:rsidRDefault="008C3414" w:rsidP="00AE577C">
          <w:pPr>
            <w:jc w:val="center"/>
            <w:rPr>
              <w:rFonts w:asciiTheme="minorHAnsi" w:hAnsiTheme="minorHAnsi" w:cstheme="minorHAnsi"/>
              <w:b/>
              <w:bCs/>
              <w:i/>
              <w:iCs/>
            </w:rPr>
          </w:pPr>
        </w:p>
      </w:tc>
      <w:tc>
        <w:tcPr>
          <w:tcW w:w="236" w:type="dxa"/>
        </w:tcPr>
        <w:p w14:paraId="232AFFEA" w14:textId="77777777" w:rsidR="008C3414" w:rsidRPr="001C6AD3" w:rsidRDefault="008C3414" w:rsidP="00AE577C">
          <w:pPr>
            <w:jc w:val="center"/>
          </w:pPr>
        </w:p>
      </w:tc>
      <w:tc>
        <w:tcPr>
          <w:tcW w:w="222" w:type="dxa"/>
        </w:tcPr>
        <w:p w14:paraId="43A8677C" w14:textId="77777777" w:rsidR="008C3414" w:rsidRPr="001C6AD3" w:rsidRDefault="008C3414" w:rsidP="00AE577C">
          <w:pPr>
            <w:jc w:val="center"/>
          </w:pPr>
        </w:p>
      </w:tc>
    </w:tr>
  </w:tbl>
  <w:p w14:paraId="6AF8593B" w14:textId="77777777" w:rsidR="008C3414" w:rsidRDefault="008C3414">
    <w:pPr>
      <w:pStyle w:val="WW-Default"/>
      <w:ind w:left="-567"/>
    </w:pPr>
  </w:p>
  <w:p w14:paraId="54842105" w14:textId="77777777" w:rsidR="008C3414" w:rsidRDefault="008C3414">
    <w:pPr>
      <w:pStyle w:val="Header"/>
      <w:tabs>
        <w:tab w:val="clear" w:pos="8306"/>
        <w:tab w:val="right" w:pos="9072"/>
      </w:tabs>
      <w:ind w:left="-567"/>
      <w:rPr>
        <w:rFonts w:ascii="Tahoma" w:hAnsi="Tahoma" w:cs="Tahoma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Styl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upperLetter"/>
      <w:pStyle w:val="Styleheading310pt"/>
      <w:lvlText w:val="%1."/>
      <w:lvlJc w:val="left"/>
      <w:pPr>
        <w:tabs>
          <w:tab w:val="num" w:pos="2061"/>
        </w:tabs>
        <w:ind w:left="2061" w:hanging="360"/>
      </w:pPr>
    </w:lvl>
    <w:lvl w:ilvl="1">
      <w:start w:val="1"/>
      <w:numFmt w:val="decimal"/>
      <w:lvlText w:val="%1.%2."/>
      <w:lvlJc w:val="left"/>
      <w:pPr>
        <w:tabs>
          <w:tab w:val="num" w:pos="1019"/>
        </w:tabs>
        <w:ind w:left="1454" w:hanging="432"/>
      </w:pPr>
      <w:rPr>
        <w:rFonts w:ascii="Garamond" w:hAnsi="Garamond" w:cs="Garamond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17"/>
        </w:tabs>
        <w:ind w:left="2301" w:hanging="504"/>
      </w:p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2805" w:hanging="648"/>
      </w:p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3309" w:hanging="792"/>
      </w:p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381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431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397"/>
        </w:tabs>
        <w:ind w:left="482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17"/>
        </w:tabs>
        <w:ind w:left="5397" w:hanging="1440"/>
      </w:p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10"/>
    <w:lvl w:ilvl="0">
      <w:start w:val="1"/>
      <w:numFmt w:val="lowerLetter"/>
      <w:pStyle w:val="heading4CharChar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1"/>
      <w:numFmt w:val="bullet"/>
      <w:pStyle w:val="nabrajanje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14"/>
    <w:lvl w:ilvl="0">
      <w:start w:val="1"/>
      <w:numFmt w:val="lowerLetter"/>
      <w:pStyle w:val="Styleheading3Left25cmFirstline0cm1"/>
      <w:lvlText w:val="%1)"/>
      <w:lvlJc w:val="left"/>
      <w:pPr>
        <w:tabs>
          <w:tab w:val="num" w:pos="3479"/>
        </w:tabs>
        <w:ind w:left="3479" w:hanging="1778"/>
      </w:pPr>
    </w:lvl>
  </w:abstractNum>
  <w:abstractNum w:abstractNumId="6" w15:restartNumberingAfterBreak="0">
    <w:nsid w:val="00000007"/>
    <w:multiLevelType w:val="singleLevel"/>
    <w:tmpl w:val="00000007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multilevel"/>
    <w:tmpl w:val="00000008"/>
    <w:name w:val="WW8Num21"/>
    <w:lvl w:ilvl="0">
      <w:start w:val="1"/>
      <w:numFmt w:val="upperRoman"/>
      <w:pStyle w:val="Response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upperRoman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09"/>
    <w:multiLevelType w:val="multilevel"/>
    <w:tmpl w:val="00000009"/>
    <w:name w:val="WW8Num24"/>
    <w:lvl w:ilvl="0">
      <w:start w:val="1"/>
      <w:numFmt w:val="decimal"/>
      <w:pStyle w:val="Index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000000A"/>
    <w:multiLevelType w:val="singleLevel"/>
    <w:tmpl w:val="0000000A"/>
    <w:name w:val="WW8Num35"/>
    <w:lvl w:ilvl="0">
      <w:start w:val="1"/>
      <w:numFmt w:val="bullet"/>
      <w:pStyle w:val="Checklist"/>
      <w:lvlText w:val=""/>
      <w:lvlJc w:val="left"/>
      <w:pPr>
        <w:tabs>
          <w:tab w:val="num" w:pos="1778"/>
        </w:tabs>
        <w:ind w:left="1778" w:hanging="360"/>
      </w:pPr>
      <w:rPr>
        <w:rFonts w:ascii="Wingdings" w:hAnsi="Wingdings" w:cs="Wingdings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38"/>
    <w:lvl w:ilvl="0">
      <w:start w:val="1"/>
      <w:numFmt w:val="decimal"/>
      <w:pStyle w:val="Responsecontent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C"/>
    <w:multiLevelType w:val="multilevel"/>
    <w:tmpl w:val="0000000C"/>
    <w:name w:val="WW8Num41"/>
    <w:lvl w:ilvl="0">
      <w:start w:val="1"/>
      <w:numFmt w:val="none"/>
      <w:pStyle w:val="StyleHeading2AutoCharCharCharChar"/>
      <w:suff w:val="nothing"/>
      <w:lvlText w:val="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596"/>
        </w:tabs>
        <w:ind w:left="596" w:hanging="454"/>
      </w:pPr>
      <w:rPr>
        <w:b/>
      </w:rPr>
    </w:lvl>
    <w:lvl w:ilvl="2">
      <w:start w:val="1"/>
      <w:numFmt w:val="decimal"/>
      <w:lvlText w:val="%2.%3."/>
      <w:lvlJc w:val="left"/>
      <w:pPr>
        <w:tabs>
          <w:tab w:val="num" w:pos="879"/>
        </w:tabs>
        <w:ind w:left="879" w:hanging="737"/>
      </w:pPr>
    </w:lvl>
    <w:lvl w:ilvl="3">
      <w:start w:val="1"/>
      <w:numFmt w:val="decimal"/>
      <w:lvlText w:val="%2.%3.%4."/>
      <w:lvlJc w:val="left"/>
      <w:pPr>
        <w:tabs>
          <w:tab w:val="num" w:pos="992"/>
        </w:tabs>
        <w:ind w:left="992" w:hanging="850"/>
      </w:pPr>
    </w:lvl>
    <w:lvl w:ilvl="4">
      <w:start w:val="1"/>
      <w:numFmt w:val="decimal"/>
      <w:lvlText w:val="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12" w15:restartNumberingAfterBreak="0">
    <w:nsid w:val="0000000D"/>
    <w:multiLevelType w:val="singleLevel"/>
    <w:tmpl w:val="0000000D"/>
    <w:name w:val="WW8Num42"/>
    <w:lvl w:ilvl="0">
      <w:start w:val="1"/>
      <w:numFmt w:val="bullet"/>
      <w:pStyle w:val="ListaOznae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/>
      </w:rPr>
    </w:lvl>
  </w:abstractNum>
  <w:abstractNum w:abstractNumId="13" w15:restartNumberingAfterBreak="0">
    <w:nsid w:val="0000000E"/>
    <w:multiLevelType w:val="singleLevel"/>
    <w:tmpl w:val="0000000E"/>
    <w:name w:val="WW8Num43"/>
    <w:lvl w:ilvl="0">
      <w:start w:val="1"/>
      <w:numFmt w:val="bullet"/>
      <w:pStyle w:val="bullet2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4" w15:restartNumberingAfterBreak="0">
    <w:nsid w:val="0000000F"/>
    <w:multiLevelType w:val="multilevel"/>
    <w:tmpl w:val="0000000F"/>
    <w:name w:val="WW8StyleNum"/>
    <w:lvl w:ilvl="0">
      <w:numFmt w:val="decimal"/>
      <w:pStyle w:val="Grafikeoznake2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StyleNum1"/>
    <w:lvl w:ilvl="0">
      <w:start w:val="1"/>
      <w:numFmt w:val="none"/>
      <w:pStyle w:val="Punkter"/>
      <w:suff w:val="nothing"/>
      <w:lvlText w:val="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StyleNum2"/>
    <w:lvl w:ilvl="0">
      <w:start w:val="1"/>
      <w:numFmt w:val="none"/>
      <w:pStyle w:val="EY-StdTaboEinr"/>
      <w:suff w:val="nothing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StyleNum3"/>
    <w:lvl w:ilvl="0">
      <w:start w:val="1"/>
      <w:numFmt w:val="none"/>
      <w:pStyle w:val="EY-StdoEinr6pt"/>
      <w:suff w:val="nothing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name w:val="WW8StyleNum4"/>
    <w:lvl w:ilvl="0">
      <w:start w:val="1"/>
      <w:numFmt w:val="none"/>
      <w:pStyle w:val="EY-StdoEinr3pt"/>
      <w:suff w:val="nothing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StyleNum5"/>
    <w:lvl w:ilvl="0">
      <w:start w:val="1"/>
      <w:numFmt w:val="none"/>
      <w:pStyle w:val="EY-Std-Einr3pt"/>
      <w:suff w:val="nothing"/>
      <w:lvlText w:val="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StyleNum6"/>
    <w:lvl w:ilvl="0">
      <w:start w:val="1"/>
      <w:numFmt w:val="none"/>
      <w:pStyle w:val="EY-Std-Einr1pt"/>
      <w:suff w:val="nothing"/>
      <w:lvlText w:val="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00000016"/>
    <w:name w:val="WW8StyleNum7"/>
    <w:lvl w:ilvl="0">
      <w:start w:val="1"/>
      <w:numFmt w:val="none"/>
      <w:pStyle w:val="EY-StdoEinr9pt"/>
      <w:suff w:val="nothing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00000017"/>
    <w:name w:val="WW8StyleNum8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26C048C7"/>
    <w:multiLevelType w:val="hybridMultilevel"/>
    <w:tmpl w:val="0A12AC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9C7147"/>
    <w:multiLevelType w:val="hybridMultilevel"/>
    <w:tmpl w:val="209C7B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F43625"/>
    <w:multiLevelType w:val="hybridMultilevel"/>
    <w:tmpl w:val="9F0E84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B81C48"/>
    <w:multiLevelType w:val="hybridMultilevel"/>
    <w:tmpl w:val="46B271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233FE0"/>
    <w:multiLevelType w:val="hybridMultilevel"/>
    <w:tmpl w:val="5DD4EB6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7"/>
  </w:num>
  <w:num w:numId="25">
    <w:abstractNumId w:val="26"/>
  </w:num>
  <w:num w:numId="26">
    <w:abstractNumId w:val="24"/>
  </w:num>
  <w:num w:numId="27">
    <w:abstractNumId w:val="2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8FA"/>
    <w:rsid w:val="0000363E"/>
    <w:rsid w:val="00007BD8"/>
    <w:rsid w:val="00031EDA"/>
    <w:rsid w:val="000471D7"/>
    <w:rsid w:val="000559A7"/>
    <w:rsid w:val="00086149"/>
    <w:rsid w:val="00090E4A"/>
    <w:rsid w:val="000A2AAC"/>
    <w:rsid w:val="000A69DC"/>
    <w:rsid w:val="000B4679"/>
    <w:rsid w:val="000C550D"/>
    <w:rsid w:val="000D7C88"/>
    <w:rsid w:val="000E0F9E"/>
    <w:rsid w:val="000E4B52"/>
    <w:rsid w:val="00105814"/>
    <w:rsid w:val="001069DE"/>
    <w:rsid w:val="00107D92"/>
    <w:rsid w:val="0012531A"/>
    <w:rsid w:val="00132011"/>
    <w:rsid w:val="00136979"/>
    <w:rsid w:val="00142364"/>
    <w:rsid w:val="00146965"/>
    <w:rsid w:val="001710E9"/>
    <w:rsid w:val="001830D8"/>
    <w:rsid w:val="0018382F"/>
    <w:rsid w:val="001A6D33"/>
    <w:rsid w:val="001D5EAA"/>
    <w:rsid w:val="001E6610"/>
    <w:rsid w:val="001F1C04"/>
    <w:rsid w:val="00214608"/>
    <w:rsid w:val="00214B83"/>
    <w:rsid w:val="00224DE0"/>
    <w:rsid w:val="00225F84"/>
    <w:rsid w:val="00231526"/>
    <w:rsid w:val="002342A0"/>
    <w:rsid w:val="002372CB"/>
    <w:rsid w:val="002375E4"/>
    <w:rsid w:val="00244E0D"/>
    <w:rsid w:val="00245277"/>
    <w:rsid w:val="00272244"/>
    <w:rsid w:val="00293760"/>
    <w:rsid w:val="002A0025"/>
    <w:rsid w:val="002E2A1A"/>
    <w:rsid w:val="002E69B0"/>
    <w:rsid w:val="002F0267"/>
    <w:rsid w:val="002F02FB"/>
    <w:rsid w:val="003158CA"/>
    <w:rsid w:val="00341B3D"/>
    <w:rsid w:val="00353687"/>
    <w:rsid w:val="003579E3"/>
    <w:rsid w:val="0036039B"/>
    <w:rsid w:val="00376A59"/>
    <w:rsid w:val="00377417"/>
    <w:rsid w:val="00377438"/>
    <w:rsid w:val="00380E4A"/>
    <w:rsid w:val="003817B7"/>
    <w:rsid w:val="003931BD"/>
    <w:rsid w:val="003934AA"/>
    <w:rsid w:val="003A5E88"/>
    <w:rsid w:val="003C4306"/>
    <w:rsid w:val="003C4FB1"/>
    <w:rsid w:val="0042624F"/>
    <w:rsid w:val="00440FCC"/>
    <w:rsid w:val="00446923"/>
    <w:rsid w:val="00464742"/>
    <w:rsid w:val="00472A19"/>
    <w:rsid w:val="0048552F"/>
    <w:rsid w:val="00492306"/>
    <w:rsid w:val="004926EE"/>
    <w:rsid w:val="00494368"/>
    <w:rsid w:val="004A1676"/>
    <w:rsid w:val="004C3475"/>
    <w:rsid w:val="004C6ACB"/>
    <w:rsid w:val="004D1E6F"/>
    <w:rsid w:val="004D52F4"/>
    <w:rsid w:val="00505BEB"/>
    <w:rsid w:val="00506DDC"/>
    <w:rsid w:val="00527344"/>
    <w:rsid w:val="0052753B"/>
    <w:rsid w:val="005366C6"/>
    <w:rsid w:val="00541A7E"/>
    <w:rsid w:val="005503A9"/>
    <w:rsid w:val="005634EE"/>
    <w:rsid w:val="005F480B"/>
    <w:rsid w:val="00604306"/>
    <w:rsid w:val="00615331"/>
    <w:rsid w:val="006158A8"/>
    <w:rsid w:val="00621D9D"/>
    <w:rsid w:val="00622A5C"/>
    <w:rsid w:val="006343CA"/>
    <w:rsid w:val="006351E7"/>
    <w:rsid w:val="00635EB1"/>
    <w:rsid w:val="00642762"/>
    <w:rsid w:val="00642C61"/>
    <w:rsid w:val="006476B0"/>
    <w:rsid w:val="006641BC"/>
    <w:rsid w:val="00676E0B"/>
    <w:rsid w:val="00683282"/>
    <w:rsid w:val="006A50B0"/>
    <w:rsid w:val="006C03E3"/>
    <w:rsid w:val="006C7A9B"/>
    <w:rsid w:val="00701E41"/>
    <w:rsid w:val="00704586"/>
    <w:rsid w:val="0070469F"/>
    <w:rsid w:val="007065B2"/>
    <w:rsid w:val="00723D3E"/>
    <w:rsid w:val="007278A4"/>
    <w:rsid w:val="00761082"/>
    <w:rsid w:val="007634BD"/>
    <w:rsid w:val="00771AF0"/>
    <w:rsid w:val="00776039"/>
    <w:rsid w:val="00777F27"/>
    <w:rsid w:val="00783A01"/>
    <w:rsid w:val="00784ECB"/>
    <w:rsid w:val="007C3F74"/>
    <w:rsid w:val="00801424"/>
    <w:rsid w:val="00801FA4"/>
    <w:rsid w:val="00813DA3"/>
    <w:rsid w:val="008206F1"/>
    <w:rsid w:val="00830795"/>
    <w:rsid w:val="00832BFC"/>
    <w:rsid w:val="00842E7F"/>
    <w:rsid w:val="008475F3"/>
    <w:rsid w:val="008545BE"/>
    <w:rsid w:val="0086009A"/>
    <w:rsid w:val="008639B8"/>
    <w:rsid w:val="008732B0"/>
    <w:rsid w:val="00876F52"/>
    <w:rsid w:val="008B5A41"/>
    <w:rsid w:val="008C1BB2"/>
    <w:rsid w:val="008C3414"/>
    <w:rsid w:val="008F6B4E"/>
    <w:rsid w:val="00901455"/>
    <w:rsid w:val="009062EB"/>
    <w:rsid w:val="009133DD"/>
    <w:rsid w:val="00920975"/>
    <w:rsid w:val="009323F6"/>
    <w:rsid w:val="00932403"/>
    <w:rsid w:val="0094026D"/>
    <w:rsid w:val="0095727E"/>
    <w:rsid w:val="00970633"/>
    <w:rsid w:val="00990380"/>
    <w:rsid w:val="009A114C"/>
    <w:rsid w:val="009B4944"/>
    <w:rsid w:val="009B4C23"/>
    <w:rsid w:val="009E25D0"/>
    <w:rsid w:val="00A05B0C"/>
    <w:rsid w:val="00A06C5F"/>
    <w:rsid w:val="00A07350"/>
    <w:rsid w:val="00A5189D"/>
    <w:rsid w:val="00A52968"/>
    <w:rsid w:val="00A7283E"/>
    <w:rsid w:val="00A739EE"/>
    <w:rsid w:val="00A73B06"/>
    <w:rsid w:val="00A93BAE"/>
    <w:rsid w:val="00AA7613"/>
    <w:rsid w:val="00AB0B99"/>
    <w:rsid w:val="00AB2E20"/>
    <w:rsid w:val="00AC08C5"/>
    <w:rsid w:val="00AC1008"/>
    <w:rsid w:val="00AC21A1"/>
    <w:rsid w:val="00AC49BE"/>
    <w:rsid w:val="00AD04F6"/>
    <w:rsid w:val="00AD4CEF"/>
    <w:rsid w:val="00AD6D68"/>
    <w:rsid w:val="00AE2011"/>
    <w:rsid w:val="00AE577C"/>
    <w:rsid w:val="00AF0751"/>
    <w:rsid w:val="00AF6F6C"/>
    <w:rsid w:val="00AF7191"/>
    <w:rsid w:val="00B17A96"/>
    <w:rsid w:val="00B22C6A"/>
    <w:rsid w:val="00B25E3C"/>
    <w:rsid w:val="00B45C58"/>
    <w:rsid w:val="00B46824"/>
    <w:rsid w:val="00B53CAD"/>
    <w:rsid w:val="00B56EF7"/>
    <w:rsid w:val="00B8037A"/>
    <w:rsid w:val="00BC20F9"/>
    <w:rsid w:val="00C218FA"/>
    <w:rsid w:val="00C259C3"/>
    <w:rsid w:val="00C35254"/>
    <w:rsid w:val="00C50B43"/>
    <w:rsid w:val="00C52D05"/>
    <w:rsid w:val="00C53B3E"/>
    <w:rsid w:val="00C54900"/>
    <w:rsid w:val="00C55078"/>
    <w:rsid w:val="00C72081"/>
    <w:rsid w:val="00C8034C"/>
    <w:rsid w:val="00C866D7"/>
    <w:rsid w:val="00C86ED1"/>
    <w:rsid w:val="00C91BFB"/>
    <w:rsid w:val="00C96790"/>
    <w:rsid w:val="00CB5CE8"/>
    <w:rsid w:val="00CE11DD"/>
    <w:rsid w:val="00CF3CA6"/>
    <w:rsid w:val="00D132BB"/>
    <w:rsid w:val="00D20BC5"/>
    <w:rsid w:val="00D2652B"/>
    <w:rsid w:val="00D47818"/>
    <w:rsid w:val="00D7182E"/>
    <w:rsid w:val="00D828AA"/>
    <w:rsid w:val="00D84B7C"/>
    <w:rsid w:val="00D8540E"/>
    <w:rsid w:val="00D857B0"/>
    <w:rsid w:val="00D87C25"/>
    <w:rsid w:val="00D91A81"/>
    <w:rsid w:val="00DB191B"/>
    <w:rsid w:val="00DC56F0"/>
    <w:rsid w:val="00DD2D9A"/>
    <w:rsid w:val="00DD4187"/>
    <w:rsid w:val="00DD5EE8"/>
    <w:rsid w:val="00DF4D75"/>
    <w:rsid w:val="00E25C6D"/>
    <w:rsid w:val="00E363B2"/>
    <w:rsid w:val="00E40123"/>
    <w:rsid w:val="00E439AE"/>
    <w:rsid w:val="00E46B70"/>
    <w:rsid w:val="00E54A7C"/>
    <w:rsid w:val="00E568F5"/>
    <w:rsid w:val="00E6645C"/>
    <w:rsid w:val="00E74A11"/>
    <w:rsid w:val="00E81F84"/>
    <w:rsid w:val="00E825D9"/>
    <w:rsid w:val="00E94DC8"/>
    <w:rsid w:val="00EA75D1"/>
    <w:rsid w:val="00EB0C11"/>
    <w:rsid w:val="00EC3F77"/>
    <w:rsid w:val="00EE4B7B"/>
    <w:rsid w:val="00EF6D9C"/>
    <w:rsid w:val="00F02F74"/>
    <w:rsid w:val="00F142E8"/>
    <w:rsid w:val="00F3334C"/>
    <w:rsid w:val="00F41325"/>
    <w:rsid w:val="00F47ACE"/>
    <w:rsid w:val="00F7063C"/>
    <w:rsid w:val="00F97409"/>
    <w:rsid w:val="00FB304E"/>
    <w:rsid w:val="00FB5336"/>
    <w:rsid w:val="00FC0A25"/>
    <w:rsid w:val="00FD6CE7"/>
    <w:rsid w:val="00FF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1D242F75"/>
  <w15:chartTrackingRefBased/>
  <w15:docId w15:val="{5DCCE6D4-0590-4DED-8F12-29C14FD9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hr-H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  <w:lang w:val="hr-HR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  <w:lang w:val="hr-HR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sz w:val="24"/>
      <w:lang w:val="hr-HR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  <w:lang w:val="hr-HR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  <w:lang w:val="hr-HR"/>
    </w:rPr>
  </w:style>
  <w:style w:type="paragraph" w:styleId="Heading7">
    <w:name w:val="heading 7"/>
    <w:basedOn w:val="Normal"/>
    <w:next w:val="Normal"/>
    <w:qFormat/>
    <w:pPr>
      <w:keepNext/>
      <w:tabs>
        <w:tab w:val="left" w:pos="2490"/>
      </w:tabs>
      <w:ind w:left="2490" w:hanging="360"/>
      <w:jc w:val="both"/>
      <w:outlineLvl w:val="6"/>
    </w:pPr>
    <w:rPr>
      <w:b/>
      <w:sz w:val="22"/>
      <w:lang w:val="en-GB"/>
    </w:rPr>
  </w:style>
  <w:style w:type="paragraph" w:styleId="Heading8">
    <w:name w:val="heading 8"/>
    <w:basedOn w:val="Normal"/>
    <w:next w:val="Normal"/>
    <w:qFormat/>
    <w:pPr>
      <w:keepNext/>
      <w:ind w:left="1872" w:firstLine="708"/>
      <w:jc w:val="both"/>
      <w:outlineLvl w:val="7"/>
    </w:pPr>
    <w:rPr>
      <w:b/>
      <w:color w:val="FF00FF"/>
      <w:lang w:val="en-GB"/>
    </w:rPr>
  </w:style>
  <w:style w:type="paragraph" w:styleId="Heading9">
    <w:name w:val="heading 9"/>
    <w:basedOn w:val="Normal"/>
    <w:next w:val="Normal"/>
    <w:qFormat/>
    <w:pPr>
      <w:keepNext/>
      <w:ind w:left="360"/>
      <w:jc w:val="center"/>
      <w:outlineLvl w:val="8"/>
    </w:pPr>
    <w:rPr>
      <w:b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b/>
    </w:rPr>
  </w:style>
  <w:style w:type="character" w:customStyle="1" w:styleId="WW8Num2z1">
    <w:name w:val="WW8Num2z1"/>
    <w:rPr>
      <w:rFonts w:ascii="Symbol" w:hAnsi="Symbol" w:cs="Symbol"/>
      <w:b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1">
    <w:name w:val="WW8Num6z1"/>
    <w:rPr>
      <w:rFonts w:ascii="Garamond" w:hAnsi="Garamond" w:cs="Garamond"/>
      <w:b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Times New Roman" w:eastAsia="Times New Roman" w:hAnsi="Times New Roman" w:cs="Times New Roman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Wingdings" w:hAnsi="Wingdings" w:cs="Wingdings"/>
    </w:rPr>
  </w:style>
  <w:style w:type="character" w:customStyle="1" w:styleId="WW8Num29z1">
    <w:name w:val="WW8Num29z1"/>
    <w:rPr>
      <w:rFonts w:ascii="Times New Roman" w:eastAsia="Times New Roman" w:hAnsi="Times New Roman" w:cs="Times New Roman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29z4">
    <w:name w:val="WW8Num29z4"/>
    <w:rPr>
      <w:rFonts w:ascii="Courier New" w:hAnsi="Courier New" w:cs="Courier New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Times New Roman" w:eastAsia="Times New Roman" w:hAnsi="Times New Roman" w:cs="Times New Roman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4">
    <w:name w:val="WW8Num31z4"/>
    <w:rPr>
      <w:rFonts w:ascii="Courier New" w:hAnsi="Courier New" w:cs="Courier New"/>
    </w:rPr>
  </w:style>
  <w:style w:type="character" w:customStyle="1" w:styleId="WW8Num32z0">
    <w:name w:val="WW8Num32z0"/>
    <w:rPr>
      <w:b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1">
    <w:name w:val="WW8Num34z1"/>
    <w:rPr>
      <w:rFonts w:ascii="Times New Roman" w:eastAsia="Times New Roman" w:hAnsi="Times New Roman" w:cs="Times New Roman"/>
    </w:rPr>
  </w:style>
  <w:style w:type="character" w:customStyle="1" w:styleId="WW8Num35z0">
    <w:name w:val="WW8Num35z0"/>
    <w:rPr>
      <w:rFonts w:ascii="Wingdings" w:hAnsi="Wingdings" w:cs="Wingdings"/>
      <w:sz w:val="24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b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4">
    <w:name w:val="WW8Num37z4"/>
    <w:rPr>
      <w:rFonts w:ascii="Courier New" w:hAnsi="Courier New" w:cs="Courier New"/>
    </w:rPr>
  </w:style>
  <w:style w:type="character" w:customStyle="1" w:styleId="WW8Num39z1">
    <w:name w:val="WW8Num39z1"/>
    <w:rPr>
      <w:rFonts w:ascii="Times New Roman" w:eastAsia="Times New Roman" w:hAnsi="Times New Roman" w:cs="Times New Roman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1">
    <w:name w:val="WW8Num41z1"/>
    <w:rPr>
      <w:b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Monotype Corsiva" w:hAnsi="Monotype Corsiva" w:cs="Monotype Corsiva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4">
    <w:name w:val="WW8Num42z4"/>
    <w:rPr>
      <w:rFonts w:ascii="Courier New" w:hAnsi="Courier New" w:cs="Courier New"/>
    </w:rPr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Zadanifontodlomka1">
    <w:name w:val="Zadani font odlomka1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Zadanifontodlomka1"/>
  </w:style>
  <w:style w:type="character" w:customStyle="1" w:styleId="Style12pt">
    <w:name w:val="Style 12 pt"/>
    <w:rPr>
      <w:position w:val="0"/>
      <w:sz w:val="24"/>
      <w:szCs w:val="24"/>
      <w:vertAlign w:val="baseline"/>
    </w:rPr>
  </w:style>
  <w:style w:type="character" w:customStyle="1" w:styleId="Naslov1Char1">
    <w:name w:val="Naslov 1 Char1"/>
    <w:rPr>
      <w:sz w:val="24"/>
      <w:lang w:val="hr-HR" w:bidi="ar-SA"/>
    </w:rPr>
  </w:style>
  <w:style w:type="character" w:customStyle="1" w:styleId="TijelotekstaChar">
    <w:name w:val="Tijelo teksta Char"/>
    <w:rPr>
      <w:rFonts w:ascii="CRO_Dutch-Normal" w:hAnsi="CRO_Dutch-Normal" w:cs="CRO_Dutch-Normal"/>
      <w:sz w:val="24"/>
      <w:lang w:val="en-US" w:bidi="ar-SA"/>
    </w:rPr>
  </w:style>
  <w:style w:type="character" w:customStyle="1" w:styleId="CharChar6">
    <w:name w:val="Char Char6"/>
    <w:rPr>
      <w:b/>
      <w:kern w:val="1"/>
      <w:sz w:val="28"/>
      <w:lang w:val="en-US" w:bidi="ar-SA"/>
    </w:rPr>
  </w:style>
  <w:style w:type="character" w:customStyle="1" w:styleId="CharChar5">
    <w:name w:val="Char Char5"/>
    <w:rPr>
      <w:lang w:val="en-US" w:bidi="ar-SA"/>
    </w:rPr>
  </w:style>
  <w:style w:type="character" w:customStyle="1" w:styleId="Referencakomentara1">
    <w:name w:val="Referenca komentara1"/>
    <w:rPr>
      <w:sz w:val="16"/>
      <w:szCs w:val="16"/>
    </w:rPr>
  </w:style>
  <w:style w:type="character" w:customStyle="1" w:styleId="heading4CharCharChar">
    <w:name w:val="heading 4 Char Char Char"/>
    <w:rPr>
      <w:rFonts w:ascii="Garamond" w:hAnsi="Garamond" w:cs="Arial"/>
      <w:b/>
      <w:sz w:val="22"/>
      <w:szCs w:val="24"/>
      <w:lang w:val="hr-HR" w:bidi="ar-SA"/>
    </w:rPr>
  </w:style>
  <w:style w:type="character" w:customStyle="1" w:styleId="heading4CharCharCharCharCharCharChar">
    <w:name w:val="heading 4 Char Char Char Char Char Char Char"/>
    <w:rPr>
      <w:rFonts w:ascii="Garamond" w:hAnsi="Garamond" w:cs="Arial"/>
      <w:b/>
      <w:sz w:val="22"/>
      <w:szCs w:val="24"/>
      <w:lang w:val="hr-HR" w:bidi="ar-SA"/>
    </w:rPr>
  </w:style>
  <w:style w:type="character" w:customStyle="1" w:styleId="BodytextCharCharCharChar">
    <w:name w:val="Body text Char Char Char Char"/>
    <w:rPr>
      <w:rFonts w:ascii="Arial" w:hAnsi="Arial" w:cs="Arial"/>
      <w:sz w:val="22"/>
      <w:szCs w:val="24"/>
      <w:lang w:val="hr-HR" w:bidi="ar-SA"/>
    </w:rPr>
  </w:style>
  <w:style w:type="character" w:customStyle="1" w:styleId="angela2CharCharCharChar">
    <w:name w:val="angela2 Char Char Char Char"/>
    <w:rPr>
      <w:rFonts w:ascii="Garamond" w:hAnsi="Garamond" w:cs="Arial"/>
      <w:b/>
      <w:bCs/>
      <w:iCs/>
      <w:smallCaps/>
      <w:sz w:val="28"/>
      <w:szCs w:val="24"/>
      <w:u w:val="single"/>
      <w:lang w:val="hr-HR" w:bidi="ar-SA"/>
    </w:rPr>
  </w:style>
  <w:style w:type="character" w:customStyle="1" w:styleId="FootnoteCharacters">
    <w:name w:val="Footnote Characters"/>
    <w:rPr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ing1Char">
    <w:name w:val="Heading 1 Char"/>
    <w:rPr>
      <w:rFonts w:ascii="Arial" w:hAnsi="Arial" w:cs="Arial"/>
      <w:b/>
      <w:smallCaps/>
      <w:sz w:val="28"/>
      <w:szCs w:val="28"/>
      <w:lang w:val="en-US" w:bidi="ar-SA"/>
    </w:rPr>
  </w:style>
  <w:style w:type="character" w:customStyle="1" w:styleId="StyleHeading112ptChar">
    <w:name w:val="Style Heading 1 + 12 pt Char"/>
    <w:rPr>
      <w:rFonts w:ascii="Arial" w:hAnsi="Arial" w:cs="Arial"/>
      <w:b/>
      <w:bCs/>
      <w:smallCaps/>
      <w:sz w:val="24"/>
      <w:szCs w:val="28"/>
      <w:lang w:val="en-US" w:bidi="ar-SA"/>
    </w:rPr>
  </w:style>
  <w:style w:type="character" w:customStyle="1" w:styleId="BodyTextChar">
    <w:name w:val="Body Text Char"/>
    <w:rPr>
      <w:rFonts w:ascii="Arial" w:hAnsi="Arial" w:cs="Arial"/>
      <w:sz w:val="22"/>
      <w:lang w:val="en-GB" w:bidi="ar-SA"/>
    </w:rPr>
  </w:style>
  <w:style w:type="character" w:customStyle="1" w:styleId="Naslov2Char">
    <w:name w:val="Naslov 2 Char"/>
    <w:rPr>
      <w:sz w:val="32"/>
      <w:lang w:val="hr-HR" w:bidi="ar-SA"/>
    </w:rPr>
  </w:style>
  <w:style w:type="character" w:customStyle="1" w:styleId="angela3CharCharChar">
    <w:name w:val="angela3 Char Char Char"/>
    <w:rPr>
      <w:rFonts w:ascii="Garamond" w:hAnsi="Garamond" w:cs="Arial"/>
      <w:b/>
      <w:bCs/>
      <w:i/>
      <w:iCs/>
      <w:sz w:val="24"/>
      <w:szCs w:val="28"/>
      <w:lang w:val="hr-HR" w:bidi="ar-SA"/>
    </w:rPr>
  </w:style>
  <w:style w:type="character" w:customStyle="1" w:styleId="StyleHeading2AutoCharCharCharCharChar">
    <w:name w:val="Style Heading 2 + Auto Char Char Char Char Char"/>
    <w:rPr>
      <w:rFonts w:ascii="Arial" w:hAnsi="Arial" w:cs="Arial"/>
      <w:b/>
      <w:bCs/>
      <w:smallCaps/>
      <w:color w:val="000000"/>
      <w:sz w:val="28"/>
      <w:szCs w:val="28"/>
      <w:lang w:val="en-GB" w:bidi="ar-SA"/>
    </w:rPr>
  </w:style>
  <w:style w:type="character" w:customStyle="1" w:styleId="heading4CharCharCharCharChar">
    <w:name w:val="heading 4 Char Char Char Char Char"/>
    <w:rPr>
      <w:rFonts w:ascii="Garamond" w:hAnsi="Garamond" w:cs="Arial"/>
      <w:b/>
      <w:sz w:val="22"/>
      <w:szCs w:val="24"/>
      <w:lang w:val="hr-HR" w:bidi="ar-SA"/>
    </w:rPr>
  </w:style>
  <w:style w:type="character" w:customStyle="1" w:styleId="style64">
    <w:name w:val="style64"/>
    <w:basedOn w:val="Zadanifontodlomka1"/>
  </w:style>
  <w:style w:type="character" w:styleId="Strong">
    <w:name w:val="Strong"/>
    <w:qFormat/>
    <w:rPr>
      <w:b/>
      <w:bCs/>
      <w:color w:val="000000"/>
    </w:rPr>
  </w:style>
  <w:style w:type="character" w:customStyle="1" w:styleId="PodnojeChar">
    <w:name w:val="Podnožje Char"/>
    <w:rPr>
      <w:lang w:val="hr-HR" w:bidi="ar-SA"/>
    </w:rPr>
  </w:style>
  <w:style w:type="character" w:customStyle="1" w:styleId="NaslovChar">
    <w:name w:val="Naslov Char"/>
    <w:rPr>
      <w:b/>
      <w:kern w:val="1"/>
      <w:sz w:val="28"/>
      <w:lang w:val="hr-HR" w:bidi="ar-SA"/>
    </w:rPr>
  </w:style>
  <w:style w:type="character" w:customStyle="1" w:styleId="Naslov1Char">
    <w:name w:val="Naslov 1 Char"/>
    <w:rPr>
      <w:b/>
      <w:kern w:val="1"/>
      <w:sz w:val="28"/>
      <w:lang w:val="hr-HR" w:bidi="ar-SA"/>
    </w:rPr>
  </w:style>
  <w:style w:type="character" w:customStyle="1" w:styleId="PodnaslovChar">
    <w:name w:val="Podnaslov Char"/>
    <w:rPr>
      <w:b/>
      <w:sz w:val="24"/>
      <w:lang w:val="hr-HR" w:bidi="ar-SA"/>
    </w:rPr>
  </w:style>
  <w:style w:type="paragraph" w:customStyle="1" w:styleId="Heading">
    <w:name w:val="Heading"/>
    <w:basedOn w:val="Normal"/>
    <w:next w:val="BodyText"/>
    <w:pPr>
      <w:jc w:val="center"/>
    </w:pPr>
    <w:rPr>
      <w:b/>
      <w:bCs/>
      <w:sz w:val="32"/>
      <w:szCs w:val="24"/>
      <w:lang w:val="hr-HR"/>
    </w:rPr>
  </w:style>
  <w:style w:type="paragraph" w:styleId="BodyText">
    <w:name w:val="Body Text"/>
    <w:basedOn w:val="Normal"/>
    <w:pPr>
      <w:jc w:val="both"/>
    </w:pPr>
    <w:rPr>
      <w:rFonts w:ascii="CRO_Dutch-Normal" w:hAnsi="CRO_Dutch-Normal" w:cs="CRO_Dutch-Normal"/>
      <w:sz w:val="24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Body">
    <w:name w:val="Body"/>
    <w:basedOn w:val="Normal"/>
    <w:pPr>
      <w:spacing w:after="120" w:line="240" w:lineRule="atLeast"/>
      <w:ind w:left="720"/>
      <w:jc w:val="both"/>
    </w:pPr>
    <w:rPr>
      <w:sz w:val="24"/>
      <w:lang w:val="hr-HR"/>
    </w:rPr>
  </w:style>
  <w:style w:type="paragraph" w:customStyle="1" w:styleId="Style3">
    <w:name w:val="Style3"/>
    <w:basedOn w:val="Normal"/>
    <w:pPr>
      <w:spacing w:before="120" w:after="120"/>
      <w:ind w:left="709" w:hanging="352"/>
      <w:jc w:val="both"/>
    </w:pPr>
    <w:rPr>
      <w:b/>
      <w:sz w:val="24"/>
      <w:lang w:val="en-AU"/>
    </w:rPr>
  </w:style>
  <w:style w:type="paragraph" w:customStyle="1" w:styleId="Styleabcd">
    <w:name w:val="Styleabcd"/>
    <w:basedOn w:val="Normal"/>
    <w:pPr>
      <w:tabs>
        <w:tab w:val="left" w:pos="3402"/>
      </w:tabs>
      <w:spacing w:after="120" w:line="240" w:lineRule="atLeast"/>
      <w:ind w:left="1514" w:hanging="794"/>
      <w:jc w:val="both"/>
    </w:pPr>
    <w:rPr>
      <w:sz w:val="24"/>
      <w:lang w:val="hr-HR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jc w:val="both"/>
    </w:pPr>
    <w:rPr>
      <w:sz w:val="24"/>
      <w:lang w:val="en-GB"/>
    </w:rPr>
  </w:style>
  <w:style w:type="paragraph" w:styleId="FootnoteText">
    <w:name w:val="footnote text"/>
    <w:basedOn w:val="Normal"/>
    <w:pPr>
      <w:jc w:val="both"/>
    </w:pPr>
    <w:rPr>
      <w:lang w:val="en-GB"/>
    </w:rPr>
  </w:style>
  <w:style w:type="paragraph" w:customStyle="1" w:styleId="Tekstbalonia1">
    <w:name w:val="Tekst balončića1"/>
    <w:basedOn w:val="Normal"/>
    <w:rPr>
      <w:rFonts w:ascii="Tahoma" w:hAnsi="Tahoma" w:cs="Tahoma"/>
      <w:sz w:val="16"/>
      <w:szCs w:val="16"/>
    </w:rPr>
  </w:style>
  <w:style w:type="paragraph" w:customStyle="1" w:styleId="Grafikeoznake21">
    <w:name w:val="Grafičke oznake 21"/>
    <w:basedOn w:val="Normal"/>
    <w:pPr>
      <w:numPr>
        <w:numId w:val="15"/>
      </w:numPr>
      <w:tabs>
        <w:tab w:val="left" w:pos="643"/>
      </w:tabs>
      <w:ind w:left="643" w:hanging="360"/>
    </w:pPr>
    <w:rPr>
      <w:lang w:val="hr-HR"/>
    </w:rPr>
  </w:style>
  <w:style w:type="paragraph" w:customStyle="1" w:styleId="Tijeloteksta21">
    <w:name w:val="Tijelo teksta 21"/>
    <w:basedOn w:val="Normal"/>
    <w:pPr>
      <w:spacing w:after="120"/>
      <w:ind w:left="283"/>
    </w:pPr>
    <w:rPr>
      <w:lang w:val="hr-HR"/>
    </w:rPr>
  </w:style>
  <w:style w:type="paragraph" w:customStyle="1" w:styleId="Obinouvueno1">
    <w:name w:val="Obično uvučeno1"/>
    <w:basedOn w:val="Normal"/>
    <w:pPr>
      <w:ind w:left="720"/>
    </w:pPr>
    <w:rPr>
      <w:lang w:val="hr-HR"/>
    </w:rPr>
  </w:style>
  <w:style w:type="paragraph" w:customStyle="1" w:styleId="ShortReturnAddress">
    <w:name w:val="Short Return Address"/>
    <w:basedOn w:val="Normal"/>
    <w:rPr>
      <w:lang w:val="hr-HR"/>
    </w:rPr>
  </w:style>
  <w:style w:type="paragraph" w:styleId="Signature">
    <w:name w:val="Signature"/>
    <w:basedOn w:val="Normal"/>
    <w:pPr>
      <w:ind w:left="4252"/>
    </w:pPr>
    <w:rPr>
      <w:lang w:val="hr-HR"/>
    </w:rPr>
  </w:style>
  <w:style w:type="paragraph" w:customStyle="1" w:styleId="PPLine">
    <w:name w:val="PP Line"/>
    <w:basedOn w:val="Signature"/>
  </w:style>
  <w:style w:type="paragraph" w:customStyle="1" w:styleId="Tijeloteksta-uvlaka21">
    <w:name w:val="Tijelo teksta - uvlaka 21"/>
    <w:basedOn w:val="Normal"/>
    <w:pPr>
      <w:tabs>
        <w:tab w:val="left" w:pos="360"/>
      </w:tabs>
      <w:ind w:left="360" w:hanging="360"/>
      <w:jc w:val="both"/>
    </w:pPr>
    <w:rPr>
      <w:b/>
      <w:color w:val="0000FF"/>
      <w:sz w:val="22"/>
      <w:lang w:val="en-GB"/>
    </w:rPr>
  </w:style>
  <w:style w:type="paragraph" w:styleId="BodyTextIndent">
    <w:name w:val="Body Text Indent"/>
    <w:basedOn w:val="Normal"/>
    <w:pPr>
      <w:spacing w:after="120"/>
      <w:ind w:left="283"/>
    </w:pPr>
    <w:rPr>
      <w:lang w:val="hr-HR"/>
    </w:rPr>
  </w:style>
  <w:style w:type="paragraph" w:customStyle="1" w:styleId="Tijeloteksta31">
    <w:name w:val="Tijelo teksta 31"/>
    <w:basedOn w:val="Normal"/>
    <w:pPr>
      <w:jc w:val="both"/>
    </w:pPr>
    <w:rPr>
      <w:color w:val="0000FF"/>
      <w:sz w:val="22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hr-HR"/>
    </w:rPr>
  </w:style>
  <w:style w:type="paragraph" w:customStyle="1" w:styleId="Naslov-1">
    <w:name w:val="Naslov-1"/>
    <w:basedOn w:val="Normal"/>
    <w:pPr>
      <w:jc w:val="both"/>
    </w:pPr>
    <w:rPr>
      <w:b/>
      <w:bCs/>
      <w:sz w:val="40"/>
      <w:szCs w:val="40"/>
      <w:lang w:val="de-DE"/>
    </w:rPr>
  </w:style>
  <w:style w:type="paragraph" w:customStyle="1" w:styleId="Naslov-2">
    <w:name w:val="Naslov-2"/>
    <w:basedOn w:val="Normal"/>
    <w:pPr>
      <w:spacing w:after="60"/>
      <w:ind w:left="720"/>
    </w:pPr>
    <w:rPr>
      <w:b/>
      <w:bCs/>
      <w:sz w:val="28"/>
      <w:szCs w:val="28"/>
      <w:lang w:val="de-DE"/>
    </w:rPr>
  </w:style>
  <w:style w:type="paragraph" w:customStyle="1" w:styleId="Naslov-3">
    <w:name w:val="Naslov-3"/>
    <w:basedOn w:val="Normal"/>
    <w:pPr>
      <w:spacing w:after="120"/>
      <w:ind w:left="720"/>
    </w:pPr>
    <w:rPr>
      <w:sz w:val="22"/>
      <w:szCs w:val="22"/>
      <w:lang w:val="hr-HR"/>
    </w:rPr>
  </w:style>
  <w:style w:type="paragraph" w:styleId="TOC3">
    <w:name w:val="toc 3"/>
    <w:basedOn w:val="Normal"/>
    <w:next w:val="Normal"/>
    <w:pPr>
      <w:ind w:left="400"/>
    </w:pPr>
    <w:rPr>
      <w:lang w:val="hr-HR"/>
    </w:rPr>
  </w:style>
  <w:style w:type="paragraph" w:styleId="TOC1">
    <w:name w:val="toc 1"/>
    <w:basedOn w:val="Normal"/>
    <w:next w:val="Normal"/>
    <w:pPr>
      <w:tabs>
        <w:tab w:val="left" w:pos="426"/>
        <w:tab w:val="right" w:leader="dot" w:pos="9356"/>
      </w:tabs>
    </w:pPr>
    <w:rPr>
      <w:lang w:val="hr-HR"/>
    </w:rPr>
  </w:style>
  <w:style w:type="paragraph" w:styleId="TOC2">
    <w:name w:val="toc 2"/>
    <w:basedOn w:val="Normal"/>
    <w:next w:val="Normal"/>
    <w:pPr>
      <w:tabs>
        <w:tab w:val="left" w:pos="720"/>
        <w:tab w:val="right" w:leader="dot" w:pos="9356"/>
      </w:tabs>
      <w:ind w:left="709" w:hanging="509"/>
    </w:pPr>
    <w:rPr>
      <w:lang w:val="hr-HR"/>
    </w:rPr>
  </w:style>
  <w:style w:type="paragraph" w:customStyle="1" w:styleId="Obinitekst1">
    <w:name w:val="Obični tekst1"/>
    <w:basedOn w:val="Normal"/>
    <w:rPr>
      <w:rFonts w:ascii="Courier New" w:hAnsi="Courier New" w:cs="Courier New"/>
      <w:lang w:val="en-GB"/>
    </w:rPr>
  </w:style>
  <w:style w:type="paragraph" w:customStyle="1" w:styleId="Odlomakpopisa1">
    <w:name w:val="Odlomak popisa1"/>
    <w:basedOn w:val="Normal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hr-HR"/>
    </w:rPr>
  </w:style>
  <w:style w:type="paragraph" w:customStyle="1" w:styleId="msolistparagraph0">
    <w:name w:val="msolistparagraph"/>
    <w:basedOn w:val="Normal"/>
    <w:pPr>
      <w:spacing w:after="120"/>
      <w:ind w:left="720"/>
      <w:jc w:val="both"/>
    </w:pPr>
    <w:rPr>
      <w:rFonts w:ascii="Calibri" w:hAnsi="Calibri" w:cs="Calibri"/>
      <w:sz w:val="22"/>
      <w:szCs w:val="22"/>
      <w:lang w:val="hr-HR"/>
    </w:rPr>
  </w:style>
  <w:style w:type="paragraph" w:customStyle="1" w:styleId="Punkter">
    <w:name w:val="Punkter"/>
    <w:basedOn w:val="Normal"/>
    <w:pPr>
      <w:widowControl w:val="0"/>
      <w:numPr>
        <w:numId w:val="16"/>
      </w:numPr>
      <w:overflowPunct w:val="0"/>
      <w:autoSpaceDE w:val="0"/>
      <w:spacing w:after="60"/>
      <w:textAlignment w:val="baseline"/>
    </w:pPr>
    <w:rPr>
      <w:rFonts w:ascii="Calibri" w:hAnsi="Calibri" w:cs="Calibri"/>
      <w:sz w:val="24"/>
      <w:lang w:val="en-GB"/>
    </w:rPr>
  </w:style>
  <w:style w:type="paragraph" w:customStyle="1" w:styleId="EY-StandT6pt">
    <w:name w:val="EY-Stand./T+ 6pt"/>
    <w:basedOn w:val="Normal"/>
    <w:pPr>
      <w:widowControl w:val="0"/>
      <w:spacing w:before="120"/>
      <w:ind w:left="851"/>
      <w:jc w:val="both"/>
    </w:pPr>
    <w:rPr>
      <w:rFonts w:ascii="Garamond" w:hAnsi="Garamond" w:cs="Garamond"/>
      <w:sz w:val="24"/>
      <w:lang w:val="en-GB"/>
    </w:rPr>
  </w:style>
  <w:style w:type="paragraph" w:customStyle="1" w:styleId="Opisslike1">
    <w:name w:val="Opis slike1"/>
    <w:basedOn w:val="Normal"/>
    <w:next w:val="Normal"/>
    <w:pPr>
      <w:widowControl w:val="0"/>
      <w:spacing w:before="120" w:after="120"/>
      <w:jc w:val="both"/>
    </w:pPr>
    <w:rPr>
      <w:rFonts w:ascii="Garamond" w:hAnsi="Garamond" w:cs="Garamond"/>
      <w:b/>
      <w:sz w:val="24"/>
      <w:lang w:val="en-GB"/>
    </w:rPr>
  </w:style>
  <w:style w:type="paragraph" w:customStyle="1" w:styleId="EY-StdTaboEinr">
    <w:name w:val="EY-Std.Tab o Einr."/>
    <w:basedOn w:val="Normal"/>
    <w:pPr>
      <w:widowControl w:val="0"/>
      <w:numPr>
        <w:numId w:val="17"/>
      </w:numPr>
      <w:spacing w:before="40" w:after="40"/>
      <w:jc w:val="both"/>
    </w:pPr>
    <w:rPr>
      <w:rFonts w:ascii="Garamond" w:hAnsi="Garamond" w:cs="Garamond"/>
      <w:sz w:val="24"/>
      <w:lang w:val="en-GB"/>
    </w:rPr>
  </w:style>
  <w:style w:type="paragraph" w:customStyle="1" w:styleId="EY-StdTabUS">
    <w:name w:val="EY-Std.Tab.US"/>
    <w:basedOn w:val="Normal"/>
    <w:pPr>
      <w:widowControl w:val="0"/>
      <w:spacing w:before="120" w:after="120"/>
      <w:ind w:firstLine="101"/>
      <w:jc w:val="center"/>
    </w:pPr>
    <w:rPr>
      <w:rFonts w:ascii="Garamond" w:hAnsi="Garamond" w:cs="Garamond"/>
      <w:b/>
      <w:sz w:val="24"/>
      <w:lang w:val="en-GB"/>
    </w:rPr>
  </w:style>
  <w:style w:type="paragraph" w:customStyle="1" w:styleId="Tabletext">
    <w:name w:val="Tabletext"/>
    <w:basedOn w:val="Normal"/>
    <w:pPr>
      <w:keepLines/>
      <w:widowControl w:val="0"/>
      <w:spacing w:after="120" w:line="240" w:lineRule="atLeast"/>
    </w:pPr>
    <w:rPr>
      <w:lang w:val="hr-HR"/>
    </w:rPr>
  </w:style>
  <w:style w:type="paragraph" w:customStyle="1" w:styleId="Tekstkomentara1">
    <w:name w:val="Tekst komentara1"/>
    <w:basedOn w:val="Normal"/>
    <w:rPr>
      <w:lang w:val="hr-HR"/>
    </w:rPr>
  </w:style>
  <w:style w:type="paragraph" w:customStyle="1" w:styleId="DocumentSubject">
    <w:name w:val="Document Subject"/>
    <w:pPr>
      <w:widowControl w:val="0"/>
      <w:suppressAutoHyphens/>
      <w:overflowPunct w:val="0"/>
      <w:autoSpaceDE w:val="0"/>
      <w:textAlignment w:val="baseline"/>
    </w:pPr>
    <w:rPr>
      <w:sz w:val="24"/>
      <w:lang w:val="en-US" w:eastAsia="zh-CN"/>
    </w:rPr>
  </w:style>
  <w:style w:type="paragraph" w:customStyle="1" w:styleId="StyleHeading2Right025cm">
    <w:name w:val="Style Heading 2 + Right:  025 cm"/>
    <w:basedOn w:val="Heading2"/>
    <w:pPr>
      <w:keepLines/>
      <w:tabs>
        <w:tab w:val="left" w:pos="1800"/>
      </w:tabs>
      <w:overflowPunct w:val="0"/>
      <w:autoSpaceDE w:val="0"/>
      <w:spacing w:before="480" w:after="480"/>
      <w:ind w:left="1800" w:right="57" w:hanging="720"/>
      <w:jc w:val="left"/>
      <w:textAlignment w:val="baseline"/>
    </w:pPr>
    <w:rPr>
      <w:rFonts w:ascii="Arial" w:hAnsi="Arial" w:cs="Arial"/>
      <w:b/>
      <w:bCs/>
      <w:smallCaps/>
      <w:sz w:val="26"/>
      <w:szCs w:val="26"/>
      <w:lang w:val="en-AU"/>
    </w:rPr>
  </w:style>
  <w:style w:type="paragraph" w:customStyle="1" w:styleId="Tabletext0">
    <w:name w:val="Table text"/>
    <w:basedOn w:val="Normal"/>
    <w:pPr>
      <w:spacing w:before="60" w:after="60" w:line="360" w:lineRule="auto"/>
    </w:pPr>
    <w:rPr>
      <w:rFonts w:ascii="Arial" w:hAnsi="Arial" w:cs="Arial"/>
      <w:sz w:val="18"/>
      <w:lang w:val="hr-HR"/>
    </w:rPr>
  </w:style>
  <w:style w:type="paragraph" w:customStyle="1" w:styleId="heading4CharChar">
    <w:name w:val="heading 4 Char Char"/>
    <w:basedOn w:val="Normal"/>
    <w:pPr>
      <w:numPr>
        <w:numId w:val="4"/>
      </w:numPr>
    </w:pPr>
    <w:rPr>
      <w:rFonts w:ascii="Garamond" w:hAnsi="Garamond" w:cs="Arial"/>
      <w:b/>
      <w:sz w:val="22"/>
      <w:szCs w:val="24"/>
      <w:lang w:val="hr-HR"/>
    </w:rPr>
  </w:style>
  <w:style w:type="paragraph" w:customStyle="1" w:styleId="sheading3">
    <w:name w:val="s heading 3"/>
    <w:basedOn w:val="heading4CharChar"/>
    <w:pPr>
      <w:ind w:left="1701" w:firstLine="0"/>
    </w:pPr>
    <w:rPr>
      <w:rFonts w:cs="Times New Roman"/>
      <w:bCs/>
      <w:szCs w:val="20"/>
    </w:rPr>
  </w:style>
  <w:style w:type="paragraph" w:customStyle="1" w:styleId="Styleheading410pt">
    <w:name w:val="Style heading 4 + 10 pt"/>
    <w:basedOn w:val="heading4CharChar"/>
    <w:rPr>
      <w:bCs/>
      <w:sz w:val="20"/>
    </w:rPr>
  </w:style>
  <w:style w:type="paragraph" w:customStyle="1" w:styleId="heading4CharCharCharCharCharChar">
    <w:name w:val="heading 4 Char Char Char Char Char Char"/>
    <w:basedOn w:val="Normal"/>
    <w:pPr>
      <w:tabs>
        <w:tab w:val="left" w:pos="1800"/>
      </w:tabs>
      <w:ind w:left="1800" w:hanging="360"/>
    </w:pPr>
    <w:rPr>
      <w:rFonts w:ascii="Garamond" w:hAnsi="Garamond" w:cs="Arial"/>
      <w:b/>
      <w:sz w:val="22"/>
      <w:szCs w:val="24"/>
      <w:lang w:val="hr-HR"/>
    </w:rPr>
  </w:style>
  <w:style w:type="paragraph" w:customStyle="1" w:styleId="Stil1">
    <w:name w:val="Stil1"/>
    <w:basedOn w:val="Heading5"/>
    <w:rPr>
      <w:b/>
      <w:bCs/>
      <w:i/>
      <w:iCs/>
      <w:sz w:val="26"/>
      <w:szCs w:val="26"/>
    </w:rPr>
  </w:style>
  <w:style w:type="paragraph" w:customStyle="1" w:styleId="Stil2">
    <w:name w:val="Stil2"/>
    <w:basedOn w:val="Heading5"/>
    <w:pPr>
      <w:tabs>
        <w:tab w:val="left" w:pos="3600"/>
      </w:tabs>
      <w:ind w:left="3600" w:hanging="360"/>
    </w:pPr>
    <w:rPr>
      <w:b/>
      <w:bCs/>
      <w:i/>
      <w:iCs/>
      <w:sz w:val="26"/>
      <w:szCs w:val="26"/>
    </w:rPr>
  </w:style>
  <w:style w:type="paragraph" w:customStyle="1" w:styleId="Stil3">
    <w:name w:val="Stil3"/>
    <w:basedOn w:val="Heading5"/>
    <w:pPr>
      <w:tabs>
        <w:tab w:val="left" w:pos="1440"/>
      </w:tabs>
      <w:ind w:left="1440" w:hanging="1440"/>
    </w:pPr>
    <w:rPr>
      <w:b/>
      <w:bCs/>
      <w:i/>
      <w:iCs/>
      <w:sz w:val="26"/>
      <w:szCs w:val="26"/>
    </w:rPr>
  </w:style>
  <w:style w:type="paragraph" w:customStyle="1" w:styleId="Stil4">
    <w:name w:val="Stil4"/>
    <w:basedOn w:val="Heading5"/>
    <w:rPr>
      <w:b/>
      <w:bCs/>
      <w:i/>
      <w:iCs/>
      <w:sz w:val="26"/>
      <w:szCs w:val="26"/>
    </w:rPr>
  </w:style>
  <w:style w:type="paragraph" w:customStyle="1" w:styleId="Stil5">
    <w:name w:val="Stil5"/>
    <w:basedOn w:val="Heading5"/>
    <w:next w:val="Heading5"/>
    <w:rPr>
      <w:b/>
      <w:bCs/>
      <w:i/>
      <w:iCs/>
      <w:sz w:val="26"/>
      <w:szCs w:val="26"/>
    </w:rPr>
  </w:style>
  <w:style w:type="paragraph" w:customStyle="1" w:styleId="Stil6">
    <w:name w:val="Stil6"/>
    <w:basedOn w:val="Heading5"/>
    <w:next w:val="Heading5"/>
    <w:rPr>
      <w:rFonts w:ascii="Arial" w:hAnsi="Arial" w:cs="Arial"/>
      <w:b/>
      <w:bCs/>
      <w:i/>
      <w:iCs/>
      <w:sz w:val="26"/>
      <w:szCs w:val="26"/>
    </w:rPr>
  </w:style>
  <w:style w:type="paragraph" w:customStyle="1" w:styleId="Stil7">
    <w:name w:val="Stil7"/>
    <w:basedOn w:val="Normal"/>
    <w:next w:val="Heading5"/>
    <w:rPr>
      <w:rFonts w:ascii="Arial" w:hAnsi="Arial" w:cs="Arial"/>
      <w:sz w:val="24"/>
      <w:szCs w:val="24"/>
      <w:lang w:val="hr-HR"/>
    </w:rPr>
  </w:style>
  <w:style w:type="paragraph" w:customStyle="1" w:styleId="Stil8">
    <w:name w:val="Stil8"/>
    <w:basedOn w:val="Normal"/>
    <w:rPr>
      <w:rFonts w:ascii="Arial" w:hAnsi="Arial" w:cs="Arial"/>
      <w:sz w:val="22"/>
      <w:szCs w:val="24"/>
      <w:lang w:val="hr-HR"/>
    </w:rPr>
  </w:style>
  <w:style w:type="paragraph" w:customStyle="1" w:styleId="Stil9">
    <w:name w:val="Stil9"/>
    <w:basedOn w:val="Heading5"/>
    <w:next w:val="Heading5"/>
    <w:rPr>
      <w:rFonts w:ascii="Arial" w:hAnsi="Arial" w:cs="Arial"/>
      <w:b/>
      <w:bCs/>
      <w:i/>
      <w:iCs/>
      <w:szCs w:val="26"/>
    </w:rPr>
  </w:style>
  <w:style w:type="paragraph" w:customStyle="1" w:styleId="ListaOznaena">
    <w:name w:val="Lista Označena"/>
    <w:basedOn w:val="Normal"/>
    <w:pPr>
      <w:numPr>
        <w:numId w:val="13"/>
      </w:numPr>
    </w:pPr>
    <w:rPr>
      <w:sz w:val="24"/>
      <w:szCs w:val="24"/>
      <w:lang w:val="hr-HR"/>
    </w:rPr>
  </w:style>
  <w:style w:type="paragraph" w:customStyle="1" w:styleId="Stil10">
    <w:name w:val="Stil10"/>
    <w:basedOn w:val="Heading4"/>
    <w:next w:val="Normal"/>
    <w:rPr>
      <w:rFonts w:ascii="Times New Roman" w:hAnsi="Times New Roman" w:cs="Times New Roman"/>
      <w:bCs/>
      <w:sz w:val="28"/>
      <w:szCs w:val="28"/>
    </w:rPr>
  </w:style>
  <w:style w:type="paragraph" w:styleId="TOC4">
    <w:name w:val="toc 4"/>
    <w:basedOn w:val="Normal"/>
    <w:next w:val="Normal"/>
    <w:pPr>
      <w:ind w:left="720"/>
    </w:pPr>
    <w:rPr>
      <w:sz w:val="18"/>
      <w:szCs w:val="18"/>
      <w:lang w:val="hr-HR"/>
    </w:rPr>
  </w:style>
  <w:style w:type="paragraph" w:styleId="TOC5">
    <w:name w:val="toc 5"/>
    <w:basedOn w:val="Normal"/>
    <w:next w:val="Normal"/>
    <w:pPr>
      <w:ind w:left="960"/>
    </w:pPr>
    <w:rPr>
      <w:sz w:val="18"/>
      <w:szCs w:val="18"/>
      <w:lang w:val="hr-HR"/>
    </w:rPr>
  </w:style>
  <w:style w:type="paragraph" w:customStyle="1" w:styleId="BodytextCharCharChar">
    <w:name w:val="Body text Char Char Char"/>
    <w:basedOn w:val="Normal"/>
    <w:pPr>
      <w:spacing w:before="60" w:after="60" w:line="360" w:lineRule="auto"/>
      <w:jc w:val="both"/>
    </w:pPr>
    <w:rPr>
      <w:rFonts w:ascii="Arial" w:hAnsi="Arial" w:cs="Arial"/>
      <w:sz w:val="22"/>
      <w:szCs w:val="24"/>
      <w:lang w:val="hr-HR"/>
    </w:rPr>
  </w:style>
  <w:style w:type="paragraph" w:customStyle="1" w:styleId="angela2CharCharChar">
    <w:name w:val="angela2 Char Char Char"/>
    <w:basedOn w:val="Heading2"/>
    <w:pPr>
      <w:tabs>
        <w:tab w:val="left" w:pos="720"/>
      </w:tabs>
      <w:spacing w:before="240" w:after="120"/>
      <w:ind w:left="720" w:hanging="720"/>
      <w:jc w:val="both"/>
    </w:pPr>
    <w:rPr>
      <w:rFonts w:ascii="Garamond" w:hAnsi="Garamond" w:cs="Arial"/>
      <w:b/>
      <w:bCs/>
      <w:iCs/>
      <w:smallCaps/>
      <w:sz w:val="28"/>
      <w:szCs w:val="24"/>
      <w:u w:val="single"/>
    </w:rPr>
  </w:style>
  <w:style w:type="paragraph" w:customStyle="1" w:styleId="Kartadokumenta1">
    <w:name w:val="Karta dokumenta1"/>
    <w:basedOn w:val="Normal"/>
    <w:pPr>
      <w:shd w:val="clear" w:color="auto" w:fill="000080"/>
      <w:spacing w:before="120" w:after="120"/>
      <w:jc w:val="both"/>
    </w:pPr>
    <w:rPr>
      <w:rFonts w:ascii="Tahoma" w:hAnsi="Tahoma" w:cs="Tahoma"/>
      <w:lang w:val="hr-HR"/>
    </w:rPr>
  </w:style>
  <w:style w:type="paragraph" w:styleId="TOC6">
    <w:name w:val="toc 6"/>
    <w:basedOn w:val="Normal"/>
    <w:next w:val="Normal"/>
    <w:pPr>
      <w:ind w:left="1200"/>
    </w:pPr>
    <w:rPr>
      <w:sz w:val="18"/>
      <w:szCs w:val="18"/>
      <w:lang w:val="hr-HR"/>
    </w:rPr>
  </w:style>
  <w:style w:type="paragraph" w:styleId="TOC7">
    <w:name w:val="toc 7"/>
    <w:basedOn w:val="Normal"/>
    <w:next w:val="Normal"/>
    <w:pPr>
      <w:ind w:left="1440"/>
    </w:pPr>
    <w:rPr>
      <w:sz w:val="18"/>
      <w:szCs w:val="18"/>
      <w:lang w:val="hr-HR"/>
    </w:rPr>
  </w:style>
  <w:style w:type="paragraph" w:styleId="TOC8">
    <w:name w:val="toc 8"/>
    <w:basedOn w:val="Normal"/>
    <w:next w:val="Normal"/>
    <w:pPr>
      <w:ind w:left="1680"/>
    </w:pPr>
    <w:rPr>
      <w:sz w:val="18"/>
      <w:szCs w:val="18"/>
      <w:lang w:val="hr-HR"/>
    </w:rPr>
  </w:style>
  <w:style w:type="paragraph" w:styleId="TOC9">
    <w:name w:val="toc 9"/>
    <w:basedOn w:val="Normal"/>
    <w:next w:val="Normal"/>
    <w:pPr>
      <w:ind w:left="1920"/>
    </w:pPr>
    <w:rPr>
      <w:sz w:val="18"/>
      <w:szCs w:val="18"/>
      <w:lang w:val="hr-HR"/>
    </w:rPr>
  </w:style>
  <w:style w:type="paragraph" w:customStyle="1" w:styleId="Comment">
    <w:name w:val="Comment"/>
    <w:basedOn w:val="Normal"/>
    <w:next w:val="BodyText"/>
    <w:pPr>
      <w:spacing w:before="120" w:after="120"/>
      <w:jc w:val="both"/>
    </w:pPr>
    <w:rPr>
      <w:rFonts w:ascii="Arial" w:hAnsi="Arial" w:cs="Arial"/>
      <w:i/>
      <w:sz w:val="22"/>
      <w:lang w:val="hr-HR"/>
    </w:rPr>
  </w:style>
  <w:style w:type="paragraph" w:customStyle="1" w:styleId="Naslov1">
    <w:name w:val="Naslov1"/>
    <w:basedOn w:val="Normal"/>
    <w:next w:val="Podnaslov"/>
    <w:qFormat/>
    <w:pPr>
      <w:spacing w:before="480" w:after="360"/>
      <w:jc w:val="center"/>
    </w:pPr>
    <w:rPr>
      <w:rFonts w:ascii="Arial" w:hAnsi="Arial" w:cs="Arial"/>
      <w:b/>
      <w:sz w:val="56"/>
      <w:lang w:val="hr-HR"/>
    </w:rPr>
  </w:style>
  <w:style w:type="paragraph" w:customStyle="1" w:styleId="Podnaslov">
    <w:name w:val="Pod naslov"/>
    <w:basedOn w:val="Naslov1"/>
    <w:pPr>
      <w:spacing w:before="240" w:after="240"/>
    </w:pPr>
    <w:rPr>
      <w:sz w:val="36"/>
    </w:rPr>
  </w:style>
  <w:style w:type="paragraph" w:customStyle="1" w:styleId="Projectname">
    <w:name w:val="Project name"/>
    <w:basedOn w:val="Podnaslov"/>
    <w:next w:val="Podnaslov"/>
    <w:pPr>
      <w:tabs>
        <w:tab w:val="left" w:pos="1560"/>
      </w:tabs>
      <w:ind w:left="1560" w:right="3259" w:hanging="1560"/>
      <w:jc w:val="left"/>
    </w:pPr>
    <w:rPr>
      <w:szCs w:val="36"/>
    </w:rPr>
  </w:style>
  <w:style w:type="paragraph" w:customStyle="1" w:styleId="Clientname">
    <w:name w:val="Client name"/>
    <w:basedOn w:val="Podnaslov"/>
    <w:rPr>
      <w:bCs/>
      <w:sz w:val="40"/>
      <w:szCs w:val="40"/>
    </w:rPr>
  </w:style>
  <w:style w:type="paragraph" w:customStyle="1" w:styleId="Indeks41">
    <w:name w:val="Indeks 41"/>
    <w:basedOn w:val="Normal"/>
    <w:next w:val="Normal"/>
    <w:pPr>
      <w:tabs>
        <w:tab w:val="right" w:leader="dot" w:pos="3960"/>
      </w:tabs>
      <w:spacing w:before="120" w:after="120"/>
      <w:ind w:left="200" w:hanging="200"/>
      <w:jc w:val="both"/>
    </w:pPr>
    <w:rPr>
      <w:rFonts w:ascii="Arial" w:hAnsi="Arial" w:cs="Arial"/>
      <w:b/>
      <w:sz w:val="22"/>
      <w:lang w:val="hr-HR"/>
    </w:rPr>
  </w:style>
  <w:style w:type="paragraph" w:customStyle="1" w:styleId="StyleHeading112pt">
    <w:name w:val="Style Heading 1 + 12 pt"/>
    <w:basedOn w:val="Heading1"/>
    <w:pPr>
      <w:pageBreakBefore/>
      <w:pBdr>
        <w:bottom w:val="single" w:sz="8" w:space="1" w:color="000000"/>
      </w:pBdr>
      <w:tabs>
        <w:tab w:val="left" w:pos="432"/>
      </w:tabs>
      <w:spacing w:before="480" w:after="360" w:line="360" w:lineRule="auto"/>
      <w:ind w:left="432" w:hanging="432"/>
    </w:pPr>
    <w:rPr>
      <w:rFonts w:ascii="Arial" w:hAnsi="Arial" w:cs="Arial"/>
      <w:b/>
      <w:bCs/>
      <w:smallCaps/>
      <w:szCs w:val="28"/>
    </w:rPr>
  </w:style>
  <w:style w:type="paragraph" w:customStyle="1" w:styleId="TableTitle">
    <w:name w:val="Table Title"/>
    <w:basedOn w:val="BodyText"/>
    <w:pPr>
      <w:suppressAutoHyphens w:val="0"/>
      <w:spacing w:before="60" w:after="60" w:line="360" w:lineRule="auto"/>
    </w:pPr>
    <w:rPr>
      <w:rFonts w:ascii="Arial" w:hAnsi="Arial" w:cs="Arial"/>
      <w:b/>
      <w:bCs/>
      <w:sz w:val="20"/>
      <w:lang w:val="hr-HR"/>
    </w:rPr>
  </w:style>
  <w:style w:type="paragraph" w:customStyle="1" w:styleId="Responsecontent">
    <w:name w:val="Response content"/>
    <w:basedOn w:val="Normal"/>
    <w:next w:val="BodyText"/>
    <w:pPr>
      <w:numPr>
        <w:numId w:val="11"/>
      </w:numPr>
      <w:spacing w:before="120" w:after="120" w:line="360" w:lineRule="auto"/>
      <w:jc w:val="both"/>
    </w:pPr>
    <w:rPr>
      <w:rFonts w:ascii="Arial" w:hAnsi="Arial" w:cs="Arial"/>
      <w:b/>
      <w:sz w:val="24"/>
      <w:lang w:val="hr-HR"/>
    </w:rPr>
  </w:style>
  <w:style w:type="paragraph" w:customStyle="1" w:styleId="Resptitles">
    <w:name w:val="Resp titles"/>
    <w:basedOn w:val="BodyText"/>
    <w:next w:val="BodyText"/>
    <w:pPr>
      <w:suppressAutoHyphens w:val="0"/>
      <w:spacing w:before="240" w:after="120" w:line="360" w:lineRule="auto"/>
    </w:pPr>
    <w:rPr>
      <w:rFonts w:ascii="Arial" w:hAnsi="Arial" w:cs="Arial"/>
      <w:b/>
      <w:bCs/>
      <w:lang w:val="hr-HR"/>
    </w:rPr>
  </w:style>
  <w:style w:type="paragraph" w:customStyle="1" w:styleId="Responseheading1">
    <w:name w:val="Response heading 1"/>
    <w:basedOn w:val="Normal"/>
    <w:next w:val="BodyText"/>
    <w:pPr>
      <w:keepNext/>
      <w:numPr>
        <w:numId w:val="8"/>
      </w:numPr>
      <w:tabs>
        <w:tab w:val="left" w:pos="567"/>
      </w:tabs>
      <w:spacing w:before="240" w:after="120" w:line="360" w:lineRule="auto"/>
      <w:ind w:left="357" w:hanging="357"/>
      <w:jc w:val="both"/>
    </w:pPr>
    <w:rPr>
      <w:rFonts w:ascii="Arial" w:hAnsi="Arial" w:cs="Arial"/>
      <w:b/>
      <w:sz w:val="22"/>
      <w:lang w:val="hr-HR"/>
    </w:rPr>
  </w:style>
  <w:style w:type="paragraph" w:customStyle="1" w:styleId="Responseheading2">
    <w:name w:val="Response heading 2"/>
    <w:basedOn w:val="Normal"/>
    <w:next w:val="BodyText"/>
    <w:pPr>
      <w:keepNext/>
      <w:tabs>
        <w:tab w:val="num" w:pos="360"/>
      </w:tabs>
      <w:spacing w:before="120" w:after="120" w:line="360" w:lineRule="auto"/>
      <w:ind w:left="431" w:hanging="431"/>
      <w:jc w:val="both"/>
    </w:pPr>
    <w:rPr>
      <w:rFonts w:ascii="Arial" w:hAnsi="Arial" w:cs="Arial"/>
      <w:b/>
      <w:i/>
      <w:lang w:val="hr-HR"/>
    </w:rPr>
  </w:style>
  <w:style w:type="paragraph" w:customStyle="1" w:styleId="bullet2">
    <w:name w:val="bullet 2"/>
    <w:basedOn w:val="Normal"/>
    <w:pPr>
      <w:numPr>
        <w:numId w:val="14"/>
      </w:numPr>
      <w:spacing w:before="80" w:after="120"/>
      <w:jc w:val="both"/>
    </w:pPr>
    <w:rPr>
      <w:rFonts w:ascii="Garamond" w:hAnsi="Garamond" w:cs="Garamond"/>
      <w:sz w:val="24"/>
      <w:lang w:val="hr-HR"/>
    </w:rPr>
  </w:style>
  <w:style w:type="paragraph" w:customStyle="1" w:styleId="WW-Heading">
    <w:name w:val="WW-Heading"/>
    <w:basedOn w:val="Normal"/>
    <w:pPr>
      <w:keepNext/>
      <w:widowControl w:val="0"/>
      <w:spacing w:before="120" w:after="120"/>
      <w:jc w:val="both"/>
    </w:pPr>
    <w:rPr>
      <w:rFonts w:ascii="Garamond" w:hAnsi="Garamond" w:cs="Garamond"/>
      <w:i/>
      <w:sz w:val="22"/>
      <w:lang w:val="hr-HR"/>
    </w:rPr>
  </w:style>
  <w:style w:type="paragraph" w:customStyle="1" w:styleId="EY-StdoEinr6pt">
    <w:name w:val="EY-Std. o Einr./6pt"/>
    <w:basedOn w:val="Normal"/>
    <w:pPr>
      <w:widowControl w:val="0"/>
      <w:numPr>
        <w:numId w:val="18"/>
      </w:numPr>
      <w:tabs>
        <w:tab w:val="left" w:pos="360"/>
      </w:tabs>
      <w:spacing w:before="120" w:after="120"/>
      <w:ind w:left="1701" w:right="425" w:hanging="425"/>
      <w:jc w:val="both"/>
    </w:pPr>
    <w:rPr>
      <w:rFonts w:ascii="Garamond" w:hAnsi="Garamond" w:cs="Arial"/>
      <w:sz w:val="24"/>
      <w:szCs w:val="24"/>
      <w:lang w:val="en-GB"/>
    </w:rPr>
  </w:style>
  <w:style w:type="paragraph" w:customStyle="1" w:styleId="EY-StdGraphik-S">
    <w:name w:val="EY-Std.Graphik-ÜS"/>
    <w:basedOn w:val="Normal"/>
    <w:pPr>
      <w:widowControl w:val="0"/>
      <w:spacing w:before="360" w:after="120"/>
      <w:ind w:left="851"/>
      <w:jc w:val="center"/>
    </w:pPr>
    <w:rPr>
      <w:rFonts w:ascii="Garamond" w:hAnsi="Garamond" w:cs="Arial"/>
      <w:b/>
      <w:sz w:val="24"/>
      <w:szCs w:val="24"/>
      <w:lang w:val="en-GB"/>
    </w:rPr>
  </w:style>
  <w:style w:type="paragraph" w:customStyle="1" w:styleId="EY-StdTabzeile">
    <w:name w:val="EY-Std.Tab.zeile"/>
    <w:basedOn w:val="Normal"/>
    <w:pPr>
      <w:widowControl w:val="0"/>
      <w:spacing w:before="40" w:after="40"/>
      <w:ind w:firstLine="101"/>
      <w:jc w:val="both"/>
    </w:pPr>
    <w:rPr>
      <w:rFonts w:ascii="Garamond" w:hAnsi="Garamond" w:cs="Arial"/>
      <w:sz w:val="24"/>
      <w:szCs w:val="24"/>
      <w:lang w:val="en-GB"/>
    </w:rPr>
  </w:style>
  <w:style w:type="paragraph" w:customStyle="1" w:styleId="EY-StdoEinr3pt">
    <w:name w:val="EY-Std. o Einr./3pt"/>
    <w:basedOn w:val="Normal"/>
    <w:pPr>
      <w:widowControl w:val="0"/>
      <w:numPr>
        <w:numId w:val="19"/>
      </w:numPr>
      <w:tabs>
        <w:tab w:val="left" w:pos="360"/>
      </w:tabs>
      <w:spacing w:before="60" w:after="120"/>
      <w:ind w:left="1701" w:right="425" w:hanging="425"/>
      <w:jc w:val="both"/>
    </w:pPr>
    <w:rPr>
      <w:rFonts w:ascii="Garamond" w:hAnsi="Garamond" w:cs="Arial"/>
      <w:sz w:val="24"/>
      <w:szCs w:val="24"/>
      <w:lang w:val="en-GB"/>
    </w:rPr>
  </w:style>
  <w:style w:type="paragraph" w:customStyle="1" w:styleId="EY-StandT0pt">
    <w:name w:val="EY-Stand./T+ 0pt"/>
    <w:basedOn w:val="Normal"/>
    <w:pPr>
      <w:spacing w:before="120" w:after="120"/>
      <w:ind w:left="850"/>
      <w:jc w:val="both"/>
    </w:pPr>
    <w:rPr>
      <w:rFonts w:ascii="Garamond" w:hAnsi="Garamond" w:cs="Arial"/>
      <w:sz w:val="24"/>
      <w:szCs w:val="24"/>
      <w:lang w:val="en-GB"/>
    </w:rPr>
  </w:style>
  <w:style w:type="paragraph" w:customStyle="1" w:styleId="EY-StandT12pt">
    <w:name w:val="EY-Stand./T+12pt"/>
    <w:basedOn w:val="EY-StandT6pt"/>
    <w:pPr>
      <w:widowControl/>
      <w:spacing w:before="240" w:after="120" w:line="360" w:lineRule="auto"/>
      <w:ind w:left="709"/>
    </w:pPr>
    <w:rPr>
      <w:rFonts w:cs="Arial"/>
      <w:szCs w:val="24"/>
    </w:rPr>
  </w:style>
  <w:style w:type="paragraph" w:customStyle="1" w:styleId="EY-StandT12ptfett">
    <w:name w:val="EY-Stand./T+12pt fett"/>
    <w:basedOn w:val="EY-StandT12pt"/>
    <w:next w:val="EY-StandT6pt"/>
    <w:pPr>
      <w:jc w:val="left"/>
    </w:pPr>
    <w:rPr>
      <w:b/>
    </w:rPr>
  </w:style>
  <w:style w:type="paragraph" w:customStyle="1" w:styleId="EY-Std-Einr3pt">
    <w:name w:val="EY-Std.- Einr. /3pt"/>
    <w:basedOn w:val="Normal"/>
    <w:pPr>
      <w:numPr>
        <w:numId w:val="20"/>
      </w:numPr>
      <w:spacing w:before="60" w:after="120"/>
      <w:ind w:left="2300" w:right="567" w:hanging="457"/>
      <w:jc w:val="both"/>
    </w:pPr>
    <w:rPr>
      <w:rFonts w:ascii="Garamond" w:hAnsi="Garamond" w:cs="Arial"/>
      <w:sz w:val="24"/>
      <w:szCs w:val="24"/>
      <w:lang w:val="en-GB"/>
    </w:rPr>
  </w:style>
  <w:style w:type="paragraph" w:customStyle="1" w:styleId="EY-Std-Einr1pt">
    <w:name w:val="EY-Std.- Einr./1pt"/>
    <w:basedOn w:val="Normal"/>
    <w:pPr>
      <w:numPr>
        <w:numId w:val="21"/>
      </w:numPr>
      <w:spacing w:before="120" w:after="120"/>
      <w:ind w:left="2300" w:right="448" w:hanging="457"/>
      <w:jc w:val="both"/>
    </w:pPr>
    <w:rPr>
      <w:rFonts w:ascii="Garamond" w:hAnsi="Garamond" w:cs="Arial"/>
      <w:sz w:val="24"/>
      <w:szCs w:val="24"/>
      <w:lang w:val="en-GB"/>
    </w:rPr>
  </w:style>
  <w:style w:type="paragraph" w:customStyle="1" w:styleId="EY-StdoEinr9pt">
    <w:name w:val="EY-Std. o Einr./9pt"/>
    <w:basedOn w:val="Normal"/>
    <w:pPr>
      <w:numPr>
        <w:numId w:val="22"/>
      </w:numPr>
      <w:tabs>
        <w:tab w:val="left" w:pos="360"/>
      </w:tabs>
      <w:spacing w:before="180" w:after="120"/>
      <w:ind w:left="1701" w:right="425" w:hanging="425"/>
      <w:jc w:val="both"/>
    </w:pPr>
    <w:rPr>
      <w:rFonts w:ascii="Garamond" w:hAnsi="Garamond" w:cs="Arial"/>
      <w:sz w:val="24"/>
      <w:szCs w:val="24"/>
      <w:lang w:val="en-GB"/>
    </w:rPr>
  </w:style>
  <w:style w:type="paragraph" w:customStyle="1" w:styleId="Standard">
    <w:name w:val="Standard"/>
    <w:pPr>
      <w:widowControl w:val="0"/>
      <w:suppressAutoHyphens/>
    </w:pPr>
    <w:rPr>
      <w:lang w:val="de-DE" w:eastAsia="zh-CN"/>
    </w:rPr>
  </w:style>
  <w:style w:type="paragraph" w:customStyle="1" w:styleId="berschrift1">
    <w:name w:val="Überschrift 1"/>
    <w:basedOn w:val="Standard"/>
    <w:next w:val="Standard"/>
    <w:pPr>
      <w:keepNext/>
    </w:pPr>
    <w:rPr>
      <w:rFonts w:ascii="Optimum" w:hAnsi="Optimum" w:cs="Optimum"/>
      <w:b/>
      <w:sz w:val="22"/>
    </w:rPr>
  </w:style>
  <w:style w:type="paragraph" w:customStyle="1" w:styleId="Textkrper">
    <w:name w:val="Textkörper"/>
    <w:basedOn w:val="Standard"/>
    <w:rPr>
      <w:rFonts w:ascii="Optimum" w:hAnsi="Optimum" w:cs="Optimum"/>
      <w:sz w:val="22"/>
    </w:rPr>
  </w:style>
  <w:style w:type="paragraph" w:customStyle="1" w:styleId="Grafikeoznake31">
    <w:name w:val="Grafičke oznake 31"/>
    <w:basedOn w:val="Normal"/>
    <w:pPr>
      <w:tabs>
        <w:tab w:val="left" w:pos="720"/>
        <w:tab w:val="left" w:pos="1134"/>
      </w:tabs>
      <w:spacing w:before="30" w:after="30"/>
      <w:ind w:left="1135" w:hanging="284"/>
      <w:jc w:val="both"/>
    </w:pPr>
    <w:rPr>
      <w:rFonts w:ascii="Arial" w:hAnsi="Arial" w:cs="Arial"/>
      <w:sz w:val="22"/>
      <w:szCs w:val="24"/>
      <w:lang w:val="hr-HR"/>
    </w:rPr>
  </w:style>
  <w:style w:type="paragraph" w:customStyle="1" w:styleId="Nabrajanje0">
    <w:name w:val="Nabrajanje"/>
    <w:basedOn w:val="Normal"/>
    <w:pPr>
      <w:keepNext/>
      <w:widowControl w:val="0"/>
      <w:tabs>
        <w:tab w:val="left" w:pos="-1985"/>
        <w:tab w:val="left" w:pos="-630"/>
        <w:tab w:val="left" w:pos="-540"/>
        <w:tab w:val="left" w:pos="-90"/>
        <w:tab w:val="left" w:pos="0"/>
      </w:tabs>
      <w:spacing w:before="120" w:after="120"/>
      <w:jc w:val="both"/>
    </w:pPr>
    <w:rPr>
      <w:rFonts w:ascii="Garamond" w:eastAsia="Hr_Dutch" w:hAnsi="Garamond" w:cs="Garamond"/>
      <w:color w:val="000000"/>
      <w:sz w:val="24"/>
      <w:lang w:val="hr-HR"/>
    </w:rPr>
  </w:style>
  <w:style w:type="paragraph" w:customStyle="1" w:styleId="nabrajanje">
    <w:name w:val="nabrajanje"/>
    <w:basedOn w:val="Normal"/>
    <w:pPr>
      <w:numPr>
        <w:numId w:val="5"/>
      </w:numPr>
      <w:spacing w:before="120" w:after="120"/>
      <w:jc w:val="both"/>
    </w:pPr>
    <w:rPr>
      <w:rFonts w:ascii="Garamond" w:hAnsi="Garamond" w:cs="Garamond"/>
      <w:lang w:val="hr-HR"/>
    </w:rPr>
  </w:style>
  <w:style w:type="paragraph" w:styleId="Index1">
    <w:name w:val="index 1"/>
    <w:basedOn w:val="Normal"/>
    <w:next w:val="Normal"/>
    <w:pPr>
      <w:numPr>
        <w:numId w:val="9"/>
      </w:numPr>
      <w:spacing w:before="240" w:after="120"/>
      <w:jc w:val="both"/>
    </w:pPr>
    <w:rPr>
      <w:rFonts w:ascii="Arial" w:hAnsi="Arial" w:cs="Arial"/>
      <w:b/>
      <w:color w:val="800000"/>
      <w:sz w:val="32"/>
      <w:lang w:val="nl-NL"/>
    </w:rPr>
  </w:style>
  <w:style w:type="paragraph" w:customStyle="1" w:styleId="Style1">
    <w:name w:val="Style1"/>
    <w:basedOn w:val="Heading1"/>
    <w:pPr>
      <w:numPr>
        <w:numId w:val="1"/>
      </w:numPr>
      <w:spacing w:before="240" w:after="60"/>
    </w:pPr>
    <w:rPr>
      <w:rFonts w:ascii="Garamond" w:hAnsi="Garamond" w:cs="Arial"/>
      <w:b/>
      <w:bCs/>
      <w:kern w:val="1"/>
      <w:sz w:val="28"/>
      <w:szCs w:val="28"/>
      <w:u w:val="single"/>
      <w:lang w:val="en-GB"/>
    </w:rPr>
  </w:style>
  <w:style w:type="paragraph" w:customStyle="1" w:styleId="Style2">
    <w:name w:val="Style2"/>
    <w:basedOn w:val="Heading1"/>
    <w:pPr>
      <w:spacing w:before="240" w:after="60"/>
    </w:pPr>
    <w:rPr>
      <w:rFonts w:ascii="Garamond" w:hAnsi="Garamond" w:cs="Arial"/>
      <w:b/>
      <w:bCs/>
      <w:kern w:val="1"/>
      <w:sz w:val="28"/>
      <w:szCs w:val="24"/>
      <w:u w:val="single"/>
    </w:rPr>
  </w:style>
  <w:style w:type="paragraph" w:customStyle="1" w:styleId="Heading11">
    <w:name w:val="Heading 11"/>
    <w:pPr>
      <w:suppressAutoHyphens/>
      <w:spacing w:before="240" w:after="240"/>
    </w:pPr>
    <w:rPr>
      <w:rFonts w:ascii="Arial" w:hAnsi="Arial" w:cs="Arial"/>
      <w:b/>
      <w:bCs/>
      <w:i/>
      <w:kern w:val="1"/>
      <w:sz w:val="28"/>
      <w:szCs w:val="24"/>
      <w:u w:val="single"/>
      <w:lang w:eastAsia="zh-CN"/>
    </w:rPr>
  </w:style>
  <w:style w:type="paragraph" w:customStyle="1" w:styleId="Styleheading3Left25cmFirstline0cm">
    <w:name w:val="Style heading 3 + Left:  25 cm First line:  0 cm"/>
    <w:basedOn w:val="Normal"/>
    <w:pPr>
      <w:tabs>
        <w:tab w:val="left" w:pos="360"/>
      </w:tabs>
      <w:spacing w:before="120" w:after="120"/>
      <w:ind w:left="360" w:hanging="360"/>
      <w:jc w:val="both"/>
    </w:pPr>
    <w:rPr>
      <w:rFonts w:ascii="Garamond" w:hAnsi="Garamond" w:cs="Garamond"/>
      <w:b/>
      <w:bCs/>
      <w:sz w:val="22"/>
      <w:lang w:val="hr-HR"/>
    </w:rPr>
  </w:style>
  <w:style w:type="paragraph" w:customStyle="1" w:styleId="Styleheading3Left25cmFirstline0cm1">
    <w:name w:val="Style heading 3 + Left:  25 cm First line:  0 cm1"/>
    <w:basedOn w:val="Normal"/>
    <w:pPr>
      <w:numPr>
        <w:numId w:val="6"/>
      </w:numPr>
      <w:tabs>
        <w:tab w:val="left" w:pos="360"/>
        <w:tab w:val="left" w:pos="502"/>
        <w:tab w:val="left" w:pos="720"/>
        <w:tab w:val="left" w:pos="1430"/>
        <w:tab w:val="left" w:pos="1800"/>
        <w:tab w:val="left" w:pos="2061"/>
      </w:tabs>
      <w:spacing w:before="120" w:after="120"/>
      <w:ind w:left="360" w:hanging="360"/>
      <w:jc w:val="both"/>
    </w:pPr>
    <w:rPr>
      <w:rFonts w:ascii="Garamond" w:hAnsi="Garamond" w:cs="Garamond"/>
      <w:b/>
      <w:bCs/>
      <w:sz w:val="22"/>
      <w:lang w:val="hr-HR"/>
    </w:rPr>
  </w:style>
  <w:style w:type="paragraph" w:customStyle="1" w:styleId="StyleGaramond11ptJustified">
    <w:name w:val="Style Garamond 11 pt Justified"/>
    <w:basedOn w:val="Normal"/>
    <w:pPr>
      <w:spacing w:before="120" w:after="120" w:line="360" w:lineRule="auto"/>
      <w:jc w:val="both"/>
    </w:pPr>
    <w:rPr>
      <w:rFonts w:ascii="Garamond" w:hAnsi="Garamond" w:cs="Garamond"/>
      <w:sz w:val="24"/>
      <w:lang w:val="hr-HR"/>
    </w:rPr>
  </w:style>
  <w:style w:type="paragraph" w:customStyle="1" w:styleId="Styleheading310pt">
    <w:name w:val="Style heading 3 + 10 pt"/>
    <w:basedOn w:val="Normal"/>
    <w:pPr>
      <w:numPr>
        <w:numId w:val="2"/>
      </w:numPr>
      <w:tabs>
        <w:tab w:val="left" w:pos="283"/>
        <w:tab w:val="left" w:pos="360"/>
        <w:tab w:val="left" w:pos="502"/>
        <w:tab w:val="left" w:pos="720"/>
      </w:tabs>
      <w:spacing w:before="120" w:after="120"/>
      <w:ind w:left="360" w:firstLine="0"/>
      <w:jc w:val="both"/>
    </w:pPr>
    <w:rPr>
      <w:rFonts w:ascii="Garamond" w:hAnsi="Garamond" w:cs="Arial"/>
      <w:b/>
      <w:bCs/>
      <w:sz w:val="22"/>
      <w:szCs w:val="24"/>
      <w:lang w:val="hr-HR"/>
    </w:rPr>
  </w:style>
  <w:style w:type="paragraph" w:customStyle="1" w:styleId="Styleheading410pt1">
    <w:name w:val="Style heading 4 + 10 pt1"/>
    <w:basedOn w:val="Normal"/>
    <w:pPr>
      <w:tabs>
        <w:tab w:val="left" w:pos="360"/>
        <w:tab w:val="left" w:pos="432"/>
      </w:tabs>
      <w:spacing w:before="120" w:after="120"/>
      <w:ind w:left="2664" w:hanging="432"/>
      <w:jc w:val="both"/>
    </w:pPr>
    <w:rPr>
      <w:rFonts w:ascii="Garamond" w:hAnsi="Garamond" w:cs="Arial"/>
      <w:b/>
      <w:bCs/>
      <w:szCs w:val="24"/>
      <w:lang w:val="hr-HR"/>
    </w:rPr>
  </w:style>
  <w:style w:type="paragraph" w:customStyle="1" w:styleId="angela3CharChar">
    <w:name w:val="angela3 Char Char"/>
    <w:basedOn w:val="Heading3"/>
    <w:pPr>
      <w:tabs>
        <w:tab w:val="left" w:pos="720"/>
        <w:tab w:val="left" w:pos="851"/>
        <w:tab w:val="left" w:pos="2081"/>
      </w:tabs>
      <w:spacing w:before="240" w:after="120" w:line="360" w:lineRule="auto"/>
      <w:ind w:left="1865" w:hanging="504"/>
      <w:jc w:val="both"/>
    </w:pPr>
    <w:rPr>
      <w:rFonts w:ascii="Garamond" w:hAnsi="Garamond" w:cs="Arial"/>
      <w:b/>
      <w:bCs/>
      <w:i/>
      <w:iCs/>
      <w:sz w:val="24"/>
      <w:szCs w:val="28"/>
    </w:rPr>
  </w:style>
  <w:style w:type="paragraph" w:customStyle="1" w:styleId="Styleangela3Left24cmFirstline0cm">
    <w:name w:val="Style angela3 + Left:  24 cm First line:  0 cm"/>
    <w:basedOn w:val="angela3CharChar"/>
    <w:pPr>
      <w:tabs>
        <w:tab w:val="clear" w:pos="720"/>
        <w:tab w:val="left" w:pos="644"/>
      </w:tabs>
      <w:ind w:left="644" w:hanging="360"/>
    </w:pPr>
  </w:style>
  <w:style w:type="paragraph" w:customStyle="1" w:styleId="Angela3-za6">
    <w:name w:val="Angela 3-za 6"/>
    <w:basedOn w:val="angela3CharChar"/>
  </w:style>
  <w:style w:type="paragraph" w:customStyle="1" w:styleId="Angela3za6">
    <w:name w:val="Angela 3 za 6"/>
    <w:basedOn w:val="angela3CharChar"/>
  </w:style>
  <w:style w:type="paragraph" w:customStyle="1" w:styleId="Anteza63">
    <w:name w:val="Ante za 63"/>
    <w:basedOn w:val="Heading3"/>
    <w:pPr>
      <w:tabs>
        <w:tab w:val="left" w:pos="432"/>
        <w:tab w:val="left" w:pos="851"/>
      </w:tabs>
      <w:spacing w:before="240" w:after="120" w:line="360" w:lineRule="auto"/>
      <w:ind w:left="432" w:hanging="432"/>
      <w:jc w:val="both"/>
    </w:pPr>
    <w:rPr>
      <w:rFonts w:ascii="Arial" w:hAnsi="Arial" w:cs="Arial"/>
      <w:b/>
      <w:i/>
      <w:smallCaps/>
      <w:sz w:val="24"/>
    </w:rPr>
  </w:style>
  <w:style w:type="paragraph" w:customStyle="1" w:styleId="StyleHeading3Garamond">
    <w:name w:val="Style Heading 3 + Garamond"/>
    <w:basedOn w:val="Heading3"/>
    <w:pPr>
      <w:tabs>
        <w:tab w:val="left" w:pos="851"/>
        <w:tab w:val="left" w:pos="1440"/>
      </w:tabs>
      <w:spacing w:before="240" w:after="120" w:line="360" w:lineRule="auto"/>
      <w:ind w:left="1440" w:hanging="180"/>
      <w:jc w:val="both"/>
    </w:pPr>
    <w:rPr>
      <w:rFonts w:ascii="Garamond" w:hAnsi="Garamond" w:cs="Garamond"/>
      <w:b/>
      <w:bCs/>
      <w:i/>
      <w:smallCaps/>
      <w:sz w:val="24"/>
    </w:rPr>
  </w:style>
  <w:style w:type="paragraph" w:customStyle="1" w:styleId="BodyText1">
    <w:name w:val="Body Text1"/>
    <w:basedOn w:val="Normal"/>
    <w:pPr>
      <w:spacing w:before="60" w:after="60" w:line="360" w:lineRule="auto"/>
      <w:jc w:val="both"/>
    </w:pPr>
    <w:rPr>
      <w:rFonts w:ascii="Arial" w:hAnsi="Arial" w:cs="Arial"/>
      <w:sz w:val="22"/>
      <w:lang w:val="hr-HR"/>
    </w:rPr>
  </w:style>
  <w:style w:type="paragraph" w:customStyle="1" w:styleId="angela2">
    <w:name w:val="angela2"/>
    <w:basedOn w:val="Heading2"/>
    <w:pPr>
      <w:tabs>
        <w:tab w:val="left" w:pos="720"/>
      </w:tabs>
      <w:spacing w:before="240" w:after="120"/>
      <w:ind w:left="720" w:hanging="720"/>
      <w:jc w:val="both"/>
    </w:pPr>
    <w:rPr>
      <w:rFonts w:ascii="Garamond" w:hAnsi="Garamond" w:cs="Arial"/>
      <w:b/>
      <w:bCs/>
      <w:iCs/>
      <w:sz w:val="28"/>
      <w:szCs w:val="24"/>
      <w:u w:val="single"/>
    </w:rPr>
  </w:style>
  <w:style w:type="paragraph" w:customStyle="1" w:styleId="1ZeileBriefkopf">
    <w:name w:val="1.Zeile Briefkopf"/>
    <w:basedOn w:val="Normal"/>
    <w:pPr>
      <w:spacing w:before="120" w:after="120"/>
      <w:jc w:val="both"/>
    </w:pPr>
    <w:rPr>
      <w:rFonts w:ascii="Garamond" w:hAnsi="Garamond" w:cs="Garamond"/>
      <w:b/>
      <w:sz w:val="28"/>
      <w:lang w:val="hr-HR"/>
    </w:rPr>
  </w:style>
  <w:style w:type="paragraph" w:customStyle="1" w:styleId="StyleHeading2AutoCharCharCharChar">
    <w:name w:val="Style Heading 2 + Auto Char Char Char Char"/>
    <w:basedOn w:val="Heading2"/>
    <w:pPr>
      <w:numPr>
        <w:numId w:val="12"/>
      </w:numPr>
      <w:pBdr>
        <w:bottom w:val="single" w:sz="8" w:space="1" w:color="000000"/>
      </w:pBdr>
      <w:spacing w:before="480" w:after="240" w:line="360" w:lineRule="auto"/>
      <w:jc w:val="both"/>
    </w:pPr>
    <w:rPr>
      <w:rFonts w:ascii="Arial" w:hAnsi="Arial" w:cs="Arial"/>
      <w:b/>
      <w:bCs/>
      <w:smallCaps/>
      <w:color w:val="000000"/>
      <w:sz w:val="28"/>
      <w:szCs w:val="28"/>
      <w:lang w:val="en-GB"/>
    </w:rPr>
  </w:style>
  <w:style w:type="paragraph" w:customStyle="1" w:styleId="StyleHeading2AutoChar">
    <w:name w:val="Style Heading 2 + Auto Char"/>
    <w:basedOn w:val="Heading2"/>
    <w:pPr>
      <w:pBdr>
        <w:bottom w:val="single" w:sz="8" w:space="1" w:color="000000"/>
      </w:pBdr>
      <w:tabs>
        <w:tab w:val="left" w:pos="596"/>
      </w:tabs>
      <w:spacing w:before="480" w:after="240" w:line="360" w:lineRule="auto"/>
      <w:ind w:left="596" w:hanging="454"/>
      <w:jc w:val="both"/>
    </w:pPr>
    <w:rPr>
      <w:rFonts w:ascii="Arial" w:hAnsi="Arial" w:cs="Arial"/>
      <w:b/>
      <w:bCs/>
      <w:smallCaps/>
      <w:sz w:val="28"/>
      <w:szCs w:val="28"/>
      <w:lang w:val="en-GB"/>
    </w:rPr>
  </w:style>
  <w:style w:type="paragraph" w:customStyle="1" w:styleId="lanakbody">
    <w:name w:val="Članak_body"/>
    <w:basedOn w:val="Normal"/>
    <w:pPr>
      <w:tabs>
        <w:tab w:val="left" w:pos="993"/>
      </w:tabs>
      <w:overflowPunct w:val="0"/>
      <w:autoSpaceDE w:val="0"/>
      <w:spacing w:before="240" w:after="120"/>
      <w:ind w:left="993" w:hanging="993"/>
      <w:jc w:val="both"/>
      <w:textAlignment w:val="baseline"/>
    </w:pPr>
    <w:rPr>
      <w:rFonts w:ascii="Arial" w:hAnsi="Arial" w:cs="Arial"/>
      <w:sz w:val="24"/>
      <w:lang w:val="hr-HR"/>
    </w:rPr>
  </w:style>
  <w:style w:type="paragraph" w:customStyle="1" w:styleId="AbbreviationsList">
    <w:name w:val="Abbreviations List"/>
    <w:basedOn w:val="Normal"/>
    <w:pPr>
      <w:tabs>
        <w:tab w:val="left" w:leader="dot" w:pos="1701"/>
      </w:tabs>
      <w:spacing w:before="20"/>
      <w:jc w:val="both"/>
    </w:pPr>
    <w:rPr>
      <w:rFonts w:ascii="Arial" w:hAnsi="Arial" w:cs="Arial"/>
      <w:sz w:val="22"/>
      <w:szCs w:val="24"/>
      <w:lang w:val="hr-HR"/>
    </w:rPr>
  </w:style>
  <w:style w:type="paragraph" w:customStyle="1" w:styleId="Stil11">
    <w:name w:val="Stil11"/>
    <w:basedOn w:val="Normal"/>
    <w:next w:val="Heading4"/>
    <w:pPr>
      <w:spacing w:before="120" w:after="120"/>
      <w:jc w:val="both"/>
    </w:pPr>
    <w:rPr>
      <w:rFonts w:ascii="Arial" w:hAnsi="Arial" w:cs="Arial"/>
      <w:b/>
      <w:i/>
      <w:sz w:val="22"/>
      <w:szCs w:val="24"/>
      <w:lang w:val="hr-HR"/>
    </w:rPr>
  </w:style>
  <w:style w:type="paragraph" w:customStyle="1" w:styleId="Stil12">
    <w:name w:val="Stil12"/>
    <w:basedOn w:val="Heading4"/>
    <w:pPr>
      <w:tabs>
        <w:tab w:val="left" w:pos="1440"/>
      </w:tabs>
      <w:spacing w:line="360" w:lineRule="auto"/>
      <w:ind w:left="1440" w:hanging="360"/>
      <w:jc w:val="both"/>
    </w:pPr>
    <w:rPr>
      <w:i/>
      <w:sz w:val="22"/>
      <w:szCs w:val="24"/>
    </w:rPr>
  </w:style>
  <w:style w:type="paragraph" w:customStyle="1" w:styleId="Stil13">
    <w:name w:val="Stil13"/>
    <w:basedOn w:val="Heading4"/>
    <w:next w:val="Stil12"/>
    <w:pPr>
      <w:tabs>
        <w:tab w:val="left" w:pos="1440"/>
      </w:tabs>
      <w:spacing w:line="360" w:lineRule="auto"/>
      <w:ind w:left="1440" w:hanging="360"/>
      <w:jc w:val="both"/>
    </w:pPr>
    <w:rPr>
      <w:i/>
      <w:sz w:val="22"/>
      <w:szCs w:val="24"/>
    </w:rPr>
  </w:style>
  <w:style w:type="paragraph" w:customStyle="1" w:styleId="Stil14">
    <w:name w:val="Stil14"/>
    <w:basedOn w:val="Heading4"/>
    <w:next w:val="Stil12"/>
    <w:pPr>
      <w:tabs>
        <w:tab w:val="left" w:pos="1440"/>
      </w:tabs>
      <w:spacing w:line="360" w:lineRule="auto"/>
      <w:ind w:left="1440" w:hanging="360"/>
      <w:jc w:val="both"/>
    </w:pPr>
    <w:rPr>
      <w:i/>
      <w:sz w:val="22"/>
      <w:szCs w:val="24"/>
    </w:rPr>
  </w:style>
  <w:style w:type="paragraph" w:styleId="Index2">
    <w:name w:val="index 2"/>
    <w:basedOn w:val="Normal"/>
    <w:next w:val="Normal"/>
    <w:pPr>
      <w:ind w:left="400" w:hanging="200"/>
    </w:pPr>
    <w:rPr>
      <w:sz w:val="24"/>
      <w:szCs w:val="24"/>
      <w:lang w:val="hr-HR"/>
    </w:rPr>
  </w:style>
  <w:style w:type="paragraph" w:customStyle="1" w:styleId="blockquote">
    <w:name w:val="blockquote"/>
    <w:basedOn w:val="Normal"/>
    <w:pPr>
      <w:spacing w:before="100" w:after="100"/>
    </w:pPr>
    <w:rPr>
      <w:sz w:val="24"/>
      <w:szCs w:val="24"/>
      <w:lang w:val="hr-HR"/>
    </w:rPr>
  </w:style>
  <w:style w:type="paragraph" w:customStyle="1" w:styleId="StyleHeading1">
    <w:name w:val="Style Heading 1"/>
    <w:basedOn w:val="Heading1"/>
    <w:pPr>
      <w:keepNext w:val="0"/>
      <w:keepLines/>
      <w:pageBreakBefore/>
      <w:pBdr>
        <w:bottom w:val="single" w:sz="4" w:space="1" w:color="000000"/>
      </w:pBdr>
      <w:tabs>
        <w:tab w:val="left" w:pos="432"/>
      </w:tabs>
      <w:overflowPunct w:val="0"/>
      <w:autoSpaceDE w:val="0"/>
      <w:spacing w:after="360"/>
      <w:ind w:left="432" w:hanging="432"/>
      <w:jc w:val="both"/>
      <w:textAlignment w:val="baseline"/>
    </w:pPr>
    <w:rPr>
      <w:rFonts w:ascii="Arial" w:hAnsi="Arial" w:cs="Arial"/>
      <w:b/>
      <w:bCs/>
      <w:smallCaps/>
      <w:sz w:val="32"/>
      <w:szCs w:val="32"/>
      <w:lang w:val="en-AU"/>
    </w:rPr>
  </w:style>
  <w:style w:type="paragraph" w:customStyle="1" w:styleId="StyleStyleHeading2Right025cmGaramondJustified">
    <w:name w:val="Style Style Heading 2 + Right:  025 cm + Garamond Justified"/>
    <w:basedOn w:val="StyleHeading2Right025cm"/>
    <w:pPr>
      <w:ind w:left="1797"/>
    </w:pPr>
  </w:style>
  <w:style w:type="paragraph" w:customStyle="1" w:styleId="bezcrte">
    <w:name w:val="bezcrte"/>
    <w:basedOn w:val="Normal"/>
    <w:pPr>
      <w:spacing w:before="100" w:after="100"/>
    </w:pPr>
    <w:rPr>
      <w:color w:val="000000"/>
      <w:sz w:val="24"/>
      <w:szCs w:val="24"/>
      <w:lang w:val="hr-HR"/>
    </w:rPr>
  </w:style>
  <w:style w:type="paragraph" w:customStyle="1" w:styleId="StandardWeb1">
    <w:name w:val="Standard (Web)1"/>
    <w:basedOn w:val="Normal"/>
    <w:pPr>
      <w:spacing w:before="100" w:after="100"/>
    </w:pPr>
    <w:rPr>
      <w:color w:val="000000"/>
      <w:sz w:val="24"/>
      <w:szCs w:val="24"/>
      <w:lang w:val="hr-HR"/>
    </w:rPr>
  </w:style>
  <w:style w:type="paragraph" w:customStyle="1" w:styleId="heading4CharCharCharChar">
    <w:name w:val="heading 4 Char Char Char Char"/>
    <w:basedOn w:val="Normal"/>
    <w:pPr>
      <w:tabs>
        <w:tab w:val="left" w:pos="1800"/>
      </w:tabs>
      <w:ind w:left="1800" w:hanging="360"/>
    </w:pPr>
    <w:rPr>
      <w:rFonts w:ascii="Garamond" w:hAnsi="Garamond" w:cs="Arial"/>
      <w:b/>
      <w:sz w:val="22"/>
      <w:szCs w:val="24"/>
      <w:lang w:val="hr-HR"/>
    </w:rPr>
  </w:style>
  <w:style w:type="paragraph" w:customStyle="1" w:styleId="Tablicaslika1">
    <w:name w:val="Tablica slika1"/>
    <w:basedOn w:val="Normal"/>
    <w:next w:val="Normal"/>
    <w:pPr>
      <w:ind w:left="480" w:hanging="480"/>
    </w:pPr>
    <w:rPr>
      <w:sz w:val="24"/>
      <w:szCs w:val="24"/>
      <w:lang w:val="hr-HR"/>
    </w:rPr>
  </w:style>
  <w:style w:type="paragraph" w:customStyle="1" w:styleId="Predmetkomentara1">
    <w:name w:val="Predmet komentara1"/>
    <w:basedOn w:val="Tekstkomentara1"/>
    <w:next w:val="Tekstkomentara1"/>
    <w:rPr>
      <w:b/>
      <w:bCs/>
    </w:rPr>
  </w:style>
  <w:style w:type="paragraph" w:customStyle="1" w:styleId="TOCNaslov1">
    <w:name w:val="TOC Naslov1"/>
    <w:basedOn w:val="Heading1"/>
    <w:next w:val="Normal"/>
    <w:pPr>
      <w:keepLines/>
      <w:spacing w:before="480" w:line="276" w:lineRule="auto"/>
    </w:pPr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TableTextBig">
    <w:name w:val="Table Text Big"/>
    <w:basedOn w:val="Normal"/>
    <w:rPr>
      <w:rFonts w:ascii="Book Antiqua" w:hAnsi="Book Antiqua" w:cs="Book Antiqua"/>
      <w:sz w:val="24"/>
      <w:szCs w:val="24"/>
      <w:lang w:val="hr-HR"/>
    </w:rPr>
  </w:style>
  <w:style w:type="paragraph" w:customStyle="1" w:styleId="Checklist">
    <w:name w:val="Checklist"/>
    <w:basedOn w:val="BodyText"/>
    <w:pPr>
      <w:keepLines/>
      <w:numPr>
        <w:numId w:val="10"/>
      </w:numPr>
      <w:suppressAutoHyphens w:val="0"/>
      <w:spacing w:after="120"/>
      <w:jc w:val="left"/>
    </w:pPr>
    <w:rPr>
      <w:rFonts w:ascii="Book Antiqua" w:hAnsi="Book Antiqua" w:cs="Book Antiqua"/>
      <w:szCs w:val="24"/>
      <w:lang w:val="hr-HR"/>
    </w:rPr>
  </w:style>
  <w:style w:type="paragraph" w:customStyle="1" w:styleId="TableText1">
    <w:name w:val="Table Text"/>
    <w:basedOn w:val="Normal"/>
    <w:rPr>
      <w:rFonts w:ascii="Book Antiqua" w:hAnsi="Book Antiqua" w:cs="Book Antiqua"/>
      <w:szCs w:val="24"/>
      <w:lang w:val="hr-HR"/>
    </w:rPr>
  </w:style>
  <w:style w:type="paragraph" w:customStyle="1" w:styleId="NumberList">
    <w:name w:val="Number List"/>
    <w:basedOn w:val="BodyText"/>
    <w:pPr>
      <w:numPr>
        <w:numId w:val="23"/>
      </w:numPr>
      <w:suppressAutoHyphens w:val="0"/>
      <w:overflowPunct w:val="0"/>
      <w:autoSpaceDE w:val="0"/>
      <w:spacing w:before="60" w:after="60"/>
      <w:ind w:left="3240"/>
      <w:jc w:val="left"/>
      <w:textAlignment w:val="baseline"/>
    </w:pPr>
    <w:rPr>
      <w:rFonts w:ascii="Book Antiqua" w:hAnsi="Book Antiqua" w:cs="Book Antiqua"/>
      <w:sz w:val="20"/>
      <w:lang w:val="hr-HR"/>
    </w:rPr>
  </w:style>
  <w:style w:type="paragraph" w:customStyle="1" w:styleId="Immagine">
    <w:name w:val="Immagine"/>
    <w:basedOn w:val="Normal"/>
    <w:next w:val="Normal"/>
    <w:pPr>
      <w:keepNext/>
      <w:spacing w:before="120" w:after="120"/>
      <w:jc w:val="center"/>
    </w:pPr>
    <w:rPr>
      <w:rFonts w:ascii="Garamond" w:hAnsi="Garamond" w:cs="Garamond"/>
      <w:szCs w:val="18"/>
      <w:lang w:val="en-GB"/>
    </w:rPr>
  </w:style>
  <w:style w:type="paragraph" w:customStyle="1" w:styleId="Titolo3side">
    <w:name w:val="Titolo 3_side"/>
    <w:basedOn w:val="Heading5"/>
    <w:pPr>
      <w:keepNext/>
      <w:spacing w:before="0" w:after="0"/>
    </w:pPr>
    <w:rPr>
      <w:b/>
      <w:bCs/>
      <w:sz w:val="24"/>
      <w:szCs w:val="24"/>
    </w:rPr>
  </w:style>
  <w:style w:type="paragraph" w:customStyle="1" w:styleId="Naslov2">
    <w:name w:val="Naslov2"/>
    <w:pPr>
      <w:suppressAutoHyphens/>
    </w:pPr>
    <w:rPr>
      <w:b/>
      <w:kern w:val="1"/>
      <w:sz w:val="28"/>
      <w:lang w:eastAsia="zh-CN"/>
    </w:rPr>
  </w:style>
  <w:style w:type="paragraph" w:customStyle="1" w:styleId="Naslov11">
    <w:name w:val="Naslov 11"/>
    <w:next w:val="TOCNaslov1"/>
    <w:pPr>
      <w:suppressAutoHyphens/>
    </w:pPr>
    <w:rPr>
      <w:b/>
      <w:kern w:val="1"/>
      <w:sz w:val="28"/>
      <w:lang w:eastAsia="zh-CN"/>
    </w:rPr>
  </w:style>
  <w:style w:type="paragraph" w:customStyle="1" w:styleId="Podnaslov1">
    <w:name w:val="Podnaslov1"/>
    <w:basedOn w:val="Heading2"/>
    <w:qFormat/>
    <w:pPr>
      <w:tabs>
        <w:tab w:val="left" w:pos="576"/>
      </w:tabs>
      <w:spacing w:before="240" w:after="60"/>
      <w:ind w:left="576" w:hanging="576"/>
      <w:jc w:val="left"/>
    </w:pPr>
    <w:rPr>
      <w:b/>
      <w:sz w:val="24"/>
    </w:rPr>
  </w:style>
  <w:style w:type="paragraph" w:customStyle="1" w:styleId="WW-Default">
    <w:name w:val="WW-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kst">
    <w:name w:val="tekst"/>
    <w:basedOn w:val="Normal"/>
    <w:pPr>
      <w:overflowPunct w:val="0"/>
      <w:autoSpaceDE w:val="0"/>
      <w:textAlignment w:val="baseline"/>
    </w:pPr>
    <w:rPr>
      <w:rFonts w:ascii="Arial" w:hAnsi="Arial" w:cs="Arial"/>
      <w:b/>
      <w:i/>
      <w:lang w:val="hr-HR"/>
    </w:rPr>
  </w:style>
  <w:style w:type="paragraph" w:customStyle="1" w:styleId="drugakolona">
    <w:name w:val="druga kolona"/>
    <w:basedOn w:val="Normal"/>
    <w:pPr>
      <w:overflowPunct w:val="0"/>
      <w:autoSpaceDE w:val="0"/>
      <w:textAlignment w:val="baseline"/>
    </w:pPr>
    <w:rPr>
      <w:rFonts w:ascii="Arial" w:hAnsi="Arial" w:cs="Arial"/>
      <w:i/>
      <w:lang w:val="hr-HR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6B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76B0"/>
    <w:rPr>
      <w:rFonts w:ascii="Tahoma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446923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53B3E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table" w:styleId="TableGrid">
    <w:name w:val="Table Grid"/>
    <w:basedOn w:val="TableNormal"/>
    <w:uiPriority w:val="59"/>
    <w:rsid w:val="00AE577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0975"/>
    <w:pPr>
      <w:autoSpaceDE w:val="0"/>
      <w:autoSpaceDN w:val="0"/>
      <w:adjustRightInd w:val="0"/>
      <w:ind w:left="425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D84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56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DC93A-62D0-CD47-8247-DE4B1BA33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22</Pages>
  <Words>3366</Words>
  <Characters>19192</Characters>
  <Application>Microsoft Office Word</Application>
  <DocSecurity>0</DocSecurity>
  <Lines>159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VODOVOD I KANALIZACIJA d</vt:lpstr>
      <vt:lpstr>VODOVOD I KANALIZACIJA d</vt:lpstr>
    </vt:vector>
  </TitlesOfParts>
  <Company/>
  <LinksUpToDate>false</LinksUpToDate>
  <CharactersWithSpaces>22513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VODOVOD I KANALIZACIJA d</dc:title>
  <dc:subject/>
  <dc:creator>Albina</dc:creator>
  <cp:keywords/>
  <cp:lastModifiedBy>MEVAL d.o.o.</cp:lastModifiedBy>
  <cp:revision>19</cp:revision>
  <cp:lastPrinted>2020-09-14T08:13:00Z</cp:lastPrinted>
  <dcterms:created xsi:type="dcterms:W3CDTF">2020-09-11T08:40:00Z</dcterms:created>
  <dcterms:modified xsi:type="dcterms:W3CDTF">2020-09-15T09:57:00Z</dcterms:modified>
</cp:coreProperties>
</file>